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B291" w14:textId="6D8CF59C" w:rsidR="00EA555C" w:rsidRPr="00195503" w:rsidRDefault="00195503" w:rsidP="00195503">
      <w:pPr>
        <w:ind w:right="-2"/>
        <w:jc w:val="center"/>
        <w:rPr>
          <w:b/>
          <w:sz w:val="28"/>
          <w:szCs w:val="28"/>
        </w:rPr>
      </w:pPr>
      <w:r w:rsidRPr="00195503">
        <w:rPr>
          <w:b/>
          <w:noProof/>
          <w:sz w:val="28"/>
          <w:szCs w:val="28"/>
          <w:lang w:eastAsia="ru-RU" w:bidi="ar-SA"/>
        </w:rPr>
        <w:drawing>
          <wp:anchor distT="0" distB="0" distL="114300" distR="114300" simplePos="0" relativeHeight="251666432" behindDoc="0" locked="0" layoutInCell="1" allowOverlap="1" wp14:anchorId="53B75091" wp14:editId="02F2A155">
            <wp:simplePos x="0" y="0"/>
            <wp:positionH relativeFrom="column">
              <wp:posOffset>2517775</wp:posOffset>
            </wp:positionH>
            <wp:positionV relativeFrom="page">
              <wp:posOffset>826770</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60373C0A" w14:textId="77777777" w:rsidR="00EA555C" w:rsidRPr="00195503" w:rsidRDefault="00EA555C" w:rsidP="00195503">
      <w:pPr>
        <w:ind w:right="-2"/>
        <w:jc w:val="center"/>
        <w:rPr>
          <w:b/>
          <w:sz w:val="32"/>
          <w:szCs w:val="32"/>
          <w:u w:val="single"/>
        </w:rPr>
      </w:pPr>
      <w:r w:rsidRPr="00195503">
        <w:rPr>
          <w:b/>
          <w:sz w:val="32"/>
          <w:szCs w:val="32"/>
          <w:u w:val="single"/>
        </w:rPr>
        <w:t>ИВАНОВСКАЯ ОБЛАСТЬ</w:t>
      </w:r>
    </w:p>
    <w:p w14:paraId="420743E5" w14:textId="77777777" w:rsidR="00EA555C" w:rsidRPr="0011742F" w:rsidRDefault="00EA555C" w:rsidP="00195503">
      <w:pPr>
        <w:pStyle w:val="a8"/>
        <w:ind w:right="-2"/>
        <w:rPr>
          <w:szCs w:val="28"/>
        </w:rPr>
      </w:pPr>
      <w:r w:rsidRPr="0011742F">
        <w:rPr>
          <w:szCs w:val="28"/>
          <w:u w:val="single"/>
        </w:rPr>
        <w:t>АДМИНИСТРАЦИЯ ЮЖСКОГО МУНИЦИПАЛЬНОГО РАЙОНА</w:t>
      </w:r>
    </w:p>
    <w:p w14:paraId="2BC47020" w14:textId="77777777" w:rsidR="00EA555C" w:rsidRDefault="00EA555C" w:rsidP="00195503">
      <w:pPr>
        <w:pStyle w:val="12"/>
        <w:spacing w:before="0" w:after="0"/>
        <w:ind w:right="-2"/>
        <w:jc w:val="center"/>
      </w:pPr>
    </w:p>
    <w:p w14:paraId="2A0E3D7D" w14:textId="77777777" w:rsidR="00EA555C" w:rsidRPr="00EA555C" w:rsidRDefault="00EA555C" w:rsidP="00195503">
      <w:pPr>
        <w:pStyle w:val="a0"/>
        <w:ind w:right="-2"/>
        <w:jc w:val="center"/>
      </w:pPr>
    </w:p>
    <w:p w14:paraId="7F59B148" w14:textId="684760E4" w:rsidR="00EA555C" w:rsidRPr="00710DD2" w:rsidRDefault="00EA555C" w:rsidP="00195503">
      <w:pPr>
        <w:pStyle w:val="12"/>
        <w:spacing w:before="0" w:after="0"/>
        <w:ind w:right="-2"/>
        <w:jc w:val="center"/>
        <w:rPr>
          <w:sz w:val="44"/>
          <w:szCs w:val="44"/>
        </w:rPr>
      </w:pPr>
      <w:r w:rsidRPr="00710DD2">
        <w:rPr>
          <w:rFonts w:eastAsia="Arial Unicode MS"/>
          <w:b/>
          <w:bCs/>
          <w:sz w:val="44"/>
          <w:szCs w:val="44"/>
        </w:rPr>
        <w:t>ПОСТАНОВЛЕНИЕ</w:t>
      </w:r>
    </w:p>
    <w:p w14:paraId="2EF3254C" w14:textId="77777777" w:rsidR="00EA555C" w:rsidRPr="00EA555C" w:rsidRDefault="00EA555C" w:rsidP="00195503">
      <w:pPr>
        <w:pStyle w:val="a0"/>
        <w:spacing w:after="0"/>
        <w:ind w:right="-2"/>
        <w:jc w:val="center"/>
        <w:rPr>
          <w:sz w:val="28"/>
          <w:szCs w:val="28"/>
        </w:rPr>
      </w:pPr>
    </w:p>
    <w:p w14:paraId="40EA9E1D" w14:textId="77777777" w:rsidR="00EA555C" w:rsidRPr="00005EBA" w:rsidRDefault="00EA555C" w:rsidP="00195503">
      <w:pPr>
        <w:pStyle w:val="ConsPlusNormal"/>
        <w:ind w:right="-2"/>
        <w:jc w:val="center"/>
      </w:pPr>
      <w:r>
        <w:t>от</w:t>
      </w:r>
      <w:r w:rsidRPr="00005EBA">
        <w:t xml:space="preserve"> ________________</w:t>
      </w:r>
      <w:bookmarkStart w:id="0" w:name="_GoBack"/>
      <w:bookmarkEnd w:id="0"/>
      <w:r w:rsidRPr="00005EBA">
        <w:t>__ №________-</w:t>
      </w:r>
      <w:r>
        <w:t>п</w:t>
      </w:r>
    </w:p>
    <w:p w14:paraId="03C09FA5" w14:textId="77777777" w:rsidR="00EA555C" w:rsidRPr="00005EBA" w:rsidRDefault="00EA555C" w:rsidP="00195503">
      <w:pPr>
        <w:pStyle w:val="ConsPlusNormal"/>
        <w:ind w:right="-2"/>
        <w:jc w:val="center"/>
      </w:pPr>
      <w:r w:rsidRPr="00005EBA">
        <w:t>г.</w:t>
      </w:r>
      <w:r>
        <w:t> </w:t>
      </w:r>
      <w:r w:rsidRPr="00005EBA">
        <w:t>Южа</w:t>
      </w:r>
    </w:p>
    <w:p w14:paraId="0FB94001" w14:textId="77777777" w:rsidR="00EA555C" w:rsidRDefault="00EA555C" w:rsidP="00195503">
      <w:pPr>
        <w:ind w:right="-2"/>
        <w:jc w:val="center"/>
        <w:rPr>
          <w:sz w:val="28"/>
          <w:szCs w:val="28"/>
        </w:rPr>
      </w:pPr>
    </w:p>
    <w:p w14:paraId="50D92FA4" w14:textId="77777777" w:rsidR="00EA555C" w:rsidRPr="00710DD2" w:rsidRDefault="00EA555C" w:rsidP="00195503">
      <w:pPr>
        <w:ind w:right="-2"/>
        <w:jc w:val="center"/>
        <w:rPr>
          <w:sz w:val="28"/>
          <w:szCs w:val="28"/>
        </w:rPr>
      </w:pPr>
    </w:p>
    <w:p w14:paraId="37059925" w14:textId="0959BB59" w:rsidR="00EA555C" w:rsidRPr="00EA555C" w:rsidRDefault="00EA555C" w:rsidP="00195503">
      <w:pPr>
        <w:ind w:right="-2"/>
        <w:jc w:val="center"/>
        <w:rPr>
          <w:rFonts w:eastAsia="Arial" w:cs="Arial"/>
          <w:b/>
          <w:bCs/>
          <w:sz w:val="28"/>
          <w:szCs w:val="28"/>
        </w:rPr>
      </w:pPr>
      <w:r>
        <w:rPr>
          <w:rFonts w:eastAsia="Arial" w:cs="Arial"/>
          <w:b/>
          <w:bCs/>
          <w:sz w:val="28"/>
          <w:szCs w:val="28"/>
        </w:rPr>
        <w:t>О внесении изменения в постановление Администрации Южского муниципального района от 24.11.2016 №785-п «Об утверждении муниципальной программы «Поддержка граждан (семей) в приобретении жилья в Южском городском поселении»</w:t>
      </w:r>
    </w:p>
    <w:p w14:paraId="6CD0EFDD" w14:textId="77777777" w:rsidR="00EA555C" w:rsidRDefault="00EA555C" w:rsidP="00195503">
      <w:pPr>
        <w:ind w:right="-2"/>
        <w:jc w:val="center"/>
        <w:rPr>
          <w:sz w:val="28"/>
          <w:szCs w:val="28"/>
        </w:rPr>
      </w:pPr>
    </w:p>
    <w:p w14:paraId="268EDFCE" w14:textId="4473E36C" w:rsidR="00EA555C" w:rsidRPr="00EA555C" w:rsidRDefault="00EA555C" w:rsidP="00195503">
      <w:pPr>
        <w:pStyle w:val="a8"/>
        <w:spacing w:before="120" w:line="276" w:lineRule="auto"/>
        <w:ind w:firstLine="708"/>
        <w:jc w:val="both"/>
        <w:rPr>
          <w:b w:val="0"/>
          <w:szCs w:val="28"/>
        </w:rPr>
      </w:pPr>
      <w:r w:rsidRPr="00710DD2">
        <w:rPr>
          <w:b w:val="0"/>
          <w:szCs w:val="28"/>
        </w:rPr>
        <w:t xml:space="preserve">В соответствии со статьей 179 Бюджетного кодекса Российской Федерации, постановлением </w:t>
      </w:r>
      <w:r>
        <w:rPr>
          <w:b w:val="0"/>
          <w:szCs w:val="28"/>
        </w:rPr>
        <w:t>Правительства Российской Федерации от 30.12.2017 №</w:t>
      </w:r>
      <w:r w:rsidR="00195503">
        <w:rPr>
          <w:b w:val="0"/>
          <w:szCs w:val="28"/>
        </w:rPr>
        <w:t> </w:t>
      </w:r>
      <w:r>
        <w:rPr>
          <w:b w:val="0"/>
          <w:szCs w:val="28"/>
        </w:rPr>
        <w:t>1710 «Об утверждении государственной программы Российской федерации «Обеспечение доступным и комфортным жильем и</w:t>
      </w:r>
      <w:r w:rsidR="00195503">
        <w:rPr>
          <w:b w:val="0"/>
          <w:szCs w:val="28"/>
        </w:rPr>
        <w:t> </w:t>
      </w:r>
      <w:r>
        <w:rPr>
          <w:b w:val="0"/>
          <w:szCs w:val="28"/>
        </w:rPr>
        <w:t>коммунальными услугами граждан Российской Федерации», постановлением Правительства Ивановской области от 06.12.2017 №</w:t>
      </w:r>
      <w:r w:rsidR="00195503">
        <w:rPr>
          <w:b w:val="0"/>
          <w:szCs w:val="28"/>
        </w:rPr>
        <w:t> </w:t>
      </w:r>
      <w:r>
        <w:rPr>
          <w:b w:val="0"/>
          <w:szCs w:val="28"/>
        </w:rPr>
        <w:t xml:space="preserve">460-п «Об утверждении государственной программы Ивановской области «Обеспечение доступным и комфортным жильем населения Ивановской области», постановлением </w:t>
      </w:r>
      <w:r w:rsidRPr="00710DD2">
        <w:rPr>
          <w:b w:val="0"/>
          <w:szCs w:val="28"/>
        </w:rPr>
        <w:t>Администрации Южского муниципального района от 19.10.2016 №</w:t>
      </w:r>
      <w:r w:rsidR="00195503">
        <w:rPr>
          <w:b w:val="0"/>
          <w:szCs w:val="28"/>
        </w:rPr>
        <w:t> </w:t>
      </w:r>
      <w:r w:rsidRPr="00710DD2">
        <w:rPr>
          <w:b w:val="0"/>
          <w:szCs w:val="28"/>
        </w:rPr>
        <w:t>680-п «</w:t>
      </w:r>
      <w:r w:rsidRPr="00710DD2">
        <w:rPr>
          <w:b w:val="0"/>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w:t>
      </w:r>
      <w:r w:rsidR="00195503">
        <w:rPr>
          <w:b w:val="0"/>
        </w:rPr>
        <w:t> </w:t>
      </w:r>
      <w:r w:rsidRPr="00710DD2">
        <w:rPr>
          <w:b w:val="0"/>
        </w:rPr>
        <w:t>719-п и Администрации Южского городского поселения от 06.09.2013 №</w:t>
      </w:r>
      <w:r w:rsidR="00195503">
        <w:rPr>
          <w:b w:val="0"/>
        </w:rPr>
        <w:t> </w:t>
      </w:r>
      <w:r w:rsidRPr="00710DD2">
        <w:rPr>
          <w:b w:val="0"/>
        </w:rPr>
        <w:t>490</w:t>
      </w:r>
      <w:r w:rsidRPr="00710DD2">
        <w:rPr>
          <w:b w:val="0"/>
          <w:szCs w:val="28"/>
        </w:rPr>
        <w:t>», Администрация Южского муниципального района</w:t>
      </w:r>
      <w:r>
        <w:rPr>
          <w:b w:val="0"/>
          <w:szCs w:val="28"/>
        </w:rPr>
        <w:t xml:space="preserve"> </w:t>
      </w:r>
      <w:r w:rsidR="00195503">
        <w:rPr>
          <w:b w:val="0"/>
          <w:szCs w:val="28"/>
        </w:rPr>
        <w:br/>
      </w:r>
      <w:r w:rsidRPr="00710DD2">
        <w:rPr>
          <w:bCs/>
          <w:szCs w:val="28"/>
        </w:rPr>
        <w:t>п о с т а н о в л я е т</w:t>
      </w:r>
      <w:r w:rsidRPr="00710DD2">
        <w:rPr>
          <w:b w:val="0"/>
          <w:szCs w:val="28"/>
        </w:rPr>
        <w:t>:</w:t>
      </w:r>
    </w:p>
    <w:p w14:paraId="18B5B2B2" w14:textId="1A5B63EE" w:rsidR="00EA555C" w:rsidRPr="00622B23" w:rsidRDefault="00EA555C" w:rsidP="00195503">
      <w:pPr>
        <w:tabs>
          <w:tab w:val="left" w:pos="0"/>
          <w:tab w:val="left" w:pos="142"/>
        </w:tabs>
        <w:spacing w:before="120" w:line="276" w:lineRule="auto"/>
        <w:ind w:firstLine="709"/>
        <w:jc w:val="both"/>
        <w:rPr>
          <w:sz w:val="28"/>
          <w:szCs w:val="28"/>
        </w:rPr>
      </w:pPr>
      <w:r w:rsidRPr="00AC616A">
        <w:rPr>
          <w:sz w:val="28"/>
          <w:szCs w:val="28"/>
        </w:rPr>
        <w:t>1.</w:t>
      </w:r>
      <w:r w:rsidR="00195503">
        <w:rPr>
          <w:sz w:val="28"/>
          <w:szCs w:val="28"/>
        </w:rPr>
        <w:t> </w:t>
      </w:r>
      <w:r>
        <w:rPr>
          <w:sz w:val="28"/>
          <w:szCs w:val="28"/>
        </w:rPr>
        <w:t>Внести в постановление Администрации Южского муниципального района от 24.11.2016 №</w:t>
      </w:r>
      <w:r w:rsidR="00195503">
        <w:rPr>
          <w:sz w:val="28"/>
          <w:szCs w:val="28"/>
        </w:rPr>
        <w:t> </w:t>
      </w:r>
      <w:r>
        <w:rPr>
          <w:sz w:val="28"/>
          <w:szCs w:val="28"/>
        </w:rPr>
        <w:t xml:space="preserve">785-п «Об утверждении муниципальной программы «Поддержка граждан (семей) в приобретении жилья в Южском городском поселении» (далее Постановление) изменение, изложив приложение к Постановлению в новой редакции (прилагается). </w:t>
      </w:r>
    </w:p>
    <w:p w14:paraId="22E34BF0" w14:textId="195A57F6" w:rsidR="00195503" w:rsidRDefault="00EA555C" w:rsidP="00195503">
      <w:pPr>
        <w:spacing w:before="120" w:line="276" w:lineRule="auto"/>
        <w:ind w:firstLine="708"/>
        <w:jc w:val="both"/>
        <w:rPr>
          <w:sz w:val="28"/>
          <w:szCs w:val="28"/>
        </w:rPr>
      </w:pPr>
      <w:r>
        <w:rPr>
          <w:sz w:val="28"/>
          <w:szCs w:val="28"/>
        </w:rPr>
        <w:lastRenderedPageBreak/>
        <w:t>2.</w:t>
      </w:r>
      <w:r w:rsidR="00195503">
        <w:rPr>
          <w:sz w:val="28"/>
          <w:szCs w:val="28"/>
        </w:rPr>
        <w:t> </w:t>
      </w:r>
      <w:r>
        <w:rPr>
          <w:sz w:val="28"/>
          <w:szCs w:val="28"/>
        </w:rPr>
        <w:t>Настоящее постановление вступает в силу после его официального опубликования и распространяется на правоотношения, связанные с</w:t>
      </w:r>
      <w:r w:rsidR="00195503">
        <w:rPr>
          <w:sz w:val="28"/>
          <w:szCs w:val="28"/>
        </w:rPr>
        <w:t> </w:t>
      </w:r>
      <w:r>
        <w:rPr>
          <w:sz w:val="28"/>
          <w:szCs w:val="28"/>
        </w:rPr>
        <w:t xml:space="preserve">формированием бюджета Южского </w:t>
      </w:r>
      <w:r w:rsidR="00235B0A">
        <w:rPr>
          <w:sz w:val="28"/>
          <w:szCs w:val="28"/>
        </w:rPr>
        <w:t>городского поселения</w:t>
      </w:r>
      <w:r>
        <w:rPr>
          <w:sz w:val="28"/>
          <w:szCs w:val="28"/>
        </w:rPr>
        <w:t xml:space="preserve"> на 2024 год и</w:t>
      </w:r>
      <w:r w:rsidR="00195503">
        <w:rPr>
          <w:sz w:val="28"/>
          <w:szCs w:val="28"/>
        </w:rPr>
        <w:t> </w:t>
      </w:r>
      <w:r>
        <w:rPr>
          <w:sz w:val="28"/>
          <w:szCs w:val="28"/>
        </w:rPr>
        <w:t>на плановый период 2025 и 2026 годов</w:t>
      </w:r>
      <w:r w:rsidR="00195503">
        <w:rPr>
          <w:sz w:val="28"/>
          <w:szCs w:val="28"/>
        </w:rPr>
        <w:t>.</w:t>
      </w:r>
    </w:p>
    <w:p w14:paraId="77344BE7" w14:textId="133FCD5E" w:rsidR="00EA555C" w:rsidRPr="00195503" w:rsidRDefault="00EA555C" w:rsidP="00195503">
      <w:pPr>
        <w:spacing w:before="120" w:line="276" w:lineRule="auto"/>
        <w:ind w:firstLine="708"/>
        <w:jc w:val="both"/>
        <w:rPr>
          <w:rFonts w:ascii="Arial" w:eastAsia="Arial" w:hAnsi="Arial" w:cs="Arial"/>
          <w:bCs/>
          <w:sz w:val="28"/>
          <w:szCs w:val="28"/>
          <w:lang w:eastAsia="zh-CN"/>
        </w:rPr>
      </w:pPr>
      <w:r w:rsidRPr="00195503">
        <w:rPr>
          <w:sz w:val="28"/>
          <w:szCs w:val="28"/>
        </w:rPr>
        <w:t>3.</w:t>
      </w:r>
      <w:r w:rsidR="00195503" w:rsidRPr="00195503">
        <w:rPr>
          <w:sz w:val="28"/>
          <w:szCs w:val="28"/>
        </w:rPr>
        <w:t> </w:t>
      </w:r>
      <w:r w:rsidRPr="00195503">
        <w:rPr>
          <w:rFonts w:eastAsia="Arial"/>
          <w:sz w:val="28"/>
          <w:szCs w:val="28"/>
          <w:lang w:eastAsia="zh-CN"/>
        </w:rPr>
        <w:t>Опубликовать настоящее постановление в официальном издании «Вестник Южского городского поселения» и</w:t>
      </w:r>
      <w:r w:rsidRPr="00195503">
        <w:rPr>
          <w:rFonts w:eastAsia="Times New Roman"/>
          <w:sz w:val="28"/>
          <w:szCs w:val="28"/>
          <w:lang w:eastAsia="zh-CN"/>
        </w:rPr>
        <w:t xml:space="preserve"> </w:t>
      </w:r>
      <w:r w:rsidRPr="00195503">
        <w:rPr>
          <w:rFonts w:eastAsia="Arial"/>
          <w:sz w:val="28"/>
          <w:szCs w:val="28"/>
          <w:lang w:eastAsia="zh-CN"/>
        </w:rPr>
        <w:t>разместить</w:t>
      </w:r>
      <w:r w:rsidRPr="00195503">
        <w:rPr>
          <w:rFonts w:eastAsia="Times New Roman"/>
          <w:sz w:val="28"/>
          <w:szCs w:val="28"/>
          <w:lang w:eastAsia="zh-CN"/>
        </w:rPr>
        <w:t xml:space="preserve"> </w:t>
      </w:r>
      <w:r w:rsidRPr="00195503">
        <w:rPr>
          <w:rFonts w:eastAsia="Arial"/>
          <w:sz w:val="28"/>
          <w:szCs w:val="28"/>
          <w:lang w:eastAsia="zh-CN"/>
        </w:rPr>
        <w:t>на</w:t>
      </w:r>
      <w:r w:rsidRPr="00195503">
        <w:rPr>
          <w:rFonts w:eastAsia="Times New Roman"/>
          <w:sz w:val="28"/>
          <w:szCs w:val="28"/>
          <w:lang w:eastAsia="zh-CN"/>
        </w:rPr>
        <w:t xml:space="preserve"> </w:t>
      </w:r>
      <w:r w:rsidRPr="00195503">
        <w:rPr>
          <w:rFonts w:eastAsia="Arial"/>
          <w:sz w:val="28"/>
          <w:szCs w:val="28"/>
          <w:lang w:eastAsia="zh-CN"/>
        </w:rPr>
        <w:t>официальном</w:t>
      </w:r>
      <w:r w:rsidRPr="00195503">
        <w:rPr>
          <w:rFonts w:eastAsia="Times New Roman"/>
          <w:sz w:val="28"/>
          <w:szCs w:val="28"/>
          <w:lang w:eastAsia="zh-CN"/>
        </w:rPr>
        <w:t xml:space="preserve"> </w:t>
      </w:r>
      <w:r w:rsidRPr="00195503">
        <w:rPr>
          <w:rFonts w:eastAsia="Arial"/>
          <w:sz w:val="28"/>
          <w:szCs w:val="28"/>
          <w:lang w:eastAsia="zh-CN"/>
        </w:rPr>
        <w:t>сайте</w:t>
      </w:r>
      <w:r w:rsidRPr="00195503">
        <w:rPr>
          <w:rFonts w:eastAsia="Times New Roman"/>
          <w:sz w:val="28"/>
          <w:szCs w:val="28"/>
          <w:lang w:eastAsia="zh-CN"/>
        </w:rPr>
        <w:t xml:space="preserve"> </w:t>
      </w:r>
      <w:r w:rsidRPr="00195503">
        <w:rPr>
          <w:rFonts w:eastAsia="Arial"/>
          <w:sz w:val="28"/>
          <w:szCs w:val="28"/>
          <w:lang w:eastAsia="zh-CN"/>
        </w:rPr>
        <w:t>Южского</w:t>
      </w:r>
      <w:r w:rsidRPr="00195503">
        <w:rPr>
          <w:rFonts w:eastAsia="Times New Roman"/>
          <w:sz w:val="28"/>
          <w:szCs w:val="28"/>
          <w:lang w:eastAsia="zh-CN"/>
        </w:rPr>
        <w:t xml:space="preserve"> </w:t>
      </w:r>
      <w:r w:rsidRPr="00195503">
        <w:rPr>
          <w:rFonts w:eastAsia="Arial"/>
          <w:sz w:val="28"/>
          <w:szCs w:val="28"/>
          <w:lang w:eastAsia="zh-CN"/>
        </w:rPr>
        <w:t>муниципального</w:t>
      </w:r>
      <w:r w:rsidRPr="00195503">
        <w:rPr>
          <w:rFonts w:eastAsia="Times New Roman"/>
          <w:sz w:val="28"/>
          <w:szCs w:val="28"/>
          <w:lang w:eastAsia="zh-CN"/>
        </w:rPr>
        <w:t xml:space="preserve"> </w:t>
      </w:r>
      <w:r w:rsidRPr="00195503">
        <w:rPr>
          <w:rFonts w:eastAsia="Arial"/>
          <w:sz w:val="28"/>
          <w:szCs w:val="28"/>
          <w:lang w:eastAsia="zh-CN"/>
        </w:rPr>
        <w:t>района</w:t>
      </w:r>
      <w:r w:rsidRPr="00195503">
        <w:rPr>
          <w:rFonts w:eastAsia="Times New Roman"/>
          <w:sz w:val="28"/>
          <w:szCs w:val="28"/>
          <w:lang w:eastAsia="zh-CN"/>
        </w:rPr>
        <w:t xml:space="preserve"> </w:t>
      </w:r>
      <w:r w:rsidRPr="00195503">
        <w:rPr>
          <w:rFonts w:eastAsia="Arial"/>
          <w:sz w:val="28"/>
          <w:szCs w:val="28"/>
          <w:lang w:eastAsia="zh-CN"/>
        </w:rPr>
        <w:t>в</w:t>
      </w:r>
      <w:r w:rsidRPr="00195503">
        <w:rPr>
          <w:rFonts w:eastAsia="Times New Roman"/>
          <w:sz w:val="28"/>
          <w:szCs w:val="28"/>
          <w:lang w:eastAsia="zh-CN"/>
        </w:rPr>
        <w:t xml:space="preserve"> </w:t>
      </w:r>
      <w:r w:rsidRPr="00195503">
        <w:rPr>
          <w:rFonts w:eastAsia="Arial"/>
          <w:sz w:val="28"/>
          <w:szCs w:val="28"/>
          <w:lang w:eastAsia="zh-CN"/>
        </w:rPr>
        <w:t>информационно-телекоммуникационной</w:t>
      </w:r>
      <w:r w:rsidRPr="00195503">
        <w:rPr>
          <w:rFonts w:eastAsia="Times New Roman"/>
          <w:sz w:val="28"/>
          <w:szCs w:val="28"/>
          <w:lang w:eastAsia="zh-CN"/>
        </w:rPr>
        <w:t xml:space="preserve"> </w:t>
      </w:r>
      <w:r w:rsidRPr="00195503">
        <w:rPr>
          <w:rFonts w:eastAsia="Arial"/>
          <w:sz w:val="28"/>
          <w:szCs w:val="28"/>
          <w:lang w:eastAsia="zh-CN"/>
        </w:rPr>
        <w:t>сети</w:t>
      </w:r>
      <w:r w:rsidRPr="00195503">
        <w:rPr>
          <w:rFonts w:eastAsia="Times New Roman"/>
          <w:sz w:val="28"/>
          <w:szCs w:val="28"/>
          <w:lang w:eastAsia="zh-CN"/>
        </w:rPr>
        <w:t xml:space="preserve"> </w:t>
      </w:r>
      <w:r w:rsidR="00195503">
        <w:rPr>
          <w:rFonts w:eastAsia="Times New Roman"/>
          <w:sz w:val="28"/>
          <w:szCs w:val="28"/>
          <w:lang w:eastAsia="zh-CN"/>
        </w:rPr>
        <w:t>«</w:t>
      </w:r>
      <w:r w:rsidRPr="00195503">
        <w:rPr>
          <w:rFonts w:eastAsia="Arial"/>
          <w:sz w:val="28"/>
          <w:szCs w:val="28"/>
          <w:lang w:eastAsia="zh-CN"/>
        </w:rPr>
        <w:t>Интернет</w:t>
      </w:r>
      <w:r w:rsidR="00195503">
        <w:rPr>
          <w:rFonts w:eastAsia="Arial"/>
          <w:sz w:val="28"/>
          <w:szCs w:val="28"/>
          <w:lang w:eastAsia="zh-CN"/>
        </w:rPr>
        <w:t>»</w:t>
      </w:r>
      <w:r w:rsidRPr="00195503">
        <w:rPr>
          <w:rFonts w:eastAsia="Arial"/>
          <w:sz w:val="28"/>
          <w:szCs w:val="28"/>
          <w:lang w:eastAsia="zh-CN"/>
        </w:rPr>
        <w:t>.</w:t>
      </w:r>
    </w:p>
    <w:p w14:paraId="2C50E5F7" w14:textId="77777777" w:rsidR="00EA555C" w:rsidRDefault="00EA555C" w:rsidP="00195503">
      <w:pPr>
        <w:pStyle w:val="ConsPlusNormal"/>
        <w:ind w:right="-2"/>
        <w:jc w:val="both"/>
      </w:pPr>
    </w:p>
    <w:p w14:paraId="3692F0C0" w14:textId="77777777" w:rsidR="00EA555C" w:rsidRDefault="00EA555C" w:rsidP="00195503">
      <w:pPr>
        <w:pStyle w:val="ConsPlusNormal"/>
        <w:ind w:right="-2"/>
        <w:jc w:val="both"/>
      </w:pPr>
    </w:p>
    <w:p w14:paraId="3E2ABC2F" w14:textId="77777777" w:rsidR="00EA555C" w:rsidRDefault="00EA555C" w:rsidP="00195503">
      <w:pPr>
        <w:pStyle w:val="ConsPlusNormal"/>
        <w:ind w:right="-2"/>
        <w:jc w:val="both"/>
      </w:pPr>
    </w:p>
    <w:p w14:paraId="08822707" w14:textId="77777777" w:rsidR="00EA555C" w:rsidRPr="00592E1F" w:rsidRDefault="00EA555C" w:rsidP="00195503">
      <w:pPr>
        <w:pStyle w:val="ConsPlusNormal"/>
        <w:ind w:right="-2"/>
        <w:jc w:val="both"/>
        <w:rPr>
          <w:b/>
        </w:rPr>
      </w:pPr>
      <w:r w:rsidRPr="00592E1F">
        <w:rPr>
          <w:b/>
        </w:rPr>
        <w:t>Глава Южского муниципального района</w:t>
      </w:r>
      <w:r>
        <w:rPr>
          <w:b/>
        </w:rPr>
        <w:t xml:space="preserve">                        </w:t>
      </w:r>
      <w:r w:rsidRPr="00592E1F">
        <w:rPr>
          <w:b/>
        </w:rPr>
        <w:t xml:space="preserve"> </w:t>
      </w:r>
      <w:r>
        <w:rPr>
          <w:b/>
        </w:rPr>
        <w:t xml:space="preserve">   </w:t>
      </w:r>
      <w:r w:rsidRPr="00592E1F">
        <w:rPr>
          <w:b/>
        </w:rPr>
        <w:t>В.И.</w:t>
      </w:r>
      <w:r>
        <w:rPr>
          <w:b/>
        </w:rPr>
        <w:t xml:space="preserve"> </w:t>
      </w:r>
      <w:r w:rsidRPr="00592E1F">
        <w:rPr>
          <w:b/>
        </w:rPr>
        <w:t>Оврашко</w:t>
      </w:r>
    </w:p>
    <w:p w14:paraId="041FE3C1" w14:textId="0B8DDA67" w:rsidR="00195503" w:rsidRDefault="00195503">
      <w:pPr>
        <w:widowControl/>
        <w:suppressAutoHyphens w:val="0"/>
        <w:spacing w:after="160" w:line="259" w:lineRule="auto"/>
        <w:rPr>
          <w:b/>
          <w:bCs/>
          <w:sz w:val="28"/>
          <w:szCs w:val="28"/>
        </w:rPr>
      </w:pPr>
      <w:r>
        <w:rPr>
          <w:b/>
          <w:bCs/>
          <w:sz w:val="28"/>
          <w:szCs w:val="28"/>
        </w:rPr>
        <w:br w:type="page"/>
      </w:r>
    </w:p>
    <w:p w14:paraId="056C403F" w14:textId="7D6A53AB" w:rsidR="00EA555C" w:rsidRPr="00195503" w:rsidRDefault="00EA555C" w:rsidP="00195503">
      <w:pPr>
        <w:pStyle w:val="ConsPlusNormal"/>
        <w:jc w:val="right"/>
        <w:outlineLvl w:val="0"/>
        <w:rPr>
          <w:sz w:val="24"/>
          <w:szCs w:val="24"/>
        </w:rPr>
      </w:pPr>
      <w:r w:rsidRPr="00195503">
        <w:rPr>
          <w:sz w:val="24"/>
          <w:szCs w:val="24"/>
        </w:rPr>
        <w:lastRenderedPageBreak/>
        <w:t>Приложение</w:t>
      </w:r>
      <w:r w:rsidR="00195503" w:rsidRPr="00195503">
        <w:rPr>
          <w:sz w:val="24"/>
          <w:szCs w:val="24"/>
        </w:rPr>
        <w:t xml:space="preserve"> </w:t>
      </w:r>
      <w:r w:rsidRPr="00195503">
        <w:rPr>
          <w:sz w:val="24"/>
          <w:szCs w:val="24"/>
        </w:rPr>
        <w:t>к постановлению</w:t>
      </w:r>
    </w:p>
    <w:p w14:paraId="283D9B26" w14:textId="1576116D" w:rsidR="00EA555C" w:rsidRPr="00195503" w:rsidRDefault="00EA555C" w:rsidP="00EA555C">
      <w:pPr>
        <w:pStyle w:val="ConsPlusNormal"/>
        <w:jc w:val="right"/>
        <w:rPr>
          <w:sz w:val="24"/>
          <w:szCs w:val="24"/>
        </w:rPr>
      </w:pPr>
      <w:r w:rsidRPr="00195503">
        <w:rPr>
          <w:sz w:val="24"/>
          <w:szCs w:val="24"/>
        </w:rPr>
        <w:t>Администрации Южского</w:t>
      </w:r>
      <w:r w:rsidR="00195503" w:rsidRPr="00195503">
        <w:rPr>
          <w:sz w:val="24"/>
          <w:szCs w:val="24"/>
        </w:rPr>
        <w:t xml:space="preserve"> </w:t>
      </w:r>
      <w:r w:rsidRPr="00195503">
        <w:rPr>
          <w:sz w:val="24"/>
          <w:szCs w:val="24"/>
        </w:rPr>
        <w:t>муниципального района</w:t>
      </w:r>
    </w:p>
    <w:p w14:paraId="5E75CFB4" w14:textId="77777777" w:rsidR="00EA555C" w:rsidRPr="00195503" w:rsidRDefault="00EA555C" w:rsidP="00EA555C">
      <w:pPr>
        <w:jc w:val="right"/>
      </w:pPr>
      <w:r w:rsidRPr="00195503">
        <w:rPr>
          <w:noProof/>
          <w:lang w:eastAsia="ru-RU" w:bidi="ar-SA"/>
        </w:rPr>
        <mc:AlternateContent>
          <mc:Choice Requires="wps">
            <w:drawing>
              <wp:anchor distT="0" distB="0" distL="114300" distR="114300" simplePos="0" relativeHeight="251656704" behindDoc="0" locked="0" layoutInCell="1" allowOverlap="1" wp14:anchorId="68BD2EFC" wp14:editId="3CC060E0">
                <wp:simplePos x="0" y="0"/>
                <wp:positionH relativeFrom="column">
                  <wp:posOffset>3488690</wp:posOffset>
                </wp:positionH>
                <wp:positionV relativeFrom="paragraph">
                  <wp:posOffset>106045</wp:posOffset>
                </wp:positionV>
                <wp:extent cx="0" cy="0"/>
                <wp:effectExtent l="21590" t="20320" r="1651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1DF2" id="Прямая соединительная линия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" strokeweight=".71mm">
                <v:stroke joinstyle="miter" endcap="square"/>
              </v:line>
            </w:pict>
          </mc:Fallback>
        </mc:AlternateContent>
      </w:r>
      <w:r w:rsidRPr="00195503">
        <w:t>от  ____________  №______</w:t>
      </w:r>
    </w:p>
    <w:p w14:paraId="68AE107E" w14:textId="77777777" w:rsidR="00FB0ED4" w:rsidRDefault="00811162" w:rsidP="00811369">
      <w:pPr>
        <w:pStyle w:val="ConsPlusNormal"/>
        <w:rPr>
          <w:sz w:val="24"/>
          <w:szCs w:val="24"/>
          <w:u w:val="single"/>
        </w:rPr>
      </w:pPr>
      <w:r>
        <w:rPr>
          <w:sz w:val="24"/>
          <w:szCs w:val="24"/>
          <w:u w:val="single"/>
        </w:rPr>
        <w:t xml:space="preserve">  </w:t>
      </w:r>
    </w:p>
    <w:p w14:paraId="51C4AB38" w14:textId="46721928" w:rsidR="00811162" w:rsidRPr="00811162" w:rsidRDefault="00811162" w:rsidP="00FB0ED4">
      <w:pPr>
        <w:pStyle w:val="ConsPlusNormal"/>
        <w:jc w:val="right"/>
        <w:rPr>
          <w:sz w:val="24"/>
          <w:szCs w:val="24"/>
        </w:rPr>
      </w:pPr>
      <w:r>
        <w:rPr>
          <w:sz w:val="24"/>
          <w:szCs w:val="24"/>
        </w:rPr>
        <w:t>«</w:t>
      </w:r>
      <w:r w:rsidRPr="00811162">
        <w:rPr>
          <w:sz w:val="24"/>
          <w:szCs w:val="24"/>
        </w:rPr>
        <w:t>Приложение</w:t>
      </w:r>
      <w:r w:rsidR="00195503">
        <w:rPr>
          <w:sz w:val="24"/>
          <w:szCs w:val="24"/>
        </w:rPr>
        <w:t xml:space="preserve"> </w:t>
      </w:r>
      <w:r w:rsidRPr="00811162">
        <w:rPr>
          <w:sz w:val="24"/>
          <w:szCs w:val="24"/>
        </w:rPr>
        <w:t xml:space="preserve">к постановлению </w:t>
      </w:r>
    </w:p>
    <w:p w14:paraId="13E2232A" w14:textId="223BDD0A" w:rsidR="00811162" w:rsidRPr="00811162" w:rsidRDefault="00811162" w:rsidP="00FB0ED4">
      <w:pPr>
        <w:pStyle w:val="ConsPlusNormal"/>
        <w:jc w:val="right"/>
        <w:rPr>
          <w:sz w:val="24"/>
          <w:szCs w:val="24"/>
        </w:rPr>
      </w:pPr>
      <w:r w:rsidRPr="00811162">
        <w:rPr>
          <w:sz w:val="24"/>
          <w:szCs w:val="24"/>
        </w:rPr>
        <w:t xml:space="preserve">Администрации Южского муниципального района </w:t>
      </w:r>
    </w:p>
    <w:p w14:paraId="656BAF97" w14:textId="6D9B8360" w:rsidR="00811162" w:rsidRPr="00811162" w:rsidRDefault="00811162" w:rsidP="00FB0ED4">
      <w:pPr>
        <w:pStyle w:val="ConsPlusNormal"/>
        <w:jc w:val="right"/>
        <w:rPr>
          <w:sz w:val="24"/>
          <w:szCs w:val="24"/>
        </w:rPr>
      </w:pPr>
      <w:r w:rsidRPr="00811162">
        <w:rPr>
          <w:sz w:val="24"/>
          <w:szCs w:val="24"/>
        </w:rPr>
        <w:t>от</w:t>
      </w:r>
      <w:r>
        <w:rPr>
          <w:sz w:val="24"/>
          <w:szCs w:val="24"/>
        </w:rPr>
        <w:t xml:space="preserve"> </w:t>
      </w:r>
      <w:r w:rsidRPr="00195503">
        <w:rPr>
          <w:sz w:val="26"/>
          <w:szCs w:val="26"/>
        </w:rPr>
        <w:t>24.11.2016 № 785-п</w:t>
      </w:r>
    </w:p>
    <w:p w14:paraId="6F3C1513" w14:textId="0096DCA8" w:rsidR="005B3DCD" w:rsidRDefault="005B3DCD" w:rsidP="005B3DCD">
      <w:pPr>
        <w:tabs>
          <w:tab w:val="left" w:pos="0"/>
          <w:tab w:val="left" w:pos="142"/>
        </w:tabs>
        <w:jc w:val="center"/>
        <w:rPr>
          <w:b/>
          <w:sz w:val="28"/>
          <w:szCs w:val="28"/>
        </w:rPr>
      </w:pPr>
    </w:p>
    <w:p w14:paraId="369BC397" w14:textId="77777777" w:rsidR="00710DB8" w:rsidRDefault="00710DB8" w:rsidP="005B3DCD">
      <w:pPr>
        <w:tabs>
          <w:tab w:val="left" w:pos="0"/>
          <w:tab w:val="left" w:pos="142"/>
        </w:tabs>
        <w:jc w:val="center"/>
        <w:rPr>
          <w:b/>
          <w:sz w:val="28"/>
          <w:szCs w:val="28"/>
        </w:rPr>
      </w:pPr>
    </w:p>
    <w:p w14:paraId="21FC0614" w14:textId="5AAED7BA" w:rsidR="005B3DCD" w:rsidRPr="005B3DCD" w:rsidRDefault="005B3DCD" w:rsidP="005B3DCD">
      <w:pPr>
        <w:tabs>
          <w:tab w:val="left" w:pos="0"/>
          <w:tab w:val="left" w:pos="142"/>
        </w:tabs>
        <w:jc w:val="center"/>
        <w:rPr>
          <w:b/>
          <w:sz w:val="28"/>
          <w:szCs w:val="28"/>
        </w:rPr>
      </w:pPr>
      <w:r w:rsidRPr="005B3DCD">
        <w:rPr>
          <w:b/>
          <w:sz w:val="28"/>
          <w:szCs w:val="28"/>
        </w:rPr>
        <w:t>Муниципальная программа «Поддержка граждан (семей) в приобретении жилья в Южском городском поселении»</w:t>
      </w:r>
    </w:p>
    <w:p w14:paraId="5C81F6EB" w14:textId="77777777" w:rsidR="005B3DCD" w:rsidRDefault="005B3DCD" w:rsidP="00811162">
      <w:pPr>
        <w:pStyle w:val="ConsPlusNormal"/>
        <w:jc w:val="center"/>
        <w:rPr>
          <w:b/>
        </w:rPr>
      </w:pPr>
    </w:p>
    <w:p w14:paraId="00EA846B" w14:textId="3EFC3AF8" w:rsidR="00811162" w:rsidRDefault="00FB0ED4" w:rsidP="00811162">
      <w:pPr>
        <w:pStyle w:val="ConsPlusNormal"/>
        <w:jc w:val="center"/>
        <w:rPr>
          <w:b/>
        </w:rPr>
      </w:pPr>
      <w:r w:rsidRPr="006F34BC">
        <w:rPr>
          <w:b/>
        </w:rPr>
        <w:t xml:space="preserve">1. </w:t>
      </w:r>
      <w:r>
        <w:rPr>
          <w:b/>
        </w:rPr>
        <w:t>П</w:t>
      </w:r>
      <w:r w:rsidR="00710DB8">
        <w:rPr>
          <w:b/>
        </w:rPr>
        <w:t xml:space="preserve"> А С П О Р Т</w:t>
      </w:r>
    </w:p>
    <w:p w14:paraId="3FE6B7B1" w14:textId="6D6F1CC0" w:rsidR="00FB0ED4" w:rsidRPr="00811162" w:rsidRDefault="00FB0ED4" w:rsidP="00811162">
      <w:pPr>
        <w:pStyle w:val="ConsPlusNormal"/>
        <w:jc w:val="center"/>
        <w:rPr>
          <w:b/>
          <w:sz w:val="26"/>
          <w:szCs w:val="26"/>
        </w:rPr>
      </w:pPr>
      <w:r>
        <w:rPr>
          <w:b/>
          <w:sz w:val="26"/>
          <w:szCs w:val="26"/>
        </w:rPr>
        <w:t>муниципальной программы</w:t>
      </w:r>
      <w:r w:rsidRPr="00FE3695">
        <w:rPr>
          <w:b/>
          <w:sz w:val="26"/>
          <w:szCs w:val="26"/>
        </w:rPr>
        <w:t xml:space="preserve"> Ю</w:t>
      </w:r>
      <w:r w:rsidR="00811162">
        <w:rPr>
          <w:b/>
          <w:sz w:val="26"/>
          <w:szCs w:val="26"/>
        </w:rPr>
        <w:t>жского</w:t>
      </w:r>
      <w:r w:rsidRPr="00FE3695">
        <w:rPr>
          <w:b/>
          <w:sz w:val="26"/>
          <w:szCs w:val="26"/>
        </w:rPr>
        <w:t xml:space="preserve"> </w:t>
      </w:r>
      <w:r w:rsidR="00811162">
        <w:rPr>
          <w:b/>
          <w:sz w:val="26"/>
          <w:szCs w:val="26"/>
        </w:rPr>
        <w:t>городского</w:t>
      </w:r>
      <w:r>
        <w:rPr>
          <w:b/>
          <w:sz w:val="26"/>
          <w:szCs w:val="26"/>
        </w:rPr>
        <w:t xml:space="preserve"> посел</w:t>
      </w:r>
      <w:r w:rsidR="00811162">
        <w:rPr>
          <w:b/>
          <w:sz w:val="26"/>
          <w:szCs w:val="26"/>
        </w:rPr>
        <w:t>ения</w:t>
      </w:r>
    </w:p>
    <w:p w14:paraId="1121CB56" w14:textId="77777777" w:rsidR="00FB0ED4" w:rsidRPr="00054E4C" w:rsidRDefault="00FB0ED4" w:rsidP="00FB0ED4">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220"/>
      </w:tblGrid>
      <w:tr w:rsidR="00FB0ED4" w:rsidRPr="00B610AA" w14:paraId="36E64ADB" w14:textId="77777777" w:rsidTr="005F0301">
        <w:trPr>
          <w:jc w:val="center"/>
        </w:trPr>
        <w:tc>
          <w:tcPr>
            <w:tcW w:w="2960" w:type="dxa"/>
            <w:shd w:val="clear" w:color="auto" w:fill="auto"/>
            <w:vAlign w:val="center"/>
          </w:tcPr>
          <w:p w14:paraId="19BDB56D" w14:textId="020BE34E" w:rsidR="00FB0ED4" w:rsidRPr="00B610AA" w:rsidRDefault="00FB0ED4" w:rsidP="00195503">
            <w:pPr>
              <w:autoSpaceDE w:val="0"/>
              <w:autoSpaceDN w:val="0"/>
              <w:adjustRightInd w:val="0"/>
              <w:jc w:val="center"/>
            </w:pPr>
            <w:r w:rsidRPr="00B610AA">
              <w:rPr>
                <w:rFonts w:eastAsia="Calibri" w:cs="Times New Roman"/>
                <w:lang w:eastAsia="en-US"/>
              </w:rPr>
              <w:t>Наименование программы</w:t>
            </w:r>
          </w:p>
        </w:tc>
        <w:tc>
          <w:tcPr>
            <w:tcW w:w="6220" w:type="dxa"/>
            <w:shd w:val="clear" w:color="auto" w:fill="auto"/>
            <w:vAlign w:val="center"/>
          </w:tcPr>
          <w:p w14:paraId="76F1D787" w14:textId="4E2DCBB0" w:rsidR="00FB0ED4" w:rsidRPr="00B610AA" w:rsidRDefault="00FB0ED4" w:rsidP="00195503">
            <w:pPr>
              <w:pStyle w:val="ConsPlusNormal"/>
              <w:suppressAutoHyphens/>
              <w:jc w:val="both"/>
              <w:rPr>
                <w:sz w:val="24"/>
                <w:szCs w:val="24"/>
              </w:rPr>
            </w:pPr>
            <w:r w:rsidRPr="00B610AA">
              <w:rPr>
                <w:sz w:val="24"/>
                <w:szCs w:val="24"/>
              </w:rPr>
              <w:t xml:space="preserve">Поддержка граждан (семей) в приобретении жилья в Южском </w:t>
            </w:r>
            <w:r>
              <w:rPr>
                <w:sz w:val="24"/>
                <w:szCs w:val="24"/>
              </w:rPr>
              <w:t>городском поселении</w:t>
            </w:r>
            <w:r w:rsidRPr="00B610AA">
              <w:rPr>
                <w:sz w:val="24"/>
                <w:szCs w:val="24"/>
              </w:rPr>
              <w:t xml:space="preserve"> </w:t>
            </w:r>
          </w:p>
        </w:tc>
      </w:tr>
      <w:tr w:rsidR="00FB0ED4" w:rsidRPr="00B610AA" w14:paraId="5EF1EDE6" w14:textId="77777777" w:rsidTr="005F0301">
        <w:trPr>
          <w:jc w:val="center"/>
        </w:trPr>
        <w:tc>
          <w:tcPr>
            <w:tcW w:w="2960" w:type="dxa"/>
            <w:shd w:val="clear" w:color="auto" w:fill="auto"/>
            <w:vAlign w:val="center"/>
          </w:tcPr>
          <w:p w14:paraId="3BD2944B" w14:textId="77777777" w:rsidR="00FB0ED4" w:rsidRPr="00B610AA" w:rsidRDefault="00FB0ED4" w:rsidP="00195503">
            <w:pPr>
              <w:autoSpaceDE w:val="0"/>
              <w:autoSpaceDN w:val="0"/>
              <w:adjustRightInd w:val="0"/>
              <w:jc w:val="center"/>
            </w:pPr>
            <w:r w:rsidRPr="00B610AA">
              <w:rPr>
                <w:rFonts w:eastAsia="Calibri" w:cs="Times New Roman"/>
                <w:lang w:eastAsia="en-US"/>
              </w:rPr>
              <w:t>Срок реализации программы</w:t>
            </w:r>
          </w:p>
        </w:tc>
        <w:tc>
          <w:tcPr>
            <w:tcW w:w="6220" w:type="dxa"/>
            <w:shd w:val="clear" w:color="auto" w:fill="auto"/>
            <w:vAlign w:val="center"/>
          </w:tcPr>
          <w:p w14:paraId="188FC7D5" w14:textId="77777777" w:rsidR="00FB0ED4" w:rsidRPr="00B610AA" w:rsidRDefault="0011742F" w:rsidP="00195503">
            <w:pPr>
              <w:pStyle w:val="ConsPlusNormal"/>
              <w:suppressAutoHyphens/>
              <w:ind w:firstLine="5"/>
              <w:rPr>
                <w:sz w:val="24"/>
                <w:szCs w:val="24"/>
              </w:rPr>
            </w:pPr>
            <w:r>
              <w:rPr>
                <w:sz w:val="24"/>
                <w:szCs w:val="24"/>
              </w:rPr>
              <w:t>2017-202</w:t>
            </w:r>
            <w:r w:rsidR="00EA555C">
              <w:rPr>
                <w:sz w:val="24"/>
                <w:szCs w:val="24"/>
              </w:rPr>
              <w:t>6</w:t>
            </w:r>
            <w:r w:rsidR="00FB0ED4">
              <w:rPr>
                <w:sz w:val="24"/>
                <w:szCs w:val="24"/>
              </w:rPr>
              <w:t xml:space="preserve"> гг.</w:t>
            </w:r>
          </w:p>
        </w:tc>
      </w:tr>
      <w:tr w:rsidR="00FB0ED4" w:rsidRPr="00B610AA" w14:paraId="41EFBDDE" w14:textId="77777777" w:rsidTr="005F0301">
        <w:trPr>
          <w:jc w:val="center"/>
        </w:trPr>
        <w:tc>
          <w:tcPr>
            <w:tcW w:w="2960" w:type="dxa"/>
            <w:shd w:val="clear" w:color="auto" w:fill="auto"/>
            <w:vAlign w:val="center"/>
          </w:tcPr>
          <w:p w14:paraId="7FAB2EEA" w14:textId="13AE53FD" w:rsidR="00FB0ED4" w:rsidRPr="00B610AA" w:rsidRDefault="00FB0ED4" w:rsidP="00195503">
            <w:pPr>
              <w:autoSpaceDE w:val="0"/>
              <w:autoSpaceDN w:val="0"/>
              <w:adjustRightInd w:val="0"/>
              <w:jc w:val="center"/>
            </w:pPr>
            <w:r w:rsidRPr="00B610AA">
              <w:rPr>
                <w:rFonts w:eastAsia="Calibri" w:cs="Times New Roman"/>
                <w:lang w:eastAsia="en-US"/>
              </w:rPr>
              <w:t>Перечень подпрограмм</w:t>
            </w:r>
          </w:p>
        </w:tc>
        <w:tc>
          <w:tcPr>
            <w:tcW w:w="6220" w:type="dxa"/>
            <w:shd w:val="clear" w:color="auto" w:fill="auto"/>
            <w:vAlign w:val="center"/>
          </w:tcPr>
          <w:p w14:paraId="6533CFD4" w14:textId="12B989BC" w:rsidR="00FB0ED4" w:rsidRPr="00B610AA" w:rsidRDefault="00FB0ED4" w:rsidP="00195503">
            <w:pPr>
              <w:pStyle w:val="13"/>
              <w:ind w:firstLine="0"/>
              <w:rPr>
                <w:rFonts w:ascii="Times New Roman" w:hAnsi="Times New Roman"/>
                <w:bCs/>
                <w:szCs w:val="24"/>
              </w:rPr>
            </w:pPr>
            <w:r>
              <w:rPr>
                <w:rFonts w:ascii="Times New Roman" w:hAnsi="Times New Roman"/>
                <w:bCs/>
                <w:szCs w:val="24"/>
              </w:rPr>
              <w:t>1.</w:t>
            </w:r>
            <w:r w:rsidR="00195503">
              <w:rPr>
                <w:rFonts w:ascii="Times New Roman" w:hAnsi="Times New Roman"/>
                <w:bCs/>
                <w:szCs w:val="24"/>
              </w:rPr>
              <w:t> </w:t>
            </w:r>
            <w:r w:rsidRPr="00B610AA">
              <w:rPr>
                <w:rFonts w:ascii="Times New Roman" w:hAnsi="Times New Roman"/>
                <w:bCs/>
                <w:szCs w:val="24"/>
              </w:rPr>
              <w:t xml:space="preserve">Обеспечение жильем молодых семей в Южском </w:t>
            </w:r>
            <w:r>
              <w:rPr>
                <w:rFonts w:ascii="Times New Roman" w:hAnsi="Times New Roman"/>
                <w:bCs/>
                <w:szCs w:val="24"/>
              </w:rPr>
              <w:t>городском поселении</w:t>
            </w:r>
          </w:p>
          <w:p w14:paraId="0FB8DC7F" w14:textId="72F1436E" w:rsidR="00FB0ED4" w:rsidRPr="00B610AA" w:rsidRDefault="00FB0ED4" w:rsidP="00195503">
            <w:pPr>
              <w:pStyle w:val="13"/>
              <w:ind w:firstLine="0"/>
              <w:rPr>
                <w:szCs w:val="24"/>
              </w:rPr>
            </w:pPr>
            <w:r w:rsidRPr="00B610AA">
              <w:rPr>
                <w:rFonts w:ascii="Times New Roman" w:hAnsi="Times New Roman"/>
                <w:bCs/>
                <w:szCs w:val="24"/>
              </w:rPr>
              <w:t>2.</w:t>
            </w:r>
            <w:r w:rsidR="00195503">
              <w:rPr>
                <w:rFonts w:ascii="Times New Roman" w:hAnsi="Times New Roman"/>
                <w:bCs/>
                <w:szCs w:val="24"/>
              </w:rPr>
              <w:t> </w:t>
            </w:r>
            <w:r w:rsidRPr="00B610AA">
              <w:rPr>
                <w:rFonts w:ascii="Times New Roman" w:hAnsi="Times New Roman"/>
                <w:szCs w:val="24"/>
              </w:rPr>
              <w:t xml:space="preserve">Поддержка граждан в сфере ипотечного жилищного кредитования в Южском </w:t>
            </w:r>
            <w:r>
              <w:rPr>
                <w:rFonts w:ascii="Times New Roman" w:hAnsi="Times New Roman"/>
                <w:szCs w:val="24"/>
              </w:rPr>
              <w:t>городском поселении</w:t>
            </w:r>
          </w:p>
        </w:tc>
      </w:tr>
      <w:tr w:rsidR="00FB0ED4" w:rsidRPr="00B610AA" w14:paraId="30BE35E4" w14:textId="77777777" w:rsidTr="005F0301">
        <w:trPr>
          <w:jc w:val="center"/>
        </w:trPr>
        <w:tc>
          <w:tcPr>
            <w:tcW w:w="2960" w:type="dxa"/>
            <w:shd w:val="clear" w:color="auto" w:fill="auto"/>
            <w:vAlign w:val="center"/>
          </w:tcPr>
          <w:p w14:paraId="2553BD4D" w14:textId="77777777" w:rsidR="00FB0ED4" w:rsidRPr="00B610AA" w:rsidRDefault="00FB0ED4" w:rsidP="00195503">
            <w:pPr>
              <w:autoSpaceDE w:val="0"/>
              <w:autoSpaceDN w:val="0"/>
              <w:adjustRightInd w:val="0"/>
              <w:jc w:val="center"/>
              <w:rPr>
                <w:rFonts w:cs="Times New Roman"/>
              </w:rPr>
            </w:pPr>
            <w:r w:rsidRPr="00B610AA">
              <w:rPr>
                <w:rFonts w:eastAsia="Calibri" w:cs="Times New Roman"/>
                <w:lang w:eastAsia="en-US"/>
              </w:rPr>
              <w:t>Администратор программы</w:t>
            </w:r>
          </w:p>
        </w:tc>
        <w:tc>
          <w:tcPr>
            <w:tcW w:w="6220" w:type="dxa"/>
            <w:shd w:val="clear" w:color="auto" w:fill="auto"/>
            <w:vAlign w:val="center"/>
          </w:tcPr>
          <w:p w14:paraId="1891E9AC" w14:textId="77777777" w:rsidR="00FB0ED4" w:rsidRPr="00B610AA" w:rsidRDefault="00FB0ED4" w:rsidP="00195503">
            <w:pPr>
              <w:pStyle w:val="ConsPlusNormal"/>
              <w:suppressAutoHyphens/>
              <w:ind w:firstLine="5"/>
              <w:rPr>
                <w:sz w:val="24"/>
                <w:szCs w:val="24"/>
              </w:rPr>
            </w:pPr>
            <w:r w:rsidRPr="00B610AA">
              <w:rPr>
                <w:sz w:val="24"/>
                <w:szCs w:val="24"/>
              </w:rPr>
              <w:t>Администрация Южского муниципального района</w:t>
            </w:r>
          </w:p>
        </w:tc>
      </w:tr>
      <w:tr w:rsidR="00FB0ED4" w:rsidRPr="00B610AA" w14:paraId="500DE473" w14:textId="77777777" w:rsidTr="005F0301">
        <w:trPr>
          <w:trHeight w:val="723"/>
          <w:jc w:val="center"/>
        </w:trPr>
        <w:tc>
          <w:tcPr>
            <w:tcW w:w="2960" w:type="dxa"/>
            <w:shd w:val="clear" w:color="auto" w:fill="auto"/>
            <w:vAlign w:val="center"/>
          </w:tcPr>
          <w:p w14:paraId="0C262D78" w14:textId="77777777" w:rsidR="00FB0ED4" w:rsidRPr="00376BDA" w:rsidRDefault="00FB0ED4" w:rsidP="00195503">
            <w:pPr>
              <w:pStyle w:val="ConsPlusNormal"/>
              <w:suppressAutoHyphens/>
              <w:jc w:val="center"/>
              <w:rPr>
                <w:sz w:val="24"/>
                <w:szCs w:val="24"/>
              </w:rPr>
            </w:pPr>
            <w:r w:rsidRPr="00B610AA">
              <w:rPr>
                <w:sz w:val="24"/>
                <w:szCs w:val="24"/>
              </w:rPr>
              <w:t>Ответственные исполнители</w:t>
            </w:r>
          </w:p>
        </w:tc>
        <w:tc>
          <w:tcPr>
            <w:tcW w:w="6220" w:type="dxa"/>
            <w:shd w:val="clear" w:color="auto" w:fill="auto"/>
            <w:vAlign w:val="center"/>
          </w:tcPr>
          <w:p w14:paraId="2FAB0C91" w14:textId="77777777" w:rsidR="00FB0ED4" w:rsidRPr="00B610AA" w:rsidRDefault="00FB0ED4" w:rsidP="00195503">
            <w:pPr>
              <w:pStyle w:val="ConsPlusNormal"/>
              <w:suppressAutoHyphens/>
              <w:rPr>
                <w:sz w:val="24"/>
                <w:szCs w:val="24"/>
              </w:rPr>
            </w:pPr>
            <w:r w:rsidRPr="00B610AA">
              <w:rPr>
                <w:sz w:val="24"/>
                <w:szCs w:val="24"/>
              </w:rPr>
              <w:t>Администрация Южского муниципального района</w:t>
            </w:r>
          </w:p>
        </w:tc>
      </w:tr>
      <w:tr w:rsidR="00FB0ED4" w:rsidRPr="00B610AA" w14:paraId="24279D89" w14:textId="77777777" w:rsidTr="005F0301">
        <w:trPr>
          <w:jc w:val="center"/>
        </w:trPr>
        <w:tc>
          <w:tcPr>
            <w:tcW w:w="2960" w:type="dxa"/>
            <w:shd w:val="clear" w:color="auto" w:fill="auto"/>
            <w:vAlign w:val="center"/>
          </w:tcPr>
          <w:p w14:paraId="4001FE72" w14:textId="77777777" w:rsidR="00FB0ED4" w:rsidRPr="00376BDA" w:rsidRDefault="00FB0ED4" w:rsidP="00195503">
            <w:pPr>
              <w:pStyle w:val="ConsPlusNormal"/>
              <w:suppressAutoHyphens/>
              <w:jc w:val="center"/>
              <w:rPr>
                <w:sz w:val="24"/>
                <w:szCs w:val="24"/>
              </w:rPr>
            </w:pPr>
            <w:r w:rsidRPr="00B610AA">
              <w:rPr>
                <w:sz w:val="24"/>
                <w:szCs w:val="24"/>
              </w:rPr>
              <w:t>Исполнители</w:t>
            </w:r>
          </w:p>
        </w:tc>
        <w:tc>
          <w:tcPr>
            <w:tcW w:w="6220" w:type="dxa"/>
            <w:shd w:val="clear" w:color="auto" w:fill="auto"/>
            <w:vAlign w:val="center"/>
          </w:tcPr>
          <w:p w14:paraId="278B401F" w14:textId="77777777" w:rsidR="00FB0ED4" w:rsidRPr="00B610AA" w:rsidRDefault="00FB0ED4" w:rsidP="00195503">
            <w:pPr>
              <w:pStyle w:val="ConsPlusNormal"/>
              <w:suppressAutoHyphens/>
              <w:ind w:firstLine="5"/>
              <w:rPr>
                <w:sz w:val="24"/>
                <w:szCs w:val="24"/>
              </w:rPr>
            </w:pPr>
            <w:r w:rsidRPr="00B610AA">
              <w:rPr>
                <w:sz w:val="24"/>
                <w:szCs w:val="24"/>
              </w:rPr>
              <w:t>Администрация Южского муниципального района</w:t>
            </w:r>
          </w:p>
        </w:tc>
      </w:tr>
      <w:tr w:rsidR="00FB0ED4" w:rsidRPr="00B610AA" w14:paraId="6971E39D" w14:textId="77777777" w:rsidTr="005F0301">
        <w:trPr>
          <w:jc w:val="center"/>
        </w:trPr>
        <w:tc>
          <w:tcPr>
            <w:tcW w:w="2960" w:type="dxa"/>
            <w:shd w:val="clear" w:color="auto" w:fill="auto"/>
            <w:vAlign w:val="center"/>
          </w:tcPr>
          <w:p w14:paraId="2C4C7B46" w14:textId="5C69B457" w:rsidR="00FB0ED4" w:rsidRPr="00B610AA" w:rsidRDefault="00FB0ED4" w:rsidP="00195503">
            <w:pPr>
              <w:autoSpaceDE w:val="0"/>
              <w:autoSpaceDN w:val="0"/>
              <w:adjustRightInd w:val="0"/>
              <w:jc w:val="center"/>
              <w:rPr>
                <w:rFonts w:eastAsia="Calibri" w:cs="Times New Roman"/>
                <w:lang w:eastAsia="en-US"/>
              </w:rPr>
            </w:pPr>
            <w:r w:rsidRPr="00B610AA">
              <w:rPr>
                <w:rFonts w:eastAsia="Calibri" w:cs="Times New Roman"/>
                <w:lang w:eastAsia="en-US"/>
              </w:rPr>
              <w:t>Цель (цели) программы</w:t>
            </w:r>
          </w:p>
        </w:tc>
        <w:tc>
          <w:tcPr>
            <w:tcW w:w="6220" w:type="dxa"/>
            <w:shd w:val="clear" w:color="auto" w:fill="auto"/>
            <w:vAlign w:val="center"/>
          </w:tcPr>
          <w:p w14:paraId="0D21EC46" w14:textId="77777777" w:rsidR="00FB0ED4" w:rsidRPr="00B610AA" w:rsidRDefault="00FB0ED4" w:rsidP="00195503">
            <w:pPr>
              <w:widowControl/>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граждан и повышению доступности жилья</w:t>
            </w:r>
          </w:p>
        </w:tc>
      </w:tr>
      <w:tr w:rsidR="00FB0ED4" w:rsidRPr="00B610AA" w14:paraId="27BFBE5A" w14:textId="77777777" w:rsidTr="005F0301">
        <w:trPr>
          <w:jc w:val="center"/>
        </w:trPr>
        <w:tc>
          <w:tcPr>
            <w:tcW w:w="2960" w:type="dxa"/>
            <w:shd w:val="clear" w:color="auto" w:fill="auto"/>
            <w:vAlign w:val="center"/>
          </w:tcPr>
          <w:p w14:paraId="1B2B8C97" w14:textId="5E38577A" w:rsidR="00FB0ED4" w:rsidRPr="00B610AA" w:rsidRDefault="00FB0ED4" w:rsidP="00195503">
            <w:pPr>
              <w:autoSpaceDE w:val="0"/>
              <w:autoSpaceDN w:val="0"/>
              <w:adjustRightInd w:val="0"/>
              <w:jc w:val="center"/>
              <w:rPr>
                <w:rFonts w:eastAsia="Calibri" w:cs="Times New Roman"/>
                <w:lang w:eastAsia="en-US"/>
              </w:rPr>
            </w:pPr>
            <w:r w:rsidRPr="00B610AA">
              <w:rPr>
                <w:rFonts w:eastAsia="Calibri" w:cs="Times New Roman"/>
                <w:lang w:eastAsia="en-US"/>
              </w:rPr>
              <w:t>Целевые индикаторы (показатели) программы</w:t>
            </w:r>
          </w:p>
        </w:tc>
        <w:tc>
          <w:tcPr>
            <w:tcW w:w="6220" w:type="dxa"/>
            <w:shd w:val="clear" w:color="auto" w:fill="auto"/>
            <w:vAlign w:val="center"/>
          </w:tcPr>
          <w:p w14:paraId="70BD42FC" w14:textId="77777777" w:rsidR="00FB0ED4" w:rsidRPr="00B610AA" w:rsidRDefault="00FB0ED4" w:rsidP="00195503">
            <w:pPr>
              <w:autoSpaceDE w:val="0"/>
              <w:autoSpaceDN w:val="0"/>
              <w:adjustRightInd w:val="0"/>
              <w:jc w:val="both"/>
              <w:rPr>
                <w:rFonts w:cs="Times New Roman"/>
              </w:rPr>
            </w:pPr>
            <w:r w:rsidRPr="00B610AA">
              <w:rPr>
                <w:rFonts w:eastAsia="Calibri" w:cs="Times New Roman"/>
                <w:lang w:eastAsia="en-US"/>
              </w:rPr>
              <w:t>Количество оплаченных свид</w:t>
            </w:r>
            <w:r>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Pr>
                <w:rFonts w:eastAsia="Calibri" w:cs="Times New Roman"/>
                <w:lang w:eastAsia="en-US"/>
              </w:rPr>
              <w:t>ью ипотечного жилищного кредита</w:t>
            </w:r>
          </w:p>
        </w:tc>
      </w:tr>
      <w:tr w:rsidR="008757A9" w:rsidRPr="00B610AA" w14:paraId="01BE003D" w14:textId="77777777" w:rsidTr="005F0301">
        <w:trPr>
          <w:jc w:val="center"/>
        </w:trPr>
        <w:tc>
          <w:tcPr>
            <w:tcW w:w="2960" w:type="dxa"/>
            <w:shd w:val="clear" w:color="auto" w:fill="auto"/>
            <w:vAlign w:val="center"/>
          </w:tcPr>
          <w:p w14:paraId="5EED779E" w14:textId="3280D669" w:rsidR="008757A9" w:rsidRPr="00A21632" w:rsidRDefault="008757A9" w:rsidP="00195503">
            <w:pPr>
              <w:jc w:val="center"/>
              <w:rPr>
                <w:rFonts w:eastAsia="Calibri"/>
              </w:rPr>
            </w:pPr>
            <w:r w:rsidRPr="00A21632">
              <w:rPr>
                <w:rFonts w:eastAsia="Calibri"/>
              </w:rPr>
              <w:t>Объемы ресурсного обеспечения программы</w:t>
            </w:r>
          </w:p>
        </w:tc>
        <w:tc>
          <w:tcPr>
            <w:tcW w:w="6220" w:type="dxa"/>
            <w:shd w:val="clear" w:color="auto" w:fill="auto"/>
            <w:vAlign w:val="center"/>
          </w:tcPr>
          <w:p w14:paraId="5712DBDD" w14:textId="77777777" w:rsidR="00131199" w:rsidRDefault="00131199" w:rsidP="00195503">
            <w:r w:rsidRPr="00CF47A7">
              <w:t>Общий объем бюджетных ассигнований:</w:t>
            </w:r>
          </w:p>
          <w:p w14:paraId="09899A9C" w14:textId="5EDC66F6" w:rsidR="00131199" w:rsidRDefault="00131199" w:rsidP="00195503">
            <w:r>
              <w:t>2017 год – 0,00 руб</w:t>
            </w:r>
            <w:r w:rsidR="005F0301">
              <w:t>.</w:t>
            </w:r>
            <w:r w:rsidR="00195503">
              <w:t>;</w:t>
            </w:r>
          </w:p>
          <w:p w14:paraId="7EFD06AB" w14:textId="2D9666AA" w:rsidR="00131199" w:rsidRPr="00CF47A7" w:rsidRDefault="00131199" w:rsidP="00195503">
            <w:r>
              <w:t>2018 год –</w:t>
            </w:r>
            <w:r w:rsidR="00195503">
              <w:t xml:space="preserve"> </w:t>
            </w:r>
            <w:r>
              <w:t>2 262 173,00 руб</w:t>
            </w:r>
            <w:r w:rsidR="005F0301">
              <w:t>.</w:t>
            </w:r>
            <w:r w:rsidR="00195503">
              <w:t>;</w:t>
            </w:r>
          </w:p>
          <w:p w14:paraId="4BF5D092" w14:textId="1345249B" w:rsidR="00131199" w:rsidRPr="00CF47A7" w:rsidRDefault="00131199" w:rsidP="00195503">
            <w:r>
              <w:t>2019 год – 358 800,00 руб</w:t>
            </w:r>
            <w:r w:rsidR="005F0301">
              <w:t>.</w:t>
            </w:r>
            <w:r w:rsidR="00195503">
              <w:t>;</w:t>
            </w:r>
          </w:p>
          <w:p w14:paraId="304F5405" w14:textId="582EAC11" w:rsidR="00131199" w:rsidRDefault="00131199" w:rsidP="00195503">
            <w:r>
              <w:t>2020 год –</w:t>
            </w:r>
            <w:r w:rsidR="00195503">
              <w:t xml:space="preserve"> </w:t>
            </w:r>
            <w:r w:rsidRPr="008B24E6">
              <w:t>1</w:t>
            </w:r>
            <w:r w:rsidR="00195503">
              <w:t> </w:t>
            </w:r>
            <w:r w:rsidRPr="008B24E6">
              <w:t>242</w:t>
            </w:r>
            <w:r w:rsidR="00195503">
              <w:t> </w:t>
            </w:r>
            <w:r w:rsidRPr="008B24E6">
              <w:t>115,06</w:t>
            </w:r>
            <w:r w:rsidR="00195503">
              <w:t xml:space="preserve"> </w:t>
            </w:r>
            <w:r w:rsidRPr="00CF47A7">
              <w:t>руб</w:t>
            </w:r>
            <w:r w:rsidR="005F0301">
              <w:t>.</w:t>
            </w:r>
            <w:r w:rsidR="00195503">
              <w:t>;</w:t>
            </w:r>
          </w:p>
          <w:p w14:paraId="6E571BA1" w14:textId="3EC0C13F" w:rsidR="00131199" w:rsidRDefault="00131199" w:rsidP="00195503">
            <w:r w:rsidRPr="00245D31">
              <w:t>2021 год –</w:t>
            </w:r>
            <w:r>
              <w:t xml:space="preserve"> 0,00 </w:t>
            </w:r>
            <w:r w:rsidRPr="00245D31">
              <w:t>руб</w:t>
            </w:r>
            <w:r w:rsidR="005F0301">
              <w:t>.</w:t>
            </w:r>
            <w:r w:rsidR="00195503">
              <w:t>;</w:t>
            </w:r>
          </w:p>
          <w:p w14:paraId="1ECBEB32" w14:textId="52B92BC3" w:rsidR="00131199" w:rsidRDefault="00131199" w:rsidP="00195503">
            <w:r>
              <w:t>2022 год – 0,00 руб</w:t>
            </w:r>
            <w:r w:rsidR="005F0301">
              <w:t>.</w:t>
            </w:r>
            <w:r w:rsidR="00195503">
              <w:t>;</w:t>
            </w:r>
          </w:p>
          <w:p w14:paraId="100AB2CF" w14:textId="748AF9E6" w:rsidR="00131199" w:rsidRDefault="00131199" w:rsidP="00195503">
            <w:r>
              <w:t>2023 год – 0,00 руб</w:t>
            </w:r>
            <w:r w:rsidR="005F0301">
              <w:t>.</w:t>
            </w:r>
            <w:r w:rsidR="00195503">
              <w:t>;</w:t>
            </w:r>
          </w:p>
          <w:p w14:paraId="057A7A48" w14:textId="66FF3780" w:rsidR="00131199" w:rsidRDefault="00131199" w:rsidP="00195503">
            <w:r>
              <w:t>2024 год – 1 463 068,19 руб</w:t>
            </w:r>
            <w:r w:rsidR="005F0301">
              <w:t>.</w:t>
            </w:r>
            <w:r w:rsidR="00195503">
              <w:t>;</w:t>
            </w:r>
          </w:p>
          <w:p w14:paraId="46B1CFC8" w14:textId="0CD270C9" w:rsidR="00131199" w:rsidRDefault="00131199" w:rsidP="00195503">
            <w:r>
              <w:t>2025 год – 1 463 068,19 руб</w:t>
            </w:r>
            <w:r w:rsidR="005F0301">
              <w:t>.</w:t>
            </w:r>
            <w:r w:rsidR="00195503">
              <w:t>;</w:t>
            </w:r>
          </w:p>
          <w:p w14:paraId="2E7D0B44" w14:textId="02F6F919" w:rsidR="00EA555C" w:rsidRPr="00CF47A7" w:rsidRDefault="00EA555C" w:rsidP="00195503">
            <w:r>
              <w:t xml:space="preserve">2026 год </w:t>
            </w:r>
            <w:r w:rsidR="00195503">
              <w:t>–</w:t>
            </w:r>
            <w:r>
              <w:t xml:space="preserve"> 1 463 068,19 руб</w:t>
            </w:r>
            <w:r w:rsidR="005F0301">
              <w:t>.</w:t>
            </w:r>
          </w:p>
          <w:p w14:paraId="0E2600DB" w14:textId="77777777" w:rsidR="00131199" w:rsidRDefault="00131199" w:rsidP="00195503">
            <w:r w:rsidRPr="00CF47A7">
              <w:t>- бюджет Южского городского поселения*:</w:t>
            </w:r>
          </w:p>
          <w:p w14:paraId="62FB7A2B" w14:textId="0057AFB5" w:rsidR="00131199" w:rsidRDefault="00131199" w:rsidP="00195503">
            <w:r>
              <w:t>2017 год – 0,00 руб</w:t>
            </w:r>
            <w:r w:rsidR="005F0301">
              <w:t>.</w:t>
            </w:r>
            <w:r w:rsidR="00195503">
              <w:t>;</w:t>
            </w:r>
            <w:r>
              <w:t xml:space="preserve"> </w:t>
            </w:r>
          </w:p>
          <w:p w14:paraId="648AAEB1" w14:textId="7238AAA2" w:rsidR="00131199" w:rsidRPr="00CF47A7" w:rsidRDefault="00131199" w:rsidP="00195503">
            <w:r>
              <w:t>2018 год – 1 071 680,81 руб</w:t>
            </w:r>
            <w:r w:rsidR="005F0301">
              <w:t>.</w:t>
            </w:r>
            <w:r w:rsidR="00195503">
              <w:t>;</w:t>
            </w:r>
          </w:p>
          <w:p w14:paraId="375CABCC" w14:textId="525BA3E6" w:rsidR="00131199" w:rsidRPr="00CF47A7" w:rsidRDefault="00131199" w:rsidP="00195503">
            <w:r>
              <w:t>2019 год – 358 800,00</w:t>
            </w:r>
            <w:r w:rsidR="00195503">
              <w:t xml:space="preserve"> </w:t>
            </w:r>
            <w:r>
              <w:t>руб</w:t>
            </w:r>
            <w:r w:rsidR="005F0301">
              <w:t>.</w:t>
            </w:r>
            <w:r w:rsidR="00195503">
              <w:t>;</w:t>
            </w:r>
          </w:p>
          <w:p w14:paraId="79376F5F" w14:textId="6F9F3C3B" w:rsidR="00131199" w:rsidRDefault="00131199" w:rsidP="00195503">
            <w:r>
              <w:t xml:space="preserve">2020 год – </w:t>
            </w:r>
            <w:r w:rsidRPr="00BE364C">
              <w:t xml:space="preserve">4 559,41 </w:t>
            </w:r>
            <w:r w:rsidRPr="00CF47A7">
              <w:t>руб</w:t>
            </w:r>
            <w:r w:rsidR="005F0301">
              <w:t>.</w:t>
            </w:r>
            <w:r w:rsidR="00195503">
              <w:t>;</w:t>
            </w:r>
          </w:p>
          <w:p w14:paraId="5EB88D8A" w14:textId="26A11DED" w:rsidR="00131199" w:rsidRDefault="00131199" w:rsidP="00195503">
            <w:r w:rsidRPr="00245D31">
              <w:t xml:space="preserve">2021 год – </w:t>
            </w:r>
            <w:r>
              <w:t>0,00</w:t>
            </w:r>
            <w:r w:rsidRPr="00245D31">
              <w:t xml:space="preserve"> руб</w:t>
            </w:r>
            <w:r w:rsidR="005F0301">
              <w:t>.</w:t>
            </w:r>
            <w:r w:rsidR="00195503">
              <w:t>;</w:t>
            </w:r>
          </w:p>
          <w:p w14:paraId="691AD50D" w14:textId="12EC7D33" w:rsidR="00131199" w:rsidRDefault="00131199" w:rsidP="00195503">
            <w:r>
              <w:lastRenderedPageBreak/>
              <w:t>2022 год – 0,00 руб</w:t>
            </w:r>
            <w:r w:rsidR="005F0301">
              <w:t>.</w:t>
            </w:r>
            <w:r w:rsidR="00195503">
              <w:t>;</w:t>
            </w:r>
          </w:p>
          <w:p w14:paraId="456C3F78" w14:textId="2EEAE45A" w:rsidR="00131199" w:rsidRDefault="00131199" w:rsidP="00195503">
            <w:r>
              <w:t>2023 год – 0,00 руб</w:t>
            </w:r>
            <w:r w:rsidR="005F0301">
              <w:t>.</w:t>
            </w:r>
            <w:r w:rsidR="00195503">
              <w:t>;</w:t>
            </w:r>
          </w:p>
          <w:p w14:paraId="64CBC013" w14:textId="39F832C7" w:rsidR="00131199" w:rsidRDefault="00131199" w:rsidP="00195503">
            <w:r>
              <w:t>2024 год – 1 463 068,19 руб</w:t>
            </w:r>
            <w:r w:rsidR="005F0301">
              <w:t>.</w:t>
            </w:r>
            <w:r w:rsidR="00195503">
              <w:t>;</w:t>
            </w:r>
          </w:p>
          <w:p w14:paraId="77947ECD" w14:textId="5CB015DC" w:rsidR="00131199" w:rsidRDefault="00131199" w:rsidP="00195503">
            <w:r>
              <w:t>2025 год – 1 463 068,19 руб</w:t>
            </w:r>
            <w:r w:rsidR="005F0301">
              <w:t>.</w:t>
            </w:r>
            <w:r w:rsidR="00195503">
              <w:t>;</w:t>
            </w:r>
          </w:p>
          <w:p w14:paraId="16D17FE0" w14:textId="3B5C8B92" w:rsidR="00EA555C" w:rsidRPr="00CF47A7" w:rsidRDefault="00EA555C" w:rsidP="00195503">
            <w:r>
              <w:t>2026 год – 1 463 068,19 руб</w:t>
            </w:r>
            <w:r w:rsidR="005F0301">
              <w:t>.</w:t>
            </w:r>
          </w:p>
          <w:p w14:paraId="7E238286" w14:textId="77777777" w:rsidR="00131199" w:rsidRDefault="00131199" w:rsidP="00195503">
            <w:r w:rsidRPr="00CF47A7">
              <w:t>- областной бюджет:</w:t>
            </w:r>
          </w:p>
          <w:p w14:paraId="335339D4" w14:textId="42F22FED" w:rsidR="00131199" w:rsidRDefault="00131199" w:rsidP="00195503">
            <w:r>
              <w:t>2017 год – 0,00 руб</w:t>
            </w:r>
            <w:r w:rsidR="005F0301">
              <w:t>.</w:t>
            </w:r>
            <w:r w:rsidR="00195503">
              <w:t>;</w:t>
            </w:r>
            <w:r>
              <w:t xml:space="preserve"> </w:t>
            </w:r>
          </w:p>
          <w:p w14:paraId="1ADE4A44" w14:textId="172B3BB5" w:rsidR="00131199" w:rsidRPr="00CF47A7" w:rsidRDefault="00131199" w:rsidP="00195503">
            <w:r>
              <w:t>2018 год – 608 197,05 руб</w:t>
            </w:r>
            <w:r w:rsidR="005F0301">
              <w:t>.</w:t>
            </w:r>
            <w:r w:rsidR="00195503">
              <w:t>;</w:t>
            </w:r>
          </w:p>
          <w:p w14:paraId="5CD3DAC8" w14:textId="04650BD5" w:rsidR="00131199" w:rsidRPr="00CF47A7" w:rsidRDefault="00131199" w:rsidP="00195503">
            <w:r w:rsidRPr="00CF47A7">
              <w:t>2019 год – 0</w:t>
            </w:r>
            <w:r>
              <w:t>,00 ** руб</w:t>
            </w:r>
            <w:r w:rsidR="005F0301">
              <w:t>.</w:t>
            </w:r>
            <w:r w:rsidR="00195503">
              <w:t>;</w:t>
            </w:r>
          </w:p>
          <w:p w14:paraId="467D20D1" w14:textId="5951C2FE" w:rsidR="00131199" w:rsidRDefault="00131199" w:rsidP="00195503">
            <w:r>
              <w:t xml:space="preserve">2020 год – </w:t>
            </w:r>
            <w:r w:rsidRPr="00BE364C">
              <w:t>86 628,90</w:t>
            </w:r>
            <w:r w:rsidR="00195503">
              <w:t xml:space="preserve"> </w:t>
            </w:r>
            <w:r w:rsidRPr="00BE364C">
              <w:t>руб</w:t>
            </w:r>
            <w:r w:rsidR="005F0301">
              <w:t>.</w:t>
            </w:r>
            <w:r w:rsidR="00195503">
              <w:t>;</w:t>
            </w:r>
          </w:p>
          <w:p w14:paraId="4960DCEC" w14:textId="461C4531" w:rsidR="00131199" w:rsidRDefault="00131199" w:rsidP="00195503">
            <w:r>
              <w:t>2021</w:t>
            </w:r>
            <w:r w:rsidRPr="00CF47A7">
              <w:t xml:space="preserve"> год – 0</w:t>
            </w:r>
            <w:r>
              <w:t>,00 **</w:t>
            </w:r>
            <w:r w:rsidR="00195503">
              <w:t xml:space="preserve"> </w:t>
            </w:r>
            <w:r>
              <w:t>руб</w:t>
            </w:r>
            <w:r w:rsidR="005F0301">
              <w:t>.</w:t>
            </w:r>
            <w:r w:rsidR="00195503">
              <w:t>;</w:t>
            </w:r>
          </w:p>
          <w:p w14:paraId="24083243" w14:textId="55ADED37" w:rsidR="00131199" w:rsidRDefault="00131199" w:rsidP="00195503">
            <w:r>
              <w:t>2022</w:t>
            </w:r>
            <w:r w:rsidRPr="00CF47A7">
              <w:t xml:space="preserve"> год – 0</w:t>
            </w:r>
            <w:r>
              <w:t>,00 **</w:t>
            </w:r>
            <w:r w:rsidR="00195503">
              <w:t xml:space="preserve"> </w:t>
            </w:r>
            <w:r>
              <w:t>руб</w:t>
            </w:r>
            <w:r w:rsidR="005F0301">
              <w:t>.</w:t>
            </w:r>
            <w:r w:rsidR="00195503">
              <w:t>;</w:t>
            </w:r>
          </w:p>
          <w:p w14:paraId="697CF6B9" w14:textId="172BD2E8" w:rsidR="00131199" w:rsidRDefault="00131199" w:rsidP="00195503">
            <w:pPr>
              <w:ind w:right="105"/>
              <w:jc w:val="both"/>
            </w:pPr>
            <w:r>
              <w:t xml:space="preserve">2023 год </w:t>
            </w:r>
            <w:r w:rsidRPr="00CF47A7">
              <w:t>– 0</w:t>
            </w:r>
            <w:r>
              <w:t>,00 **</w:t>
            </w:r>
            <w:r w:rsidR="00195503">
              <w:t xml:space="preserve"> </w:t>
            </w:r>
            <w:r>
              <w:t>руб</w:t>
            </w:r>
            <w:r w:rsidR="005F0301">
              <w:t>.</w:t>
            </w:r>
            <w:r w:rsidR="00195503">
              <w:t>;</w:t>
            </w:r>
          </w:p>
          <w:p w14:paraId="7A1214DC" w14:textId="43A8DCF0" w:rsidR="00131199" w:rsidRDefault="00131199" w:rsidP="00195503">
            <w:pPr>
              <w:ind w:right="105"/>
              <w:jc w:val="both"/>
            </w:pPr>
            <w:r>
              <w:t xml:space="preserve">2024 год – </w:t>
            </w:r>
            <w:r w:rsidRPr="00CF47A7">
              <w:t>0</w:t>
            </w:r>
            <w:r>
              <w:t>,00 **</w:t>
            </w:r>
            <w:r w:rsidR="00195503">
              <w:t xml:space="preserve"> </w:t>
            </w:r>
            <w:r>
              <w:t>руб</w:t>
            </w:r>
            <w:r w:rsidR="005F0301">
              <w:t>.</w:t>
            </w:r>
            <w:r w:rsidR="00195503">
              <w:t>;</w:t>
            </w:r>
          </w:p>
          <w:p w14:paraId="22B72D37" w14:textId="284C4D2A" w:rsidR="00131199" w:rsidRDefault="00131199" w:rsidP="00195503">
            <w:pPr>
              <w:ind w:right="105"/>
              <w:jc w:val="both"/>
            </w:pPr>
            <w:r>
              <w:t xml:space="preserve">2025 год – </w:t>
            </w:r>
            <w:r w:rsidRPr="00CF47A7">
              <w:t>0</w:t>
            </w:r>
            <w:r>
              <w:t>,00 **</w:t>
            </w:r>
            <w:r w:rsidR="00195503">
              <w:t xml:space="preserve"> </w:t>
            </w:r>
            <w:r>
              <w:t>руб</w:t>
            </w:r>
            <w:r w:rsidR="005F0301">
              <w:t>.</w:t>
            </w:r>
            <w:r w:rsidR="00195503">
              <w:t>;</w:t>
            </w:r>
          </w:p>
          <w:p w14:paraId="684E6308" w14:textId="3FA5BF70" w:rsidR="00EA555C" w:rsidRPr="00CF47A7" w:rsidRDefault="00EA555C" w:rsidP="00195503">
            <w:pPr>
              <w:ind w:right="105"/>
              <w:jc w:val="both"/>
            </w:pPr>
            <w:r>
              <w:t xml:space="preserve">2026 год – </w:t>
            </w:r>
            <w:r w:rsidRPr="00CF47A7">
              <w:t>0</w:t>
            </w:r>
            <w:r>
              <w:t>,00 **</w:t>
            </w:r>
            <w:r w:rsidR="00195503">
              <w:t xml:space="preserve"> </w:t>
            </w:r>
            <w:r>
              <w:t>руб</w:t>
            </w:r>
            <w:r w:rsidR="005F0301">
              <w:t>.</w:t>
            </w:r>
          </w:p>
          <w:p w14:paraId="223A11C2" w14:textId="77777777" w:rsidR="00131199" w:rsidRDefault="00131199" w:rsidP="00195503">
            <w:r w:rsidRPr="00CF47A7">
              <w:t xml:space="preserve"> - федеральный бюджет:</w:t>
            </w:r>
          </w:p>
          <w:p w14:paraId="28C80FE0" w14:textId="3513A6D3" w:rsidR="00131199" w:rsidRDefault="00131199" w:rsidP="00195503">
            <w:r>
              <w:t>2017 год – 0,00 руб</w:t>
            </w:r>
            <w:r w:rsidR="005F0301">
              <w:t>.</w:t>
            </w:r>
            <w:r w:rsidR="00195503">
              <w:t>;</w:t>
            </w:r>
          </w:p>
          <w:p w14:paraId="1E15DA65" w14:textId="1BED4321" w:rsidR="00131199" w:rsidRPr="00CF47A7" w:rsidRDefault="00131199" w:rsidP="00195503">
            <w:r>
              <w:t xml:space="preserve">2018 год </w:t>
            </w:r>
            <w:r w:rsidR="00195503">
              <w:t>–</w:t>
            </w:r>
            <w:r>
              <w:t xml:space="preserve"> </w:t>
            </w:r>
            <w:r w:rsidRPr="00581EBB">
              <w:t xml:space="preserve">582 295,14 </w:t>
            </w:r>
            <w:r>
              <w:t>руб</w:t>
            </w:r>
            <w:r w:rsidR="005F0301">
              <w:t>.</w:t>
            </w:r>
            <w:r w:rsidR="00195503">
              <w:t>;</w:t>
            </w:r>
          </w:p>
          <w:p w14:paraId="47681C3F" w14:textId="25FC796D" w:rsidR="00131199" w:rsidRPr="00CF47A7" w:rsidRDefault="00131199" w:rsidP="00195503">
            <w:r w:rsidRPr="00CF47A7">
              <w:t>2019 год – 0</w:t>
            </w:r>
            <w:r>
              <w:t>,00 ** руб</w:t>
            </w:r>
            <w:r w:rsidR="005F0301">
              <w:t>.</w:t>
            </w:r>
            <w:r w:rsidR="00195503">
              <w:t>;</w:t>
            </w:r>
          </w:p>
          <w:p w14:paraId="001088A3" w14:textId="4844B9BD" w:rsidR="00131199" w:rsidRDefault="00131199" w:rsidP="00195503">
            <w:r>
              <w:t>2020 год –</w:t>
            </w:r>
            <w:r w:rsidRPr="00BE364C">
              <w:t>1</w:t>
            </w:r>
            <w:r w:rsidR="00195503">
              <w:t> </w:t>
            </w:r>
            <w:r w:rsidRPr="00BE364C">
              <w:t>150</w:t>
            </w:r>
            <w:r w:rsidR="00195503">
              <w:t> </w:t>
            </w:r>
            <w:r w:rsidRPr="00BE364C">
              <w:t>926,75</w:t>
            </w:r>
            <w:r w:rsidR="00195503">
              <w:t xml:space="preserve"> </w:t>
            </w:r>
            <w:r w:rsidRPr="00CF47A7">
              <w:t>руб</w:t>
            </w:r>
            <w:r w:rsidR="005F0301">
              <w:t>.</w:t>
            </w:r>
            <w:r w:rsidR="00195503">
              <w:t>;</w:t>
            </w:r>
          </w:p>
          <w:p w14:paraId="15569056" w14:textId="19B0DFF2" w:rsidR="00131199" w:rsidRDefault="00131199" w:rsidP="00195503">
            <w:r>
              <w:t>2021</w:t>
            </w:r>
            <w:r w:rsidRPr="00CF47A7">
              <w:t xml:space="preserve"> год – 0</w:t>
            </w:r>
            <w:r>
              <w:t>,00 **</w:t>
            </w:r>
            <w:r w:rsidR="00195503">
              <w:t xml:space="preserve"> </w:t>
            </w:r>
            <w:r>
              <w:t>руб</w:t>
            </w:r>
            <w:r w:rsidR="005F0301">
              <w:t>.</w:t>
            </w:r>
            <w:r w:rsidR="00195503">
              <w:t>;</w:t>
            </w:r>
          </w:p>
          <w:p w14:paraId="34EBF2C9" w14:textId="6627F0EC" w:rsidR="00131199" w:rsidRDefault="00131199" w:rsidP="00195503">
            <w:pPr>
              <w:ind w:right="105"/>
              <w:jc w:val="both"/>
            </w:pPr>
            <w:r>
              <w:t>2022</w:t>
            </w:r>
            <w:r w:rsidRPr="00CF47A7">
              <w:t xml:space="preserve"> год – 0</w:t>
            </w:r>
            <w:r>
              <w:t>,00 **</w:t>
            </w:r>
            <w:r w:rsidR="00195503">
              <w:t xml:space="preserve"> </w:t>
            </w:r>
            <w:r>
              <w:t>руб</w:t>
            </w:r>
            <w:r w:rsidR="005F0301">
              <w:t>.</w:t>
            </w:r>
            <w:r w:rsidR="00195503">
              <w:t>;</w:t>
            </w:r>
          </w:p>
          <w:p w14:paraId="5ACDCB59" w14:textId="6A75495C" w:rsidR="00131199" w:rsidRDefault="00131199" w:rsidP="00195503">
            <w:pPr>
              <w:ind w:right="105"/>
              <w:jc w:val="both"/>
            </w:pPr>
            <w:r>
              <w:t xml:space="preserve">2023 год </w:t>
            </w:r>
            <w:r w:rsidRPr="00CF47A7">
              <w:t>– 0</w:t>
            </w:r>
            <w:r>
              <w:t>,00 **</w:t>
            </w:r>
            <w:r w:rsidR="00195503">
              <w:t xml:space="preserve"> </w:t>
            </w:r>
            <w:r>
              <w:t>руб</w:t>
            </w:r>
            <w:r w:rsidR="005F0301">
              <w:t>.</w:t>
            </w:r>
            <w:r w:rsidR="00195503">
              <w:t>;</w:t>
            </w:r>
          </w:p>
          <w:p w14:paraId="23FF0427" w14:textId="0D335588" w:rsidR="00131199" w:rsidRDefault="00131199" w:rsidP="00195503">
            <w:pPr>
              <w:ind w:right="105"/>
              <w:jc w:val="both"/>
            </w:pPr>
            <w:r>
              <w:t xml:space="preserve">2024 год – </w:t>
            </w:r>
            <w:r w:rsidRPr="00CF47A7">
              <w:t>0</w:t>
            </w:r>
            <w:r>
              <w:t>,00 **</w:t>
            </w:r>
            <w:r w:rsidR="00195503">
              <w:t xml:space="preserve"> </w:t>
            </w:r>
            <w:r>
              <w:t>руб</w:t>
            </w:r>
            <w:r w:rsidR="005F0301">
              <w:t>.</w:t>
            </w:r>
            <w:r w:rsidR="00195503">
              <w:t>;</w:t>
            </w:r>
          </w:p>
          <w:p w14:paraId="094F1873" w14:textId="0CFA739F" w:rsidR="00C3327C" w:rsidRDefault="00131199" w:rsidP="00195503">
            <w:pPr>
              <w:ind w:right="105"/>
              <w:jc w:val="both"/>
            </w:pPr>
            <w:r>
              <w:t xml:space="preserve">2025 год – </w:t>
            </w:r>
            <w:r w:rsidRPr="00CF47A7">
              <w:t>0</w:t>
            </w:r>
            <w:r>
              <w:t>,00 **</w:t>
            </w:r>
            <w:r w:rsidR="00195503">
              <w:t xml:space="preserve"> </w:t>
            </w:r>
            <w:r>
              <w:t>руб</w:t>
            </w:r>
            <w:r w:rsidR="005F0301">
              <w:t>.</w:t>
            </w:r>
            <w:r w:rsidR="00195503">
              <w:t>;</w:t>
            </w:r>
          </w:p>
          <w:p w14:paraId="3A69A3CF" w14:textId="721C783C" w:rsidR="00EA555C" w:rsidRPr="00811162" w:rsidRDefault="00EA555C" w:rsidP="00195503">
            <w:pPr>
              <w:ind w:right="105"/>
              <w:jc w:val="both"/>
            </w:pPr>
            <w:r>
              <w:t xml:space="preserve">2026 год – </w:t>
            </w:r>
            <w:r w:rsidRPr="00CF47A7">
              <w:t>0</w:t>
            </w:r>
            <w:r>
              <w:t>,00 **</w:t>
            </w:r>
            <w:r w:rsidR="00195503">
              <w:t xml:space="preserve"> </w:t>
            </w:r>
            <w:r>
              <w:t>руб</w:t>
            </w:r>
            <w:r w:rsidR="005F0301">
              <w:t>.</w:t>
            </w:r>
          </w:p>
        </w:tc>
      </w:tr>
      <w:tr w:rsidR="008757A9" w:rsidRPr="00B610AA" w14:paraId="3842DAA7" w14:textId="77777777" w:rsidTr="005F0301">
        <w:trPr>
          <w:jc w:val="center"/>
        </w:trPr>
        <w:tc>
          <w:tcPr>
            <w:tcW w:w="2960" w:type="dxa"/>
            <w:shd w:val="clear" w:color="auto" w:fill="auto"/>
            <w:vAlign w:val="center"/>
          </w:tcPr>
          <w:p w14:paraId="711BD4F0" w14:textId="77777777" w:rsidR="008757A9" w:rsidRPr="00535F78" w:rsidRDefault="008757A9" w:rsidP="00195503">
            <w:pPr>
              <w:ind w:right="105"/>
              <w:jc w:val="center"/>
              <w:rPr>
                <w:lang w:eastAsia="ru-RU"/>
              </w:rPr>
            </w:pPr>
            <w:r w:rsidRPr="00535F78">
              <w:rPr>
                <w:lang w:eastAsia="ru-RU"/>
              </w:rPr>
              <w:lastRenderedPageBreak/>
              <w:t>Ожидаемые результаты реализации программы</w:t>
            </w:r>
          </w:p>
        </w:tc>
        <w:tc>
          <w:tcPr>
            <w:tcW w:w="6220" w:type="dxa"/>
            <w:shd w:val="clear" w:color="auto" w:fill="auto"/>
            <w:vAlign w:val="center"/>
          </w:tcPr>
          <w:p w14:paraId="53C4DE8B" w14:textId="77777777" w:rsidR="008757A9" w:rsidRPr="008757A9" w:rsidRDefault="00EA555C" w:rsidP="00195503">
            <w:pPr>
              <w:widowControl/>
              <w:autoSpaceDE w:val="0"/>
              <w:autoSpaceDN w:val="0"/>
              <w:adjustRightInd w:val="0"/>
              <w:ind w:firstLine="5"/>
              <w:rPr>
                <w:rFonts w:eastAsiaTheme="minorHAnsi" w:cs="Times New Roman"/>
                <w:kern w:val="0"/>
                <w:lang w:eastAsia="en-US" w:bidi="ar-SA"/>
              </w:rPr>
            </w:pPr>
            <w:r>
              <w:rPr>
                <w:rFonts w:eastAsiaTheme="minorHAnsi" w:cs="Times New Roman"/>
                <w:kern w:val="0"/>
                <w:lang w:eastAsia="en-US" w:bidi="ar-SA"/>
              </w:rPr>
              <w:t>К 2026</w:t>
            </w:r>
            <w:r w:rsidR="008757A9" w:rsidRPr="008757A9">
              <w:rPr>
                <w:rFonts w:eastAsiaTheme="minorHAnsi" w:cs="Times New Roman"/>
                <w:kern w:val="0"/>
                <w:lang w:eastAsia="en-US" w:bidi="ar-SA"/>
              </w:rPr>
              <w:t xml:space="preserve"> году:</w:t>
            </w:r>
          </w:p>
          <w:p w14:paraId="429A65DE" w14:textId="77777777" w:rsidR="008757A9" w:rsidRPr="00535F78" w:rsidRDefault="008757A9" w:rsidP="00195503">
            <w:pPr>
              <w:widowControl/>
              <w:autoSpaceDE w:val="0"/>
              <w:autoSpaceDN w:val="0"/>
              <w:adjustRightInd w:val="0"/>
              <w:jc w:val="both"/>
              <w:rPr>
                <w:sz w:val="28"/>
                <w:szCs w:val="28"/>
                <w:lang w:eastAsia="ru-RU"/>
              </w:rPr>
            </w:pPr>
            <w:r w:rsidRPr="008757A9">
              <w:rPr>
                <w:rFonts w:eastAsia="Calibri"/>
                <w:lang w:eastAsia="en-US"/>
              </w:rPr>
              <w:t xml:space="preserve">улучшить жилищные условия смогут не менее </w:t>
            </w:r>
            <w:r w:rsidR="00EA555C">
              <w:rPr>
                <w:rFonts w:eastAsia="Calibri"/>
                <w:lang w:eastAsia="en-US"/>
              </w:rPr>
              <w:t>19</w:t>
            </w:r>
            <w:r w:rsidRPr="003A0B64">
              <w:rPr>
                <w:rFonts w:eastAsia="Calibri"/>
                <w:lang w:eastAsia="en-US"/>
              </w:rPr>
              <w:t xml:space="preserve"> м</w:t>
            </w:r>
            <w:r w:rsidR="00646833">
              <w:rPr>
                <w:rFonts w:eastAsia="Calibri"/>
                <w:lang w:eastAsia="en-US"/>
              </w:rPr>
              <w:t>о</w:t>
            </w:r>
            <w:r w:rsidR="00131199">
              <w:rPr>
                <w:rFonts w:eastAsia="Calibri"/>
                <w:lang w:eastAsia="en-US"/>
              </w:rPr>
              <w:t>лодых</w:t>
            </w:r>
            <w:r w:rsidR="00EA555C">
              <w:rPr>
                <w:rFonts w:eastAsia="Calibri"/>
                <w:lang w:eastAsia="en-US"/>
              </w:rPr>
              <w:t xml:space="preserve"> семей, а также не менее 14</w:t>
            </w:r>
            <w:r w:rsidRPr="003A0B64">
              <w:rPr>
                <w:rFonts w:eastAsia="Calibri"/>
                <w:lang w:eastAsia="en-US"/>
              </w:rPr>
              <w:t xml:space="preserve"> граждан (семей) за счет</w:t>
            </w:r>
            <w:r w:rsidRPr="008757A9">
              <w:rPr>
                <w:rFonts w:eastAsia="Calibri"/>
                <w:lang w:eastAsia="en-US"/>
              </w:rPr>
              <w:t xml:space="preserve"> мер государственной и муниципальной поддержки в сфере ипотечного жилищного кредитования</w:t>
            </w:r>
          </w:p>
        </w:tc>
      </w:tr>
    </w:tbl>
    <w:p w14:paraId="77CB0CCF" w14:textId="77777777" w:rsidR="00FB0ED4" w:rsidRPr="00710DB8" w:rsidRDefault="00FB0ED4" w:rsidP="00710DB8">
      <w:pPr>
        <w:pStyle w:val="13"/>
        <w:ind w:firstLine="0"/>
        <w:rPr>
          <w:rFonts w:ascii="Times New Roman" w:hAnsi="Times New Roman"/>
          <w:szCs w:val="24"/>
          <w:u w:val="single"/>
        </w:rPr>
      </w:pPr>
      <w:r w:rsidRPr="00710DB8">
        <w:rPr>
          <w:rFonts w:ascii="Times New Roman" w:hAnsi="Times New Roman"/>
          <w:szCs w:val="24"/>
          <w:u w:val="single"/>
        </w:rPr>
        <w:t>Примечание:</w:t>
      </w:r>
    </w:p>
    <w:p w14:paraId="6D069F67" w14:textId="38C977F7" w:rsidR="00FB0ED4" w:rsidRPr="00710DB8" w:rsidRDefault="00FB0ED4" w:rsidP="00710DB8">
      <w:pPr>
        <w:pStyle w:val="13"/>
        <w:ind w:firstLine="0"/>
        <w:rPr>
          <w:rFonts w:ascii="Times New Roman" w:hAnsi="Times New Roman"/>
          <w:szCs w:val="24"/>
        </w:rPr>
      </w:pPr>
      <w:r w:rsidRPr="00710DB8">
        <w:rPr>
          <w:rFonts w:ascii="Times New Roman" w:hAnsi="Times New Roman"/>
          <w:szCs w:val="24"/>
        </w:rPr>
        <w:t>*</w:t>
      </w:r>
      <w:r w:rsidR="00710DB8">
        <w:rPr>
          <w:rFonts w:ascii="Times New Roman" w:hAnsi="Times New Roman"/>
          <w:szCs w:val="24"/>
        </w:rPr>
        <w:t> </w:t>
      </w:r>
      <w:r w:rsidRPr="00710DB8">
        <w:rPr>
          <w:rFonts w:ascii="Times New Roman" w:hAnsi="Times New Roman"/>
          <w:szCs w:val="24"/>
        </w:rPr>
        <w:t>бюджетные ассигнования, предусмотренные для софинансирования мероприятий по предоставлению выплат семьям (гражданам), признанным нуждающимися в улучшении жилищных условий в Южском городском поселении Южского муниципального района.</w:t>
      </w:r>
    </w:p>
    <w:p w14:paraId="479D9CB8" w14:textId="21351209" w:rsidR="00FB0ED4" w:rsidRPr="00710DB8" w:rsidRDefault="00FB0ED4" w:rsidP="00710DB8">
      <w:pPr>
        <w:pStyle w:val="13"/>
        <w:ind w:firstLine="0"/>
        <w:rPr>
          <w:rFonts w:ascii="Times New Roman" w:hAnsi="Times New Roman"/>
          <w:szCs w:val="24"/>
        </w:rPr>
      </w:pPr>
      <w:r w:rsidRPr="00710DB8">
        <w:rPr>
          <w:rFonts w:ascii="Times New Roman" w:hAnsi="Times New Roman"/>
          <w:szCs w:val="24"/>
        </w:rPr>
        <w:t>**</w:t>
      </w:r>
      <w:r w:rsidR="00710DB8">
        <w:rPr>
          <w:rFonts w:ascii="Times New Roman" w:hAnsi="Times New Roman"/>
          <w:szCs w:val="24"/>
        </w:rPr>
        <w:t> </w:t>
      </w:r>
      <w:r w:rsidRPr="00710DB8">
        <w:rPr>
          <w:rFonts w:ascii="Times New Roman" w:hAnsi="Times New Roman"/>
          <w:szCs w:val="24"/>
        </w:rPr>
        <w:t>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14:paraId="0492129E" w14:textId="77777777" w:rsidR="00FB0ED4" w:rsidRDefault="00FB0ED4" w:rsidP="00FB0ED4">
      <w:pPr>
        <w:tabs>
          <w:tab w:val="left" w:pos="2127"/>
        </w:tabs>
        <w:jc w:val="right"/>
        <w:rPr>
          <w:bCs/>
        </w:rPr>
      </w:pPr>
    </w:p>
    <w:p w14:paraId="3A0CA022" w14:textId="1B088B95" w:rsidR="00FB0ED4" w:rsidRPr="00710DB8" w:rsidRDefault="00FB0ED4" w:rsidP="00FB0ED4">
      <w:pPr>
        <w:pStyle w:val="13"/>
        <w:ind w:left="45" w:hanging="360"/>
        <w:jc w:val="center"/>
        <w:rPr>
          <w:rFonts w:ascii="Times New Roman" w:hAnsi="Times New Roman"/>
          <w:b/>
          <w:sz w:val="28"/>
          <w:szCs w:val="28"/>
          <w:lang w:eastAsia="en-US"/>
        </w:rPr>
      </w:pPr>
      <w:r w:rsidRPr="00710DB8">
        <w:rPr>
          <w:rFonts w:ascii="Times New Roman" w:hAnsi="Times New Roman"/>
          <w:b/>
          <w:sz w:val="28"/>
          <w:szCs w:val="28"/>
          <w:lang w:eastAsia="en-US"/>
        </w:rPr>
        <w:t xml:space="preserve">2. Анализ текущей ситуации в сфере реализации муниципальной программы </w:t>
      </w:r>
      <w:r w:rsidR="005B3DCD" w:rsidRPr="00710DB8">
        <w:rPr>
          <w:rFonts w:ascii="Times New Roman" w:hAnsi="Times New Roman"/>
          <w:b/>
          <w:sz w:val="28"/>
          <w:szCs w:val="28"/>
          <w:lang w:eastAsia="en-US"/>
        </w:rPr>
        <w:t>Южского городского поселения</w:t>
      </w:r>
    </w:p>
    <w:p w14:paraId="11680E99" w14:textId="77777777" w:rsidR="00FB0ED4" w:rsidRPr="00710DB8" w:rsidRDefault="00FB0ED4" w:rsidP="00FB0ED4">
      <w:pPr>
        <w:pStyle w:val="13"/>
        <w:ind w:left="45" w:hanging="360"/>
        <w:jc w:val="center"/>
        <w:rPr>
          <w:rFonts w:ascii="Times New Roman" w:hAnsi="Times New Roman"/>
          <w:sz w:val="28"/>
          <w:szCs w:val="28"/>
          <w:lang w:eastAsia="en-US"/>
        </w:rPr>
      </w:pPr>
    </w:p>
    <w:p w14:paraId="1D6080A0" w14:textId="77777777" w:rsidR="00710DB8" w:rsidRDefault="00FB0ED4" w:rsidP="00710DB8">
      <w:pPr>
        <w:autoSpaceDE w:val="0"/>
        <w:autoSpaceDN w:val="0"/>
        <w:adjustRightInd w:val="0"/>
        <w:ind w:firstLine="709"/>
        <w:jc w:val="both"/>
        <w:rPr>
          <w:sz w:val="28"/>
          <w:szCs w:val="28"/>
        </w:rPr>
      </w:pPr>
      <w:r w:rsidRPr="00710DB8">
        <w:rPr>
          <w:sz w:val="28"/>
          <w:szCs w:val="28"/>
        </w:rPr>
        <w:t>2.1.</w:t>
      </w:r>
      <w:r w:rsidR="00710DB8">
        <w:rPr>
          <w:sz w:val="28"/>
          <w:szCs w:val="28"/>
        </w:rPr>
        <w:t> </w:t>
      </w:r>
      <w:r w:rsidRPr="00710DB8">
        <w:rPr>
          <w:sz w:val="28"/>
          <w:szCs w:val="28"/>
        </w:rPr>
        <w:t>Обеспечение жильем молодых семей в Южском городском поселении.</w:t>
      </w:r>
    </w:p>
    <w:p w14:paraId="277FD4D4" w14:textId="05AEC8F8" w:rsidR="00FB0ED4" w:rsidRPr="00710DB8" w:rsidRDefault="00FB0ED4" w:rsidP="00710DB8">
      <w:pPr>
        <w:autoSpaceDE w:val="0"/>
        <w:autoSpaceDN w:val="0"/>
        <w:adjustRightInd w:val="0"/>
        <w:ind w:firstLine="709"/>
        <w:jc w:val="both"/>
        <w:rPr>
          <w:rFonts w:eastAsia="Calibri"/>
          <w:sz w:val="28"/>
          <w:szCs w:val="28"/>
          <w:lang w:eastAsia="en-US"/>
        </w:rPr>
      </w:pPr>
      <w:r w:rsidRPr="00710DB8">
        <w:rPr>
          <w:rFonts w:eastAsia="Calibri"/>
          <w:sz w:val="28"/>
          <w:szCs w:val="28"/>
          <w:lang w:eastAsia="en-US"/>
        </w:rPr>
        <w:t xml:space="preserve">Обеспечение жильем молодых семей - один из инструментов решения демографической проблемы города. </w:t>
      </w:r>
    </w:p>
    <w:p w14:paraId="6E147DFD" w14:textId="77777777" w:rsidR="00FB0ED4" w:rsidRPr="00710DB8" w:rsidRDefault="00FB0ED4" w:rsidP="00710DB8">
      <w:pPr>
        <w:autoSpaceDE w:val="0"/>
        <w:autoSpaceDN w:val="0"/>
        <w:adjustRightInd w:val="0"/>
        <w:ind w:firstLine="708"/>
        <w:jc w:val="both"/>
        <w:rPr>
          <w:rFonts w:eastAsia="Calibri"/>
          <w:sz w:val="28"/>
          <w:szCs w:val="28"/>
          <w:lang w:eastAsia="en-US"/>
        </w:rPr>
      </w:pPr>
      <w:r w:rsidRPr="00710DB8">
        <w:rPr>
          <w:rFonts w:eastAsia="Calibri"/>
          <w:sz w:val="28"/>
          <w:szCs w:val="28"/>
          <w:lang w:eastAsia="en-US"/>
        </w:rPr>
        <w:t xml:space="preserve">На поддержку молодых семей направлены мероприятия </w:t>
      </w:r>
      <w:hyperlink r:id="rId9" w:history="1">
        <w:r w:rsidRPr="00710DB8">
          <w:rPr>
            <w:rFonts w:eastAsia="Calibri"/>
            <w:sz w:val="28"/>
            <w:szCs w:val="28"/>
            <w:lang w:eastAsia="en-US"/>
          </w:rPr>
          <w:t>подпрограммы</w:t>
        </w:r>
      </w:hyperlink>
      <w:r w:rsidRPr="00710DB8">
        <w:rPr>
          <w:sz w:val="28"/>
          <w:szCs w:val="28"/>
        </w:rPr>
        <w:t xml:space="preserve"> «Обеспечение жильем молодых семей в Южском городском поселении»</w:t>
      </w:r>
      <w:r w:rsidRPr="00710DB8">
        <w:rPr>
          <w:rFonts w:eastAsia="Calibri"/>
          <w:sz w:val="28"/>
          <w:szCs w:val="28"/>
          <w:lang w:eastAsia="en-US"/>
        </w:rPr>
        <w:t xml:space="preserve"> настоящей муниципальной программы. </w:t>
      </w:r>
    </w:p>
    <w:p w14:paraId="23323CDC" w14:textId="2BCFFA89" w:rsidR="00FB0ED4" w:rsidRPr="00710DB8" w:rsidRDefault="00622B23" w:rsidP="00710DB8">
      <w:pPr>
        <w:autoSpaceDE w:val="0"/>
        <w:autoSpaceDN w:val="0"/>
        <w:adjustRightInd w:val="0"/>
        <w:ind w:firstLine="708"/>
        <w:jc w:val="both"/>
        <w:rPr>
          <w:rFonts w:eastAsia="Calibri"/>
          <w:sz w:val="28"/>
          <w:szCs w:val="28"/>
          <w:lang w:eastAsia="en-US"/>
        </w:rPr>
      </w:pPr>
      <w:r w:rsidRPr="00710DB8">
        <w:rPr>
          <w:rFonts w:eastAsia="Calibri"/>
          <w:sz w:val="28"/>
          <w:szCs w:val="28"/>
          <w:lang w:eastAsia="en-US"/>
        </w:rPr>
        <w:t xml:space="preserve">За период </w:t>
      </w:r>
      <w:r w:rsidR="005B3DCD" w:rsidRPr="00710DB8">
        <w:rPr>
          <w:rFonts w:eastAsia="Calibri"/>
          <w:sz w:val="28"/>
          <w:szCs w:val="28"/>
          <w:lang w:eastAsia="en-US"/>
        </w:rPr>
        <w:t>2017 – 202</w:t>
      </w:r>
      <w:r w:rsidR="00617EEE">
        <w:rPr>
          <w:rFonts w:eastAsia="Calibri"/>
          <w:sz w:val="28"/>
          <w:szCs w:val="28"/>
          <w:lang w:eastAsia="en-US"/>
        </w:rPr>
        <w:t>3</w:t>
      </w:r>
      <w:r w:rsidR="005B3DCD" w:rsidRPr="00710DB8">
        <w:rPr>
          <w:rFonts w:eastAsia="Calibri"/>
          <w:sz w:val="28"/>
          <w:szCs w:val="28"/>
          <w:lang w:eastAsia="en-US"/>
        </w:rPr>
        <w:t xml:space="preserve"> </w:t>
      </w:r>
      <w:r w:rsidRPr="00710DB8">
        <w:rPr>
          <w:rFonts w:eastAsia="Calibri"/>
          <w:sz w:val="28"/>
          <w:szCs w:val="28"/>
          <w:lang w:eastAsia="en-US"/>
        </w:rPr>
        <w:t xml:space="preserve">годов </w:t>
      </w:r>
      <w:r w:rsidR="005B3DCD" w:rsidRPr="00710DB8">
        <w:rPr>
          <w:rFonts w:eastAsia="Calibri"/>
          <w:sz w:val="28"/>
          <w:szCs w:val="28"/>
          <w:lang w:eastAsia="en-US"/>
        </w:rPr>
        <w:t>4</w:t>
      </w:r>
      <w:r w:rsidR="00FB0ED4" w:rsidRPr="00710DB8">
        <w:rPr>
          <w:rFonts w:eastAsia="Calibri"/>
          <w:sz w:val="28"/>
          <w:szCs w:val="28"/>
          <w:lang w:eastAsia="en-US"/>
        </w:rPr>
        <w:t xml:space="preserve"> молодые семьи получили социальные выплаты на приобретение жилых помещений. </w:t>
      </w:r>
    </w:p>
    <w:p w14:paraId="595597C4" w14:textId="77777777" w:rsidR="00FB0ED4" w:rsidRPr="00710DB8" w:rsidRDefault="00FB0ED4" w:rsidP="00710DB8">
      <w:pPr>
        <w:autoSpaceDE w:val="0"/>
        <w:autoSpaceDN w:val="0"/>
        <w:adjustRightInd w:val="0"/>
        <w:ind w:firstLine="708"/>
        <w:jc w:val="both"/>
        <w:rPr>
          <w:rFonts w:eastAsia="Calibri"/>
          <w:sz w:val="28"/>
          <w:szCs w:val="28"/>
          <w:lang w:eastAsia="en-US"/>
        </w:rPr>
      </w:pPr>
      <w:r w:rsidRPr="00710DB8">
        <w:rPr>
          <w:rFonts w:eastAsia="Calibri"/>
          <w:sz w:val="28"/>
          <w:szCs w:val="28"/>
          <w:lang w:eastAsia="en-US"/>
        </w:rPr>
        <w:t>Несмотря на достигнутые результаты, проблема обеспечения жильем молодых семей остается актуальной.</w:t>
      </w:r>
    </w:p>
    <w:p w14:paraId="3D024ABA" w14:textId="7847294E" w:rsidR="00FB0ED4" w:rsidRPr="00710DB8" w:rsidRDefault="00FB0ED4" w:rsidP="00710DB8">
      <w:pPr>
        <w:autoSpaceDE w:val="0"/>
        <w:autoSpaceDN w:val="0"/>
        <w:adjustRightInd w:val="0"/>
        <w:spacing w:before="120"/>
        <w:ind w:firstLine="709"/>
        <w:jc w:val="both"/>
        <w:outlineLvl w:val="1"/>
        <w:rPr>
          <w:sz w:val="28"/>
          <w:szCs w:val="28"/>
        </w:rPr>
      </w:pPr>
      <w:r w:rsidRPr="00710DB8">
        <w:rPr>
          <w:rFonts w:eastAsia="Calibri"/>
          <w:sz w:val="28"/>
          <w:szCs w:val="28"/>
          <w:lang w:eastAsia="en-US"/>
        </w:rPr>
        <w:t>2.2.</w:t>
      </w:r>
      <w:r w:rsidR="00710DB8">
        <w:rPr>
          <w:rFonts w:eastAsia="Calibri"/>
          <w:sz w:val="28"/>
          <w:szCs w:val="28"/>
          <w:lang w:eastAsia="en-US"/>
        </w:rPr>
        <w:t> </w:t>
      </w:r>
      <w:r w:rsidRPr="00710DB8">
        <w:rPr>
          <w:sz w:val="28"/>
          <w:szCs w:val="28"/>
        </w:rPr>
        <w:t>Поддержка граждан в сфере ипотечного жилищного кредитования в Южском городском поселении.</w:t>
      </w:r>
    </w:p>
    <w:p w14:paraId="7E195073" w14:textId="77777777" w:rsidR="00710DB8" w:rsidRDefault="00FB0ED4" w:rsidP="00710DB8">
      <w:pPr>
        <w:widowControl/>
        <w:autoSpaceDE w:val="0"/>
        <w:autoSpaceDN w:val="0"/>
        <w:adjustRightInd w:val="0"/>
        <w:ind w:firstLine="708"/>
        <w:jc w:val="both"/>
        <w:rPr>
          <w:rFonts w:eastAsiaTheme="minorHAnsi" w:cs="Times New Roman"/>
          <w:kern w:val="0"/>
          <w:sz w:val="28"/>
          <w:szCs w:val="28"/>
          <w:lang w:eastAsia="en-US" w:bidi="ar-SA"/>
        </w:rPr>
      </w:pPr>
      <w:r w:rsidRPr="00710DB8">
        <w:rPr>
          <w:rFonts w:eastAsiaTheme="minorHAnsi" w:cs="Times New Roman"/>
          <w:kern w:val="0"/>
          <w:sz w:val="28"/>
          <w:szCs w:val="28"/>
          <w:lang w:eastAsia="en-US" w:bidi="ar-SA"/>
        </w:rPr>
        <w:t>Как показывает практика последних лет, ипотечное жилищное кредитование остается одним из самых эффективных способов решения жилищных проблем.</w:t>
      </w:r>
    </w:p>
    <w:p w14:paraId="0B7758CC" w14:textId="77777777" w:rsidR="00710DB8" w:rsidRDefault="00FB0ED4" w:rsidP="00710DB8">
      <w:pPr>
        <w:widowControl/>
        <w:autoSpaceDE w:val="0"/>
        <w:autoSpaceDN w:val="0"/>
        <w:adjustRightInd w:val="0"/>
        <w:ind w:firstLine="708"/>
        <w:jc w:val="both"/>
        <w:rPr>
          <w:sz w:val="28"/>
          <w:szCs w:val="28"/>
        </w:rPr>
      </w:pPr>
      <w:r w:rsidRPr="00710DB8">
        <w:rPr>
          <w:rFonts w:eastAsiaTheme="minorHAnsi" w:cs="Times New Roman"/>
          <w:kern w:val="0"/>
          <w:sz w:val="28"/>
          <w:szCs w:val="28"/>
          <w:lang w:eastAsia="en-US" w:bidi="ar-SA"/>
        </w:rPr>
        <w:t xml:space="preserve">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 </w:t>
      </w:r>
      <w:hyperlink r:id="rId10" w:history="1">
        <w:r w:rsidRPr="00710DB8">
          <w:rPr>
            <w:rFonts w:eastAsia="Calibri"/>
            <w:sz w:val="28"/>
            <w:szCs w:val="28"/>
            <w:lang w:eastAsia="en-US"/>
          </w:rPr>
          <w:t>подпрограммы</w:t>
        </w:r>
      </w:hyperlink>
      <w:r w:rsidRPr="00710DB8">
        <w:rPr>
          <w:rFonts w:eastAsia="Calibri"/>
          <w:sz w:val="28"/>
          <w:szCs w:val="28"/>
          <w:lang w:eastAsia="en-US"/>
        </w:rPr>
        <w:t xml:space="preserve"> «</w:t>
      </w:r>
      <w:r w:rsidRPr="00710DB8">
        <w:rPr>
          <w:sz w:val="28"/>
          <w:szCs w:val="28"/>
        </w:rPr>
        <w:t>Поддержка граждан в сфере ипотечного жилищного кредитования в Южском городском поселении» настоящей муниципальной программы.</w:t>
      </w:r>
    </w:p>
    <w:p w14:paraId="08AC3DB6" w14:textId="61120A28" w:rsidR="00710DB8" w:rsidRDefault="00622B23" w:rsidP="00710DB8">
      <w:pPr>
        <w:widowControl/>
        <w:autoSpaceDE w:val="0"/>
        <w:autoSpaceDN w:val="0"/>
        <w:adjustRightInd w:val="0"/>
        <w:ind w:firstLine="708"/>
        <w:jc w:val="both"/>
        <w:rPr>
          <w:rFonts w:eastAsiaTheme="minorHAnsi" w:cs="Times New Roman"/>
          <w:kern w:val="0"/>
          <w:sz w:val="28"/>
          <w:szCs w:val="28"/>
          <w:lang w:eastAsia="en-US" w:bidi="ar-SA"/>
        </w:rPr>
      </w:pPr>
      <w:r w:rsidRPr="00710DB8">
        <w:rPr>
          <w:rFonts w:eastAsiaTheme="minorHAnsi" w:cs="Times New Roman"/>
          <w:kern w:val="0"/>
          <w:sz w:val="28"/>
          <w:szCs w:val="28"/>
          <w:lang w:eastAsia="en-US" w:bidi="ar-SA"/>
        </w:rPr>
        <w:t xml:space="preserve">За период </w:t>
      </w:r>
      <w:r w:rsidR="005B3DCD" w:rsidRPr="00710DB8">
        <w:rPr>
          <w:rFonts w:eastAsiaTheme="minorHAnsi" w:cs="Times New Roman"/>
          <w:kern w:val="0"/>
          <w:sz w:val="28"/>
          <w:szCs w:val="28"/>
          <w:lang w:eastAsia="en-US" w:bidi="ar-SA"/>
        </w:rPr>
        <w:t>2017-202</w:t>
      </w:r>
      <w:r w:rsidR="00617EEE">
        <w:rPr>
          <w:rFonts w:eastAsiaTheme="minorHAnsi" w:cs="Times New Roman"/>
          <w:kern w:val="0"/>
          <w:sz w:val="28"/>
          <w:szCs w:val="28"/>
          <w:lang w:eastAsia="en-US" w:bidi="ar-SA"/>
        </w:rPr>
        <w:t>3</w:t>
      </w:r>
      <w:r w:rsidR="00FB0ED4" w:rsidRPr="00710DB8">
        <w:rPr>
          <w:rFonts w:eastAsiaTheme="minorHAnsi" w:cs="Times New Roman"/>
          <w:kern w:val="0"/>
          <w:sz w:val="28"/>
          <w:szCs w:val="28"/>
          <w:lang w:eastAsia="en-US" w:bidi="ar-SA"/>
        </w:rPr>
        <w:t xml:space="preserve"> годов 2 семьи участницы </w:t>
      </w:r>
      <w:hyperlink r:id="rId11" w:history="1">
        <w:r w:rsidR="00FB0ED4" w:rsidRPr="00710DB8">
          <w:rPr>
            <w:rFonts w:eastAsia="Calibri"/>
            <w:sz w:val="28"/>
            <w:szCs w:val="28"/>
            <w:lang w:eastAsia="en-US"/>
          </w:rPr>
          <w:t>подпрограммы</w:t>
        </w:r>
      </w:hyperlink>
      <w:r w:rsidR="00FB0ED4" w:rsidRPr="00710DB8">
        <w:rPr>
          <w:rFonts w:eastAsia="Calibri"/>
          <w:sz w:val="28"/>
          <w:szCs w:val="28"/>
          <w:lang w:eastAsia="en-US"/>
        </w:rPr>
        <w:t xml:space="preserve"> «</w:t>
      </w:r>
      <w:r w:rsidR="00FB0ED4" w:rsidRPr="00710DB8">
        <w:rPr>
          <w:sz w:val="28"/>
          <w:szCs w:val="28"/>
        </w:rPr>
        <w:t xml:space="preserve">Поддержка граждан в сфере ипотечного жилищного кредитования в Южском городском поселении» настоящей муниципальной программы </w:t>
      </w:r>
      <w:r w:rsidR="00FB0ED4" w:rsidRPr="00710DB8">
        <w:rPr>
          <w:rFonts w:eastAsiaTheme="minorHAnsi" w:cs="Times New Roman"/>
          <w:kern w:val="0"/>
          <w:sz w:val="28"/>
          <w:szCs w:val="28"/>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14:paraId="413F418E" w14:textId="5E1A8BAA" w:rsidR="00FB0ED4" w:rsidRPr="00710DB8" w:rsidRDefault="00FB0ED4" w:rsidP="00710DB8">
      <w:pPr>
        <w:widowControl/>
        <w:autoSpaceDE w:val="0"/>
        <w:autoSpaceDN w:val="0"/>
        <w:adjustRightInd w:val="0"/>
        <w:ind w:firstLine="708"/>
        <w:jc w:val="both"/>
        <w:rPr>
          <w:rFonts w:eastAsiaTheme="minorHAnsi" w:cs="Times New Roman"/>
          <w:kern w:val="0"/>
          <w:sz w:val="28"/>
          <w:szCs w:val="28"/>
          <w:lang w:eastAsia="en-US" w:bidi="ar-SA"/>
        </w:rPr>
      </w:pPr>
      <w:r w:rsidRPr="00710DB8">
        <w:rPr>
          <w:rFonts w:eastAsiaTheme="minorHAnsi" w:cs="Times New Roman"/>
          <w:kern w:val="0"/>
          <w:sz w:val="28"/>
          <w:szCs w:val="28"/>
          <w:lang w:eastAsia="en-US" w:bidi="ar-SA"/>
        </w:rPr>
        <w:t xml:space="preserve">Реализация </w:t>
      </w:r>
      <w:hyperlink r:id="rId12" w:history="1">
        <w:r w:rsidRPr="00710DB8">
          <w:rPr>
            <w:rFonts w:eastAsia="Calibri"/>
            <w:sz w:val="28"/>
            <w:szCs w:val="28"/>
            <w:lang w:eastAsia="en-US"/>
          </w:rPr>
          <w:t>подпрограммы</w:t>
        </w:r>
      </w:hyperlink>
      <w:r w:rsidRPr="00710DB8">
        <w:rPr>
          <w:rFonts w:eastAsia="Calibri"/>
          <w:sz w:val="28"/>
          <w:szCs w:val="28"/>
          <w:lang w:eastAsia="en-US"/>
        </w:rPr>
        <w:t xml:space="preserve"> «</w:t>
      </w:r>
      <w:r w:rsidRPr="00710DB8">
        <w:rPr>
          <w:sz w:val="28"/>
          <w:szCs w:val="28"/>
        </w:rPr>
        <w:t xml:space="preserve">Поддержка граждан в сфере ипотечного жилищного кредитования в Южском городском поселении» настоящей муниципальной программы </w:t>
      </w:r>
      <w:r w:rsidRPr="00710DB8">
        <w:rPr>
          <w:rFonts w:eastAsiaTheme="minorHAnsi" w:cs="Times New Roman"/>
          <w:kern w:val="0"/>
          <w:sz w:val="28"/>
          <w:szCs w:val="28"/>
          <w:lang w:eastAsia="en-US" w:bidi="ar-SA"/>
        </w:rPr>
        <w:t>направлена на повышение доступности ипотечных жилищных кредитов в Южском городском поселении.</w:t>
      </w:r>
    </w:p>
    <w:p w14:paraId="32C2B43C" w14:textId="3B6CF06B" w:rsidR="00FB0ED4" w:rsidRPr="00710DB8" w:rsidRDefault="00FB0ED4" w:rsidP="00710DB8">
      <w:pPr>
        <w:widowControl/>
        <w:autoSpaceDE w:val="0"/>
        <w:autoSpaceDN w:val="0"/>
        <w:adjustRightInd w:val="0"/>
        <w:jc w:val="both"/>
        <w:rPr>
          <w:rFonts w:eastAsia="Calibri"/>
          <w:sz w:val="28"/>
          <w:szCs w:val="28"/>
          <w:lang w:eastAsia="en-US"/>
        </w:rPr>
      </w:pPr>
    </w:p>
    <w:p w14:paraId="163D4854" w14:textId="5D5015C8" w:rsidR="00FB0ED4" w:rsidRPr="00710DB8" w:rsidRDefault="00FB0ED4" w:rsidP="00FB0ED4">
      <w:pPr>
        <w:pStyle w:val="Pro-TabName"/>
        <w:spacing w:before="0" w:after="0"/>
        <w:jc w:val="center"/>
        <w:rPr>
          <w:rFonts w:ascii="Times New Roman" w:hAnsi="Times New Roman"/>
          <w:color w:val="auto"/>
          <w:sz w:val="28"/>
          <w:szCs w:val="28"/>
        </w:rPr>
      </w:pPr>
      <w:r w:rsidRPr="00710DB8">
        <w:rPr>
          <w:rFonts w:ascii="Times New Roman" w:hAnsi="Times New Roman"/>
          <w:color w:val="auto"/>
          <w:sz w:val="28"/>
          <w:szCs w:val="28"/>
        </w:rPr>
        <w:t>3. Показатели, характеризующие текущую ситуацию в сфере реализации муниципальной программы</w:t>
      </w:r>
    </w:p>
    <w:p w14:paraId="480C803A" w14:textId="77777777" w:rsidR="00FB0ED4" w:rsidRPr="00710DB8" w:rsidRDefault="00FB0ED4" w:rsidP="00FB0ED4">
      <w:pPr>
        <w:pStyle w:val="Pro-TabName"/>
        <w:spacing w:before="0" w:after="0"/>
        <w:jc w:val="center"/>
        <w:rPr>
          <w:rFonts w:ascii="Times New Roman" w:hAnsi="Times New Roman"/>
          <w:b w:val="0"/>
          <w:color w:val="auto"/>
          <w:sz w:val="28"/>
          <w:szCs w:val="28"/>
        </w:rPr>
      </w:pPr>
    </w:p>
    <w:tbl>
      <w:tblPr>
        <w:tblW w:w="5000" w:type="pct"/>
        <w:tblLook w:val="0000" w:firstRow="0" w:lastRow="0" w:firstColumn="0" w:lastColumn="0" w:noHBand="0" w:noVBand="0"/>
      </w:tblPr>
      <w:tblGrid>
        <w:gridCol w:w="538"/>
        <w:gridCol w:w="4088"/>
        <w:gridCol w:w="773"/>
        <w:gridCol w:w="540"/>
        <w:gridCol w:w="540"/>
        <w:gridCol w:w="540"/>
        <w:gridCol w:w="594"/>
        <w:gridCol w:w="540"/>
        <w:gridCol w:w="542"/>
        <w:gridCol w:w="591"/>
      </w:tblGrid>
      <w:tr w:rsidR="00710DB8" w:rsidRPr="00045982" w14:paraId="45DA5924" w14:textId="77777777" w:rsidTr="00710DB8">
        <w:trPr>
          <w:trHeight w:val="520"/>
        </w:trPr>
        <w:tc>
          <w:tcPr>
            <w:tcW w:w="289" w:type="pct"/>
            <w:tcBorders>
              <w:top w:val="single" w:sz="4" w:space="0" w:color="000000"/>
              <w:left w:val="single" w:sz="4" w:space="0" w:color="000000"/>
              <w:bottom w:val="single" w:sz="4" w:space="0" w:color="000000"/>
            </w:tcBorders>
            <w:vAlign w:val="center"/>
          </w:tcPr>
          <w:p w14:paraId="72872A87" w14:textId="77777777" w:rsidR="00EA555C" w:rsidRPr="00045982" w:rsidRDefault="00EA555C" w:rsidP="00EA555C">
            <w:pPr>
              <w:snapToGrid w:val="0"/>
              <w:jc w:val="center"/>
              <w:rPr>
                <w:b/>
                <w:sz w:val="22"/>
                <w:szCs w:val="22"/>
              </w:rPr>
            </w:pPr>
            <w:r w:rsidRPr="00045982">
              <w:rPr>
                <w:b/>
                <w:sz w:val="22"/>
                <w:szCs w:val="22"/>
              </w:rPr>
              <w:t>№ п/п</w:t>
            </w:r>
          </w:p>
        </w:tc>
        <w:tc>
          <w:tcPr>
            <w:tcW w:w="2201" w:type="pct"/>
            <w:tcBorders>
              <w:top w:val="single" w:sz="4" w:space="0" w:color="000000"/>
              <w:left w:val="single" w:sz="4" w:space="0" w:color="000000"/>
              <w:bottom w:val="single" w:sz="4" w:space="0" w:color="000000"/>
            </w:tcBorders>
            <w:vAlign w:val="center"/>
          </w:tcPr>
          <w:p w14:paraId="46776C16" w14:textId="77777777" w:rsidR="00EA555C" w:rsidRPr="00045982" w:rsidRDefault="00EA555C" w:rsidP="00EA555C">
            <w:pPr>
              <w:snapToGrid w:val="0"/>
              <w:jc w:val="center"/>
              <w:rPr>
                <w:b/>
                <w:sz w:val="22"/>
                <w:szCs w:val="22"/>
              </w:rPr>
            </w:pPr>
            <w:r w:rsidRPr="00045982">
              <w:rPr>
                <w:b/>
                <w:sz w:val="22"/>
                <w:szCs w:val="22"/>
              </w:rPr>
              <w:t>Наименование показателя</w:t>
            </w:r>
          </w:p>
        </w:tc>
        <w:tc>
          <w:tcPr>
            <w:tcW w:w="416" w:type="pct"/>
            <w:tcBorders>
              <w:top w:val="single" w:sz="4" w:space="0" w:color="000000"/>
              <w:left w:val="single" w:sz="4" w:space="0" w:color="000000"/>
              <w:bottom w:val="single" w:sz="4" w:space="0" w:color="000000"/>
            </w:tcBorders>
            <w:vAlign w:val="center"/>
          </w:tcPr>
          <w:p w14:paraId="6E7A6952" w14:textId="77777777" w:rsidR="00EA555C" w:rsidRPr="00045982" w:rsidRDefault="00EA555C" w:rsidP="00EA555C">
            <w:pPr>
              <w:snapToGrid w:val="0"/>
              <w:jc w:val="center"/>
              <w:rPr>
                <w:b/>
                <w:sz w:val="22"/>
                <w:szCs w:val="22"/>
              </w:rPr>
            </w:pPr>
            <w:r w:rsidRPr="00045982">
              <w:rPr>
                <w:b/>
                <w:sz w:val="22"/>
                <w:szCs w:val="22"/>
              </w:rPr>
              <w:t>Ед. изм.</w:t>
            </w:r>
          </w:p>
        </w:tc>
        <w:tc>
          <w:tcPr>
            <w:tcW w:w="291" w:type="pct"/>
            <w:tcBorders>
              <w:top w:val="single" w:sz="4" w:space="0" w:color="000000"/>
              <w:left w:val="single" w:sz="4" w:space="0" w:color="000000"/>
              <w:bottom w:val="single" w:sz="4" w:space="0" w:color="000000"/>
              <w:right w:val="single" w:sz="4" w:space="0" w:color="000000"/>
            </w:tcBorders>
            <w:vAlign w:val="center"/>
          </w:tcPr>
          <w:p w14:paraId="69276D1E" w14:textId="77777777" w:rsidR="00EA555C" w:rsidRDefault="00EA555C" w:rsidP="00710DB8">
            <w:pPr>
              <w:ind w:left="-85" w:right="-149"/>
              <w:jc w:val="center"/>
              <w:rPr>
                <w:b/>
                <w:sz w:val="22"/>
                <w:szCs w:val="22"/>
              </w:rPr>
            </w:pPr>
            <w:r w:rsidRPr="00045982">
              <w:rPr>
                <w:b/>
                <w:sz w:val="22"/>
                <w:szCs w:val="22"/>
              </w:rPr>
              <w:t>2017</w:t>
            </w:r>
          </w:p>
          <w:p w14:paraId="2891FB54" w14:textId="77777777" w:rsidR="00EA555C" w:rsidRPr="00045982" w:rsidRDefault="00EA555C" w:rsidP="00710DB8">
            <w:pPr>
              <w:ind w:left="-85" w:right="-149"/>
              <w:jc w:val="center"/>
              <w:rPr>
                <w:sz w:val="22"/>
                <w:szCs w:val="22"/>
              </w:rPr>
            </w:pPr>
            <w:r>
              <w:rPr>
                <w:b/>
                <w:sz w:val="22"/>
                <w:szCs w:val="22"/>
              </w:rPr>
              <w:t>год</w:t>
            </w:r>
          </w:p>
        </w:tc>
        <w:tc>
          <w:tcPr>
            <w:tcW w:w="291" w:type="pct"/>
            <w:tcBorders>
              <w:top w:val="single" w:sz="4" w:space="0" w:color="000000"/>
              <w:left w:val="single" w:sz="4" w:space="0" w:color="000000"/>
              <w:bottom w:val="single" w:sz="4" w:space="0" w:color="000000"/>
              <w:right w:val="single" w:sz="4" w:space="0" w:color="000000"/>
            </w:tcBorders>
            <w:vAlign w:val="center"/>
          </w:tcPr>
          <w:p w14:paraId="0363A0C8" w14:textId="77777777" w:rsidR="00EA555C" w:rsidRDefault="00EA555C" w:rsidP="00710DB8">
            <w:pPr>
              <w:ind w:left="-85" w:right="-149"/>
              <w:jc w:val="center"/>
              <w:rPr>
                <w:b/>
                <w:sz w:val="22"/>
                <w:szCs w:val="22"/>
              </w:rPr>
            </w:pPr>
            <w:r w:rsidRPr="00045982">
              <w:rPr>
                <w:b/>
                <w:sz w:val="22"/>
                <w:szCs w:val="22"/>
              </w:rPr>
              <w:t>2018</w:t>
            </w:r>
          </w:p>
          <w:p w14:paraId="201BD547" w14:textId="77777777" w:rsidR="00EA555C" w:rsidRPr="00045982" w:rsidRDefault="00EA555C" w:rsidP="00710DB8">
            <w:pPr>
              <w:ind w:left="-85" w:right="-149"/>
              <w:jc w:val="center"/>
              <w:rPr>
                <w:b/>
                <w:sz w:val="22"/>
                <w:szCs w:val="22"/>
              </w:rPr>
            </w:pPr>
            <w:r>
              <w:rPr>
                <w:b/>
                <w:sz w:val="22"/>
                <w:szCs w:val="22"/>
              </w:rPr>
              <w:t>год</w:t>
            </w:r>
          </w:p>
        </w:tc>
        <w:tc>
          <w:tcPr>
            <w:tcW w:w="291" w:type="pct"/>
            <w:tcBorders>
              <w:top w:val="single" w:sz="4" w:space="0" w:color="000000"/>
              <w:left w:val="single" w:sz="4" w:space="0" w:color="000000"/>
              <w:bottom w:val="single" w:sz="4" w:space="0" w:color="000000"/>
              <w:right w:val="single" w:sz="4" w:space="0" w:color="000000"/>
            </w:tcBorders>
            <w:vAlign w:val="center"/>
          </w:tcPr>
          <w:p w14:paraId="66D1B63E" w14:textId="77777777" w:rsidR="00EA555C" w:rsidRDefault="00EA555C" w:rsidP="00710DB8">
            <w:pPr>
              <w:ind w:left="-85" w:right="-149"/>
              <w:jc w:val="center"/>
              <w:rPr>
                <w:b/>
                <w:sz w:val="22"/>
                <w:szCs w:val="22"/>
              </w:rPr>
            </w:pPr>
            <w:r>
              <w:rPr>
                <w:b/>
                <w:sz w:val="22"/>
                <w:szCs w:val="22"/>
              </w:rPr>
              <w:t>2019</w:t>
            </w:r>
          </w:p>
          <w:p w14:paraId="1649643C" w14:textId="77777777" w:rsidR="00EA555C" w:rsidRPr="00045982" w:rsidRDefault="00EA555C" w:rsidP="00710DB8">
            <w:pPr>
              <w:ind w:left="-85" w:right="-149"/>
              <w:jc w:val="center"/>
              <w:rPr>
                <w:b/>
                <w:sz w:val="22"/>
                <w:szCs w:val="22"/>
              </w:rPr>
            </w:pPr>
            <w:r>
              <w:rPr>
                <w:b/>
                <w:sz w:val="22"/>
                <w:szCs w:val="22"/>
              </w:rPr>
              <w:t>год</w:t>
            </w:r>
          </w:p>
        </w:tc>
        <w:tc>
          <w:tcPr>
            <w:tcW w:w="320" w:type="pct"/>
            <w:tcBorders>
              <w:top w:val="single" w:sz="4" w:space="0" w:color="000000"/>
              <w:left w:val="single" w:sz="4" w:space="0" w:color="000000"/>
              <w:bottom w:val="single" w:sz="4" w:space="0" w:color="000000"/>
              <w:right w:val="single" w:sz="4" w:space="0" w:color="000000"/>
            </w:tcBorders>
            <w:vAlign w:val="center"/>
          </w:tcPr>
          <w:p w14:paraId="4662DCBD" w14:textId="77777777" w:rsidR="00710DB8" w:rsidRDefault="00EA555C" w:rsidP="00710DB8">
            <w:pPr>
              <w:ind w:left="-85" w:right="-149"/>
              <w:jc w:val="center"/>
              <w:rPr>
                <w:b/>
                <w:sz w:val="22"/>
                <w:szCs w:val="22"/>
              </w:rPr>
            </w:pPr>
            <w:r>
              <w:rPr>
                <w:b/>
                <w:sz w:val="22"/>
                <w:szCs w:val="22"/>
              </w:rPr>
              <w:t xml:space="preserve">2020 </w:t>
            </w:r>
          </w:p>
          <w:p w14:paraId="18970101" w14:textId="34875208" w:rsidR="00EA555C" w:rsidRDefault="00EA555C" w:rsidP="00710DB8">
            <w:pPr>
              <w:ind w:left="-85" w:right="-149"/>
              <w:jc w:val="center"/>
              <w:rPr>
                <w:b/>
                <w:sz w:val="22"/>
                <w:szCs w:val="22"/>
              </w:rPr>
            </w:pPr>
            <w:r>
              <w:rPr>
                <w:b/>
                <w:sz w:val="22"/>
                <w:szCs w:val="22"/>
              </w:rPr>
              <w:t>год</w:t>
            </w:r>
          </w:p>
        </w:tc>
        <w:tc>
          <w:tcPr>
            <w:tcW w:w="291" w:type="pct"/>
            <w:tcBorders>
              <w:top w:val="single" w:sz="4" w:space="0" w:color="000000"/>
              <w:left w:val="single" w:sz="4" w:space="0" w:color="000000"/>
              <w:bottom w:val="single" w:sz="4" w:space="0" w:color="000000"/>
              <w:right w:val="single" w:sz="4" w:space="0" w:color="000000"/>
            </w:tcBorders>
            <w:vAlign w:val="center"/>
          </w:tcPr>
          <w:p w14:paraId="740E4778" w14:textId="77777777" w:rsidR="00EA555C" w:rsidRDefault="00EA555C" w:rsidP="00710DB8">
            <w:pPr>
              <w:ind w:left="-85" w:right="-149"/>
              <w:jc w:val="center"/>
              <w:rPr>
                <w:b/>
                <w:sz w:val="22"/>
                <w:szCs w:val="22"/>
              </w:rPr>
            </w:pPr>
            <w:r>
              <w:rPr>
                <w:b/>
                <w:sz w:val="22"/>
                <w:szCs w:val="22"/>
              </w:rPr>
              <w:t>2021</w:t>
            </w:r>
          </w:p>
          <w:p w14:paraId="62D8CB11" w14:textId="77777777" w:rsidR="00EA555C" w:rsidRDefault="00EA555C" w:rsidP="00710DB8">
            <w:pPr>
              <w:ind w:left="-85" w:right="-149"/>
              <w:jc w:val="center"/>
              <w:rPr>
                <w:b/>
                <w:sz w:val="22"/>
                <w:szCs w:val="22"/>
              </w:rPr>
            </w:pPr>
            <w:r>
              <w:rPr>
                <w:b/>
                <w:sz w:val="22"/>
                <w:szCs w:val="22"/>
              </w:rPr>
              <w:t>год</w:t>
            </w:r>
          </w:p>
        </w:tc>
        <w:tc>
          <w:tcPr>
            <w:tcW w:w="292" w:type="pct"/>
            <w:tcBorders>
              <w:top w:val="single" w:sz="4" w:space="0" w:color="000000"/>
              <w:left w:val="single" w:sz="4" w:space="0" w:color="000000"/>
              <w:bottom w:val="single" w:sz="4" w:space="0" w:color="000000"/>
              <w:right w:val="single" w:sz="4" w:space="0" w:color="000000"/>
            </w:tcBorders>
            <w:vAlign w:val="center"/>
          </w:tcPr>
          <w:p w14:paraId="7B7C4317" w14:textId="77777777" w:rsidR="00710DB8" w:rsidRDefault="00EA555C" w:rsidP="00710DB8">
            <w:pPr>
              <w:ind w:left="-85" w:right="-149"/>
              <w:jc w:val="center"/>
              <w:rPr>
                <w:b/>
                <w:sz w:val="22"/>
                <w:szCs w:val="22"/>
              </w:rPr>
            </w:pPr>
            <w:r>
              <w:rPr>
                <w:b/>
                <w:sz w:val="22"/>
                <w:szCs w:val="22"/>
              </w:rPr>
              <w:t>2022</w:t>
            </w:r>
          </w:p>
          <w:p w14:paraId="31F32A69" w14:textId="6926B58D" w:rsidR="00EA555C" w:rsidRDefault="00EA555C" w:rsidP="00710DB8">
            <w:pPr>
              <w:ind w:left="-85" w:right="-149"/>
              <w:jc w:val="center"/>
              <w:rPr>
                <w:b/>
                <w:sz w:val="22"/>
                <w:szCs w:val="22"/>
              </w:rPr>
            </w:pPr>
            <w:r>
              <w:rPr>
                <w:b/>
                <w:sz w:val="22"/>
                <w:szCs w:val="22"/>
              </w:rPr>
              <w:t>год</w:t>
            </w:r>
          </w:p>
        </w:tc>
        <w:tc>
          <w:tcPr>
            <w:tcW w:w="319" w:type="pct"/>
            <w:tcBorders>
              <w:top w:val="single" w:sz="4" w:space="0" w:color="000000"/>
              <w:left w:val="single" w:sz="4" w:space="0" w:color="000000"/>
              <w:bottom w:val="single" w:sz="4" w:space="0" w:color="000000"/>
              <w:right w:val="single" w:sz="4" w:space="0" w:color="000000"/>
            </w:tcBorders>
            <w:vAlign w:val="center"/>
          </w:tcPr>
          <w:p w14:paraId="3157F058" w14:textId="77777777" w:rsidR="00710DB8" w:rsidRDefault="00EA555C" w:rsidP="00710DB8">
            <w:pPr>
              <w:ind w:left="-85" w:right="-149"/>
              <w:jc w:val="center"/>
              <w:rPr>
                <w:b/>
                <w:sz w:val="22"/>
                <w:szCs w:val="22"/>
              </w:rPr>
            </w:pPr>
            <w:r>
              <w:rPr>
                <w:b/>
                <w:sz w:val="22"/>
                <w:szCs w:val="22"/>
              </w:rPr>
              <w:t xml:space="preserve">2023 </w:t>
            </w:r>
          </w:p>
          <w:p w14:paraId="58AED2D0" w14:textId="0D0FC728" w:rsidR="00EA555C" w:rsidRDefault="00EA555C" w:rsidP="00710DB8">
            <w:pPr>
              <w:ind w:left="-85" w:right="-149"/>
              <w:jc w:val="center"/>
              <w:rPr>
                <w:b/>
                <w:sz w:val="22"/>
                <w:szCs w:val="22"/>
              </w:rPr>
            </w:pPr>
            <w:r>
              <w:rPr>
                <w:b/>
                <w:sz w:val="22"/>
                <w:szCs w:val="22"/>
              </w:rPr>
              <w:t>год</w:t>
            </w:r>
          </w:p>
        </w:tc>
      </w:tr>
      <w:tr w:rsidR="00710DB8" w:rsidRPr="00045982" w14:paraId="0F18647B" w14:textId="77777777" w:rsidTr="00710DB8">
        <w:trPr>
          <w:trHeight w:val="1544"/>
        </w:trPr>
        <w:tc>
          <w:tcPr>
            <w:tcW w:w="289" w:type="pct"/>
            <w:tcBorders>
              <w:top w:val="single" w:sz="4" w:space="0" w:color="000000"/>
              <w:left w:val="single" w:sz="4" w:space="0" w:color="000000"/>
              <w:bottom w:val="single" w:sz="4" w:space="0" w:color="000000"/>
            </w:tcBorders>
            <w:vAlign w:val="center"/>
          </w:tcPr>
          <w:p w14:paraId="649AA347" w14:textId="77777777" w:rsidR="00EA555C" w:rsidRPr="00045982" w:rsidRDefault="00EA555C" w:rsidP="00EA555C">
            <w:pPr>
              <w:snapToGrid w:val="0"/>
              <w:jc w:val="center"/>
              <w:rPr>
                <w:sz w:val="22"/>
                <w:szCs w:val="22"/>
              </w:rPr>
            </w:pPr>
            <w:r w:rsidRPr="00045982">
              <w:rPr>
                <w:sz w:val="22"/>
                <w:szCs w:val="22"/>
              </w:rPr>
              <w:t>1</w:t>
            </w:r>
          </w:p>
        </w:tc>
        <w:tc>
          <w:tcPr>
            <w:tcW w:w="2201" w:type="pct"/>
            <w:tcBorders>
              <w:top w:val="single" w:sz="4" w:space="0" w:color="000000"/>
              <w:left w:val="single" w:sz="4" w:space="0" w:color="000000"/>
              <w:bottom w:val="single" w:sz="4" w:space="0" w:color="000000"/>
            </w:tcBorders>
            <w:vAlign w:val="center"/>
          </w:tcPr>
          <w:p w14:paraId="1B76B589" w14:textId="77777777" w:rsidR="00EA555C" w:rsidRPr="00045982" w:rsidRDefault="00EA555C" w:rsidP="00710DB8">
            <w:pPr>
              <w:snapToGrid w:val="0"/>
              <w:jc w:val="center"/>
              <w:rPr>
                <w:sz w:val="22"/>
                <w:szCs w:val="22"/>
              </w:rPr>
            </w:pPr>
            <w:r w:rsidRPr="00045982">
              <w:rPr>
                <w:sz w:val="22"/>
                <w:szCs w:val="22"/>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416" w:type="pct"/>
            <w:tcBorders>
              <w:top w:val="single" w:sz="4" w:space="0" w:color="000000"/>
              <w:left w:val="single" w:sz="4" w:space="0" w:color="000000"/>
              <w:bottom w:val="single" w:sz="4" w:space="0" w:color="000000"/>
            </w:tcBorders>
            <w:vAlign w:val="center"/>
          </w:tcPr>
          <w:p w14:paraId="341EFAF9" w14:textId="77777777" w:rsidR="00EA555C" w:rsidRPr="00045982" w:rsidRDefault="00EA555C" w:rsidP="00EA555C">
            <w:pPr>
              <w:snapToGrid w:val="0"/>
              <w:jc w:val="center"/>
              <w:rPr>
                <w:sz w:val="22"/>
                <w:szCs w:val="22"/>
              </w:rPr>
            </w:pPr>
            <w:r w:rsidRPr="00045982">
              <w:rPr>
                <w:sz w:val="22"/>
                <w:szCs w:val="22"/>
              </w:rPr>
              <w:t>семьи</w:t>
            </w:r>
          </w:p>
        </w:tc>
        <w:tc>
          <w:tcPr>
            <w:tcW w:w="291" w:type="pct"/>
            <w:tcBorders>
              <w:top w:val="single" w:sz="4" w:space="0" w:color="000000"/>
              <w:left w:val="single" w:sz="4" w:space="0" w:color="000000"/>
              <w:bottom w:val="single" w:sz="4" w:space="0" w:color="000000"/>
              <w:right w:val="single" w:sz="4" w:space="0" w:color="000000"/>
            </w:tcBorders>
            <w:vAlign w:val="center"/>
          </w:tcPr>
          <w:p w14:paraId="238EF0C2" w14:textId="77777777" w:rsidR="00EA555C" w:rsidRPr="00045982" w:rsidRDefault="00EA555C" w:rsidP="00710DB8">
            <w:pPr>
              <w:snapToGrid w:val="0"/>
              <w:ind w:left="-85" w:right="-149"/>
              <w:jc w:val="center"/>
              <w:rPr>
                <w:sz w:val="22"/>
                <w:szCs w:val="22"/>
              </w:rPr>
            </w:pPr>
            <w:r w:rsidRPr="00045982">
              <w:rPr>
                <w:sz w:val="22"/>
                <w:szCs w:val="22"/>
              </w:rPr>
              <w:t>0</w:t>
            </w:r>
          </w:p>
        </w:tc>
        <w:tc>
          <w:tcPr>
            <w:tcW w:w="291" w:type="pct"/>
            <w:tcBorders>
              <w:top w:val="single" w:sz="4" w:space="0" w:color="000000"/>
              <w:left w:val="single" w:sz="4" w:space="0" w:color="000000"/>
              <w:bottom w:val="single" w:sz="4" w:space="0" w:color="000000"/>
              <w:right w:val="single" w:sz="4" w:space="0" w:color="000000"/>
            </w:tcBorders>
            <w:vAlign w:val="center"/>
          </w:tcPr>
          <w:p w14:paraId="3DB71533" w14:textId="77777777" w:rsidR="00EA555C" w:rsidRPr="00045982" w:rsidRDefault="00EA555C" w:rsidP="00710DB8">
            <w:pPr>
              <w:ind w:left="-85" w:right="-149"/>
              <w:jc w:val="center"/>
              <w:rPr>
                <w:sz w:val="22"/>
                <w:szCs w:val="22"/>
              </w:rPr>
            </w:pPr>
            <w:r w:rsidRPr="00045982">
              <w:rPr>
                <w:sz w:val="22"/>
                <w:szCs w:val="22"/>
              </w:rPr>
              <w:t>2</w:t>
            </w:r>
          </w:p>
        </w:tc>
        <w:tc>
          <w:tcPr>
            <w:tcW w:w="291" w:type="pct"/>
            <w:tcBorders>
              <w:top w:val="single" w:sz="4" w:space="0" w:color="000000"/>
              <w:left w:val="single" w:sz="4" w:space="0" w:color="000000"/>
              <w:bottom w:val="single" w:sz="4" w:space="0" w:color="000000"/>
              <w:right w:val="single" w:sz="4" w:space="0" w:color="000000"/>
            </w:tcBorders>
            <w:vAlign w:val="center"/>
          </w:tcPr>
          <w:p w14:paraId="33B50D62" w14:textId="77777777" w:rsidR="00EA555C" w:rsidRPr="00045982" w:rsidRDefault="00EA555C" w:rsidP="00710DB8">
            <w:pPr>
              <w:snapToGrid w:val="0"/>
              <w:ind w:left="-85" w:right="-149"/>
              <w:jc w:val="center"/>
              <w:rPr>
                <w:sz w:val="22"/>
                <w:szCs w:val="22"/>
              </w:rPr>
            </w:pPr>
            <w:r>
              <w:rPr>
                <w:sz w:val="22"/>
                <w:szCs w:val="22"/>
              </w:rPr>
              <w:t>0</w:t>
            </w:r>
          </w:p>
        </w:tc>
        <w:tc>
          <w:tcPr>
            <w:tcW w:w="320" w:type="pct"/>
            <w:tcBorders>
              <w:top w:val="single" w:sz="4" w:space="0" w:color="000000"/>
              <w:left w:val="single" w:sz="4" w:space="0" w:color="000000"/>
              <w:bottom w:val="single" w:sz="4" w:space="0" w:color="000000"/>
              <w:right w:val="single" w:sz="4" w:space="0" w:color="000000"/>
            </w:tcBorders>
            <w:vAlign w:val="center"/>
          </w:tcPr>
          <w:p w14:paraId="43CF49DC" w14:textId="77777777" w:rsidR="00EA555C" w:rsidRDefault="00EA555C" w:rsidP="00710DB8">
            <w:pPr>
              <w:snapToGrid w:val="0"/>
              <w:ind w:left="-85" w:right="-149"/>
              <w:jc w:val="center"/>
              <w:rPr>
                <w:sz w:val="22"/>
                <w:szCs w:val="22"/>
              </w:rPr>
            </w:pPr>
            <w:r>
              <w:rPr>
                <w:sz w:val="22"/>
                <w:szCs w:val="22"/>
              </w:rPr>
              <w:t>2</w:t>
            </w:r>
          </w:p>
        </w:tc>
        <w:tc>
          <w:tcPr>
            <w:tcW w:w="291" w:type="pct"/>
            <w:tcBorders>
              <w:top w:val="single" w:sz="4" w:space="0" w:color="000000"/>
              <w:left w:val="single" w:sz="4" w:space="0" w:color="000000"/>
              <w:bottom w:val="single" w:sz="4" w:space="0" w:color="000000"/>
              <w:right w:val="single" w:sz="4" w:space="0" w:color="000000"/>
            </w:tcBorders>
            <w:vAlign w:val="center"/>
          </w:tcPr>
          <w:p w14:paraId="02514DEC" w14:textId="77777777" w:rsidR="00EA555C" w:rsidRDefault="00EA555C" w:rsidP="00710DB8">
            <w:pPr>
              <w:snapToGrid w:val="0"/>
              <w:ind w:left="-85" w:right="-149"/>
              <w:jc w:val="center"/>
              <w:rPr>
                <w:sz w:val="22"/>
                <w:szCs w:val="22"/>
              </w:rPr>
            </w:pPr>
            <w:r>
              <w:rPr>
                <w:sz w:val="22"/>
                <w:szCs w:val="22"/>
              </w:rPr>
              <w:t>0</w:t>
            </w:r>
          </w:p>
        </w:tc>
        <w:tc>
          <w:tcPr>
            <w:tcW w:w="292" w:type="pct"/>
            <w:tcBorders>
              <w:top w:val="single" w:sz="4" w:space="0" w:color="000000"/>
              <w:left w:val="single" w:sz="4" w:space="0" w:color="000000"/>
              <w:bottom w:val="single" w:sz="4" w:space="0" w:color="000000"/>
              <w:right w:val="single" w:sz="4" w:space="0" w:color="000000"/>
            </w:tcBorders>
            <w:vAlign w:val="center"/>
          </w:tcPr>
          <w:p w14:paraId="042717C7" w14:textId="77777777" w:rsidR="00EA555C" w:rsidRDefault="00EA555C" w:rsidP="00710DB8">
            <w:pPr>
              <w:snapToGrid w:val="0"/>
              <w:ind w:left="-85" w:right="-149"/>
              <w:jc w:val="center"/>
              <w:rPr>
                <w:sz w:val="22"/>
                <w:szCs w:val="22"/>
              </w:rPr>
            </w:pPr>
            <w:r>
              <w:rPr>
                <w:sz w:val="22"/>
                <w:szCs w:val="22"/>
              </w:rPr>
              <w:t>0</w:t>
            </w:r>
          </w:p>
        </w:tc>
        <w:tc>
          <w:tcPr>
            <w:tcW w:w="319" w:type="pct"/>
            <w:tcBorders>
              <w:top w:val="single" w:sz="4" w:space="0" w:color="000000"/>
              <w:left w:val="single" w:sz="4" w:space="0" w:color="000000"/>
              <w:bottom w:val="single" w:sz="4" w:space="0" w:color="000000"/>
              <w:right w:val="single" w:sz="4" w:space="0" w:color="000000"/>
            </w:tcBorders>
            <w:vAlign w:val="center"/>
          </w:tcPr>
          <w:p w14:paraId="6AC7D3E2" w14:textId="77777777" w:rsidR="00EA555C" w:rsidRDefault="00EA555C" w:rsidP="00710DB8">
            <w:pPr>
              <w:snapToGrid w:val="0"/>
              <w:ind w:left="-85" w:right="-149"/>
              <w:jc w:val="center"/>
              <w:rPr>
                <w:sz w:val="22"/>
                <w:szCs w:val="22"/>
              </w:rPr>
            </w:pPr>
            <w:r>
              <w:rPr>
                <w:sz w:val="22"/>
                <w:szCs w:val="22"/>
              </w:rPr>
              <w:t>0</w:t>
            </w:r>
          </w:p>
        </w:tc>
      </w:tr>
      <w:tr w:rsidR="00710DB8" w:rsidRPr="00045982" w14:paraId="025F9B4B" w14:textId="77777777" w:rsidTr="00710DB8">
        <w:trPr>
          <w:trHeight w:val="1316"/>
        </w:trPr>
        <w:tc>
          <w:tcPr>
            <w:tcW w:w="289" w:type="pct"/>
            <w:tcBorders>
              <w:top w:val="single" w:sz="4" w:space="0" w:color="000000"/>
              <w:left w:val="single" w:sz="4" w:space="0" w:color="000000"/>
              <w:bottom w:val="single" w:sz="4" w:space="0" w:color="000000"/>
            </w:tcBorders>
            <w:vAlign w:val="center"/>
          </w:tcPr>
          <w:p w14:paraId="35D36FB7" w14:textId="77777777" w:rsidR="00EA555C" w:rsidRPr="00045982" w:rsidRDefault="00EA555C" w:rsidP="00EA555C">
            <w:pPr>
              <w:snapToGrid w:val="0"/>
              <w:jc w:val="center"/>
              <w:rPr>
                <w:sz w:val="22"/>
                <w:szCs w:val="22"/>
              </w:rPr>
            </w:pPr>
            <w:r w:rsidRPr="00045982">
              <w:rPr>
                <w:sz w:val="22"/>
                <w:szCs w:val="22"/>
              </w:rPr>
              <w:t>2</w:t>
            </w:r>
          </w:p>
        </w:tc>
        <w:tc>
          <w:tcPr>
            <w:tcW w:w="2201" w:type="pct"/>
            <w:tcBorders>
              <w:top w:val="single" w:sz="4" w:space="0" w:color="000000"/>
              <w:left w:val="single" w:sz="4" w:space="0" w:color="000000"/>
              <w:bottom w:val="single" w:sz="4" w:space="0" w:color="000000"/>
            </w:tcBorders>
            <w:vAlign w:val="center"/>
          </w:tcPr>
          <w:p w14:paraId="0B719FB1" w14:textId="373C596A" w:rsidR="00EA555C" w:rsidRPr="00045982" w:rsidRDefault="00EA555C" w:rsidP="00710DB8">
            <w:pPr>
              <w:snapToGrid w:val="0"/>
              <w:jc w:val="center"/>
              <w:rPr>
                <w:sz w:val="22"/>
                <w:szCs w:val="22"/>
              </w:rPr>
            </w:pPr>
            <w:r w:rsidRPr="00045982">
              <w:rPr>
                <w:sz w:val="22"/>
                <w:szCs w:val="22"/>
              </w:rPr>
              <w:t>Количество семей, улучшивших жилищные условия с помощью мер государственной поддержки в сфере ипотечного жилищного кредитования</w:t>
            </w:r>
          </w:p>
          <w:p w14:paraId="21080578" w14:textId="77777777" w:rsidR="00EA555C" w:rsidRPr="00045982" w:rsidRDefault="00EA555C" w:rsidP="00710DB8">
            <w:pPr>
              <w:snapToGrid w:val="0"/>
              <w:jc w:val="center"/>
              <w:rPr>
                <w:sz w:val="22"/>
                <w:szCs w:val="22"/>
              </w:rPr>
            </w:pPr>
            <w:r w:rsidRPr="00045982">
              <w:rPr>
                <w:sz w:val="22"/>
                <w:szCs w:val="22"/>
              </w:rPr>
              <w:t>(за год)</w:t>
            </w:r>
          </w:p>
        </w:tc>
        <w:tc>
          <w:tcPr>
            <w:tcW w:w="416" w:type="pct"/>
            <w:tcBorders>
              <w:top w:val="single" w:sz="4" w:space="0" w:color="000000"/>
              <w:left w:val="single" w:sz="4" w:space="0" w:color="000000"/>
              <w:bottom w:val="single" w:sz="4" w:space="0" w:color="000000"/>
            </w:tcBorders>
            <w:vAlign w:val="center"/>
          </w:tcPr>
          <w:p w14:paraId="4BC6A0F6" w14:textId="77777777" w:rsidR="00EA555C" w:rsidRPr="00045982" w:rsidRDefault="00EA555C" w:rsidP="00EA555C">
            <w:pPr>
              <w:snapToGrid w:val="0"/>
              <w:jc w:val="center"/>
              <w:rPr>
                <w:sz w:val="22"/>
                <w:szCs w:val="22"/>
              </w:rPr>
            </w:pPr>
            <w:r w:rsidRPr="00045982">
              <w:rPr>
                <w:sz w:val="22"/>
                <w:szCs w:val="22"/>
              </w:rPr>
              <w:t>семьи</w:t>
            </w:r>
          </w:p>
        </w:tc>
        <w:tc>
          <w:tcPr>
            <w:tcW w:w="291" w:type="pct"/>
            <w:tcBorders>
              <w:top w:val="single" w:sz="4" w:space="0" w:color="000000"/>
              <w:left w:val="single" w:sz="4" w:space="0" w:color="000000"/>
              <w:bottom w:val="single" w:sz="4" w:space="0" w:color="000000"/>
              <w:right w:val="single" w:sz="4" w:space="0" w:color="000000"/>
            </w:tcBorders>
            <w:vAlign w:val="center"/>
          </w:tcPr>
          <w:p w14:paraId="1E19EB70" w14:textId="77777777" w:rsidR="00EA555C" w:rsidRPr="00045982" w:rsidRDefault="00EA555C" w:rsidP="00710DB8">
            <w:pPr>
              <w:tabs>
                <w:tab w:val="center" w:pos="303"/>
              </w:tabs>
              <w:snapToGrid w:val="0"/>
              <w:ind w:left="-85" w:right="-149"/>
              <w:jc w:val="center"/>
              <w:rPr>
                <w:sz w:val="22"/>
                <w:szCs w:val="22"/>
              </w:rPr>
            </w:pPr>
            <w:r w:rsidRPr="00045982">
              <w:rPr>
                <w:sz w:val="22"/>
                <w:szCs w:val="22"/>
              </w:rPr>
              <w:t>0</w:t>
            </w:r>
          </w:p>
        </w:tc>
        <w:tc>
          <w:tcPr>
            <w:tcW w:w="291" w:type="pct"/>
            <w:tcBorders>
              <w:top w:val="single" w:sz="4" w:space="0" w:color="000000"/>
              <w:left w:val="single" w:sz="4" w:space="0" w:color="000000"/>
              <w:bottom w:val="single" w:sz="4" w:space="0" w:color="000000"/>
              <w:right w:val="single" w:sz="4" w:space="0" w:color="000000"/>
            </w:tcBorders>
            <w:vAlign w:val="center"/>
          </w:tcPr>
          <w:p w14:paraId="6369FB02" w14:textId="77777777" w:rsidR="00EA555C" w:rsidRPr="00045982" w:rsidRDefault="00DE57D6" w:rsidP="00710DB8">
            <w:pPr>
              <w:snapToGrid w:val="0"/>
              <w:ind w:left="-85" w:right="-149"/>
              <w:jc w:val="center"/>
              <w:rPr>
                <w:sz w:val="22"/>
                <w:szCs w:val="22"/>
              </w:rPr>
            </w:pPr>
            <w:r>
              <w:rPr>
                <w:sz w:val="22"/>
                <w:szCs w:val="22"/>
              </w:rPr>
              <w:t>2</w:t>
            </w:r>
          </w:p>
        </w:tc>
        <w:tc>
          <w:tcPr>
            <w:tcW w:w="291" w:type="pct"/>
            <w:tcBorders>
              <w:top w:val="single" w:sz="4" w:space="0" w:color="000000"/>
              <w:left w:val="single" w:sz="4" w:space="0" w:color="000000"/>
              <w:bottom w:val="single" w:sz="4" w:space="0" w:color="000000"/>
              <w:right w:val="single" w:sz="4" w:space="0" w:color="000000"/>
            </w:tcBorders>
            <w:vAlign w:val="center"/>
          </w:tcPr>
          <w:p w14:paraId="73CF54F7" w14:textId="77777777" w:rsidR="00EA555C" w:rsidRPr="00045982" w:rsidRDefault="00EA555C" w:rsidP="00710DB8">
            <w:pPr>
              <w:snapToGrid w:val="0"/>
              <w:ind w:left="-85" w:right="-149"/>
              <w:jc w:val="center"/>
              <w:rPr>
                <w:sz w:val="22"/>
                <w:szCs w:val="22"/>
              </w:rPr>
            </w:pPr>
            <w:r>
              <w:rPr>
                <w:sz w:val="22"/>
                <w:szCs w:val="22"/>
              </w:rPr>
              <w:t>0</w:t>
            </w:r>
          </w:p>
        </w:tc>
        <w:tc>
          <w:tcPr>
            <w:tcW w:w="320" w:type="pct"/>
            <w:tcBorders>
              <w:top w:val="single" w:sz="4" w:space="0" w:color="000000"/>
              <w:left w:val="single" w:sz="4" w:space="0" w:color="000000"/>
              <w:bottom w:val="single" w:sz="4" w:space="0" w:color="000000"/>
              <w:right w:val="single" w:sz="4" w:space="0" w:color="000000"/>
            </w:tcBorders>
            <w:vAlign w:val="center"/>
          </w:tcPr>
          <w:p w14:paraId="73FB6E61" w14:textId="77777777" w:rsidR="00EA555C" w:rsidRDefault="00EA555C" w:rsidP="00710DB8">
            <w:pPr>
              <w:snapToGrid w:val="0"/>
              <w:ind w:left="-85" w:right="-149"/>
              <w:jc w:val="center"/>
              <w:rPr>
                <w:sz w:val="22"/>
                <w:szCs w:val="22"/>
              </w:rPr>
            </w:pPr>
            <w:r>
              <w:rPr>
                <w:sz w:val="22"/>
                <w:szCs w:val="22"/>
              </w:rPr>
              <w:t>0</w:t>
            </w:r>
          </w:p>
        </w:tc>
        <w:tc>
          <w:tcPr>
            <w:tcW w:w="291" w:type="pct"/>
            <w:tcBorders>
              <w:top w:val="single" w:sz="4" w:space="0" w:color="000000"/>
              <w:left w:val="single" w:sz="4" w:space="0" w:color="000000"/>
              <w:bottom w:val="single" w:sz="4" w:space="0" w:color="000000"/>
              <w:right w:val="single" w:sz="4" w:space="0" w:color="000000"/>
            </w:tcBorders>
            <w:vAlign w:val="center"/>
          </w:tcPr>
          <w:p w14:paraId="0FC679C0" w14:textId="77777777" w:rsidR="00EA555C" w:rsidRDefault="00EA555C" w:rsidP="00710DB8">
            <w:pPr>
              <w:snapToGrid w:val="0"/>
              <w:ind w:left="-85" w:right="-149"/>
              <w:jc w:val="center"/>
              <w:rPr>
                <w:sz w:val="22"/>
                <w:szCs w:val="22"/>
              </w:rPr>
            </w:pPr>
            <w:r>
              <w:rPr>
                <w:sz w:val="22"/>
                <w:szCs w:val="22"/>
              </w:rPr>
              <w:t>0</w:t>
            </w:r>
          </w:p>
        </w:tc>
        <w:tc>
          <w:tcPr>
            <w:tcW w:w="292" w:type="pct"/>
            <w:tcBorders>
              <w:top w:val="single" w:sz="4" w:space="0" w:color="000000"/>
              <w:left w:val="single" w:sz="4" w:space="0" w:color="000000"/>
              <w:bottom w:val="single" w:sz="4" w:space="0" w:color="000000"/>
              <w:right w:val="single" w:sz="4" w:space="0" w:color="000000"/>
            </w:tcBorders>
            <w:vAlign w:val="center"/>
          </w:tcPr>
          <w:p w14:paraId="4C396DA0" w14:textId="77777777" w:rsidR="00EA555C" w:rsidRDefault="00EA555C" w:rsidP="00710DB8">
            <w:pPr>
              <w:snapToGrid w:val="0"/>
              <w:ind w:left="-85" w:right="-149"/>
              <w:jc w:val="center"/>
              <w:rPr>
                <w:sz w:val="22"/>
                <w:szCs w:val="22"/>
              </w:rPr>
            </w:pPr>
            <w:r>
              <w:rPr>
                <w:sz w:val="22"/>
                <w:szCs w:val="22"/>
              </w:rPr>
              <w:t>0</w:t>
            </w:r>
          </w:p>
        </w:tc>
        <w:tc>
          <w:tcPr>
            <w:tcW w:w="319" w:type="pct"/>
            <w:tcBorders>
              <w:top w:val="single" w:sz="4" w:space="0" w:color="000000"/>
              <w:left w:val="single" w:sz="4" w:space="0" w:color="000000"/>
              <w:bottom w:val="single" w:sz="4" w:space="0" w:color="000000"/>
              <w:right w:val="single" w:sz="4" w:space="0" w:color="000000"/>
            </w:tcBorders>
            <w:vAlign w:val="center"/>
          </w:tcPr>
          <w:p w14:paraId="522F79C7" w14:textId="77777777" w:rsidR="00EA555C" w:rsidRDefault="00EA555C" w:rsidP="00710DB8">
            <w:pPr>
              <w:snapToGrid w:val="0"/>
              <w:ind w:left="-85" w:right="-149"/>
              <w:jc w:val="center"/>
              <w:rPr>
                <w:sz w:val="22"/>
                <w:szCs w:val="22"/>
              </w:rPr>
            </w:pPr>
            <w:r>
              <w:rPr>
                <w:sz w:val="22"/>
                <w:szCs w:val="22"/>
              </w:rPr>
              <w:t>0</w:t>
            </w:r>
          </w:p>
        </w:tc>
      </w:tr>
    </w:tbl>
    <w:p w14:paraId="4DFE17DF" w14:textId="7927901F" w:rsidR="00710DB8" w:rsidRDefault="00710DB8" w:rsidP="00710DB8">
      <w:pPr>
        <w:ind w:left="-135" w:right="105" w:firstLine="843"/>
        <w:jc w:val="center"/>
        <w:rPr>
          <w:b/>
          <w:color w:val="000000"/>
          <w:sz w:val="28"/>
          <w:szCs w:val="28"/>
        </w:rPr>
      </w:pPr>
    </w:p>
    <w:p w14:paraId="7DD0DDEF" w14:textId="50DF1096" w:rsidR="00710DB8" w:rsidRDefault="00710DB8" w:rsidP="00710DB8">
      <w:pPr>
        <w:ind w:left="-135" w:right="105" w:firstLine="843"/>
        <w:jc w:val="center"/>
        <w:rPr>
          <w:b/>
          <w:color w:val="000000"/>
          <w:sz w:val="28"/>
          <w:szCs w:val="28"/>
        </w:rPr>
      </w:pPr>
    </w:p>
    <w:p w14:paraId="188C2096" w14:textId="52CAE904" w:rsidR="00710DB8" w:rsidRDefault="00710DB8" w:rsidP="00710DB8">
      <w:pPr>
        <w:ind w:left="-135" w:right="105" w:firstLine="843"/>
        <w:jc w:val="center"/>
        <w:rPr>
          <w:b/>
          <w:color w:val="000000"/>
          <w:sz w:val="28"/>
          <w:szCs w:val="28"/>
        </w:rPr>
      </w:pPr>
    </w:p>
    <w:p w14:paraId="4D5A2614" w14:textId="77777777" w:rsidR="00710DB8" w:rsidRDefault="00710DB8" w:rsidP="00710DB8">
      <w:pPr>
        <w:ind w:left="-135" w:right="105" w:firstLine="843"/>
        <w:jc w:val="center"/>
        <w:rPr>
          <w:b/>
          <w:color w:val="000000"/>
          <w:sz w:val="28"/>
          <w:szCs w:val="28"/>
        </w:rPr>
      </w:pPr>
    </w:p>
    <w:p w14:paraId="15C9E71A" w14:textId="27E6ACD1" w:rsidR="00FB0ED4" w:rsidRDefault="00FB0ED4" w:rsidP="00710DB8">
      <w:pPr>
        <w:ind w:left="-135" w:right="105" w:firstLine="843"/>
        <w:jc w:val="center"/>
        <w:rPr>
          <w:b/>
          <w:color w:val="000000"/>
          <w:sz w:val="28"/>
          <w:szCs w:val="28"/>
          <w:lang w:eastAsia="en-US"/>
        </w:rPr>
      </w:pPr>
      <w:r w:rsidRPr="00710DB8">
        <w:rPr>
          <w:b/>
          <w:color w:val="000000"/>
          <w:sz w:val="28"/>
          <w:szCs w:val="28"/>
        </w:rPr>
        <w:t>4.</w:t>
      </w:r>
      <w:r w:rsidR="00710DB8">
        <w:rPr>
          <w:b/>
          <w:color w:val="000000"/>
          <w:sz w:val="28"/>
          <w:szCs w:val="28"/>
        </w:rPr>
        <w:t> </w:t>
      </w:r>
      <w:r w:rsidRPr="00710DB8">
        <w:rPr>
          <w:b/>
          <w:color w:val="000000"/>
          <w:sz w:val="28"/>
          <w:szCs w:val="28"/>
        </w:rPr>
        <w:t>Сведения о</w:t>
      </w:r>
      <w:r w:rsidRPr="00710DB8">
        <w:rPr>
          <w:b/>
          <w:color w:val="000000"/>
          <w:sz w:val="28"/>
          <w:szCs w:val="28"/>
          <w:lang w:eastAsia="en-US"/>
        </w:rPr>
        <w:t xml:space="preserve"> целевых индикаторах (показателях) муниципальной программы</w:t>
      </w:r>
    </w:p>
    <w:p w14:paraId="5780897E" w14:textId="77777777" w:rsidR="00710DB8" w:rsidRPr="00710DB8" w:rsidRDefault="00710DB8" w:rsidP="00710DB8">
      <w:pPr>
        <w:ind w:left="-135" w:right="105" w:firstLine="843"/>
        <w:jc w:val="center"/>
        <w:rPr>
          <w:b/>
          <w:color w:val="000000"/>
          <w:sz w:val="28"/>
          <w:szCs w:val="28"/>
          <w:lang w:eastAsia="en-US"/>
        </w:rPr>
      </w:pPr>
    </w:p>
    <w:tbl>
      <w:tblPr>
        <w:tblW w:w="4942" w:type="pct"/>
        <w:tblInd w:w="108" w:type="dxa"/>
        <w:tblLayout w:type="fixed"/>
        <w:tblLook w:val="0000" w:firstRow="0" w:lastRow="0" w:firstColumn="0" w:lastColumn="0" w:noHBand="0" w:noVBand="0"/>
      </w:tblPr>
      <w:tblGrid>
        <w:gridCol w:w="425"/>
        <w:gridCol w:w="2791"/>
        <w:gridCol w:w="853"/>
        <w:gridCol w:w="505"/>
        <w:gridCol w:w="505"/>
        <w:gridCol w:w="505"/>
        <w:gridCol w:w="505"/>
        <w:gridCol w:w="505"/>
        <w:gridCol w:w="505"/>
        <w:gridCol w:w="505"/>
        <w:gridCol w:w="505"/>
        <w:gridCol w:w="505"/>
        <w:gridCol w:w="564"/>
      </w:tblGrid>
      <w:tr w:rsidR="00710DB8" w:rsidRPr="00710DB8" w14:paraId="13906CBF" w14:textId="77777777" w:rsidTr="00710DB8">
        <w:trPr>
          <w:trHeight w:val="834"/>
        </w:trPr>
        <w:tc>
          <w:tcPr>
            <w:tcW w:w="232" w:type="pct"/>
            <w:vMerge w:val="restart"/>
            <w:tcBorders>
              <w:top w:val="single" w:sz="4" w:space="0" w:color="000000"/>
              <w:left w:val="single" w:sz="4" w:space="0" w:color="000000"/>
              <w:bottom w:val="single" w:sz="4" w:space="0" w:color="000000"/>
            </w:tcBorders>
            <w:vAlign w:val="center"/>
          </w:tcPr>
          <w:p w14:paraId="7DB39873" w14:textId="77777777" w:rsidR="00EA555C" w:rsidRPr="00710DB8" w:rsidRDefault="00EA555C" w:rsidP="00131199">
            <w:pPr>
              <w:snapToGrid w:val="0"/>
              <w:jc w:val="center"/>
              <w:rPr>
                <w:bCs/>
                <w:lang w:val="en-US"/>
              </w:rPr>
            </w:pPr>
            <w:r w:rsidRPr="00710DB8">
              <w:rPr>
                <w:bCs/>
              </w:rPr>
              <w:t>№</w:t>
            </w:r>
            <w:r w:rsidRPr="00710DB8">
              <w:rPr>
                <w:bCs/>
                <w:lang w:val="en-US"/>
              </w:rPr>
              <w:t>п/п</w:t>
            </w:r>
          </w:p>
        </w:tc>
        <w:tc>
          <w:tcPr>
            <w:tcW w:w="1521" w:type="pct"/>
            <w:vMerge w:val="restart"/>
            <w:tcBorders>
              <w:top w:val="single" w:sz="4" w:space="0" w:color="000000"/>
              <w:left w:val="single" w:sz="4" w:space="0" w:color="000000"/>
              <w:bottom w:val="single" w:sz="4" w:space="0" w:color="000000"/>
            </w:tcBorders>
            <w:vAlign w:val="center"/>
          </w:tcPr>
          <w:p w14:paraId="6DEC62F8" w14:textId="77777777" w:rsidR="00EA555C" w:rsidRPr="00710DB8" w:rsidRDefault="00EA555C" w:rsidP="00131199">
            <w:pPr>
              <w:snapToGrid w:val="0"/>
              <w:jc w:val="center"/>
              <w:rPr>
                <w:bCs/>
              </w:rPr>
            </w:pPr>
            <w:r w:rsidRPr="00710DB8">
              <w:rPr>
                <w:bCs/>
              </w:rPr>
              <w:t>Наименование целевого индикатора (показателя)</w:t>
            </w:r>
          </w:p>
        </w:tc>
        <w:tc>
          <w:tcPr>
            <w:tcW w:w="465" w:type="pct"/>
            <w:vMerge w:val="restart"/>
            <w:tcBorders>
              <w:top w:val="single" w:sz="4" w:space="0" w:color="000000"/>
              <w:left w:val="single" w:sz="4" w:space="0" w:color="000000"/>
              <w:bottom w:val="single" w:sz="4" w:space="0" w:color="000000"/>
            </w:tcBorders>
            <w:vAlign w:val="center"/>
          </w:tcPr>
          <w:p w14:paraId="209DB337" w14:textId="77777777" w:rsidR="00EA555C" w:rsidRPr="00710DB8" w:rsidRDefault="00EA555C" w:rsidP="00131199">
            <w:pPr>
              <w:snapToGrid w:val="0"/>
              <w:jc w:val="center"/>
              <w:rPr>
                <w:bCs/>
                <w:sz w:val="20"/>
                <w:szCs w:val="20"/>
              </w:rPr>
            </w:pPr>
            <w:r w:rsidRPr="00710DB8">
              <w:rPr>
                <w:bCs/>
                <w:sz w:val="20"/>
                <w:szCs w:val="20"/>
              </w:rPr>
              <w:t>Ед. изм.</w:t>
            </w:r>
          </w:p>
          <w:p w14:paraId="5CF106D7" w14:textId="77777777" w:rsidR="00EA555C" w:rsidRPr="00710DB8" w:rsidRDefault="00EA555C" w:rsidP="00131199">
            <w:pPr>
              <w:jc w:val="center"/>
              <w:rPr>
                <w:bCs/>
                <w:sz w:val="20"/>
                <w:szCs w:val="20"/>
              </w:rPr>
            </w:pPr>
          </w:p>
        </w:tc>
        <w:tc>
          <w:tcPr>
            <w:tcW w:w="2782" w:type="pct"/>
            <w:gridSpan w:val="10"/>
            <w:tcBorders>
              <w:top w:val="single" w:sz="4" w:space="0" w:color="000000"/>
              <w:left w:val="single" w:sz="4" w:space="0" w:color="000000"/>
              <w:bottom w:val="single" w:sz="4" w:space="0" w:color="000000"/>
              <w:right w:val="single" w:sz="4" w:space="0" w:color="000000"/>
            </w:tcBorders>
            <w:vAlign w:val="center"/>
          </w:tcPr>
          <w:p w14:paraId="25A05959" w14:textId="77777777" w:rsidR="00EA555C" w:rsidRPr="00710DB8" w:rsidRDefault="00EA555C" w:rsidP="00131199">
            <w:pPr>
              <w:snapToGrid w:val="0"/>
              <w:jc w:val="center"/>
              <w:rPr>
                <w:bCs/>
                <w:lang w:val="en-US"/>
              </w:rPr>
            </w:pPr>
            <w:r w:rsidRPr="00710DB8">
              <w:rPr>
                <w:bCs/>
                <w:lang w:val="en-US"/>
              </w:rPr>
              <w:t>Значени</w:t>
            </w:r>
            <w:r w:rsidRPr="00710DB8">
              <w:rPr>
                <w:bCs/>
              </w:rPr>
              <w:t>я целевых индикаторов (</w:t>
            </w:r>
            <w:r w:rsidRPr="00710DB8">
              <w:rPr>
                <w:bCs/>
                <w:lang w:val="en-US"/>
              </w:rPr>
              <w:t>показателей</w:t>
            </w:r>
            <w:r w:rsidRPr="00710DB8">
              <w:rPr>
                <w:bCs/>
              </w:rPr>
              <w:t>)</w:t>
            </w:r>
          </w:p>
        </w:tc>
      </w:tr>
      <w:tr w:rsidR="00710DB8" w:rsidRPr="008757A9" w14:paraId="57D805EE" w14:textId="77777777" w:rsidTr="00710DB8">
        <w:trPr>
          <w:trHeight w:val="417"/>
        </w:trPr>
        <w:tc>
          <w:tcPr>
            <w:tcW w:w="232" w:type="pct"/>
            <w:vMerge/>
            <w:tcBorders>
              <w:top w:val="single" w:sz="4" w:space="0" w:color="000000"/>
              <w:left w:val="single" w:sz="4" w:space="0" w:color="000000"/>
              <w:bottom w:val="single" w:sz="4" w:space="0" w:color="000000"/>
            </w:tcBorders>
            <w:vAlign w:val="center"/>
          </w:tcPr>
          <w:p w14:paraId="26A8A4D1" w14:textId="77777777" w:rsidR="00EA555C" w:rsidRPr="00E405A9" w:rsidRDefault="00EA555C" w:rsidP="00131199">
            <w:pPr>
              <w:snapToGrid w:val="0"/>
              <w:jc w:val="center"/>
              <w:rPr>
                <w:b/>
              </w:rPr>
            </w:pPr>
          </w:p>
        </w:tc>
        <w:tc>
          <w:tcPr>
            <w:tcW w:w="1521" w:type="pct"/>
            <w:vMerge/>
            <w:tcBorders>
              <w:top w:val="single" w:sz="4" w:space="0" w:color="000000"/>
              <w:left w:val="single" w:sz="4" w:space="0" w:color="000000"/>
              <w:bottom w:val="single" w:sz="4" w:space="0" w:color="000000"/>
            </w:tcBorders>
            <w:vAlign w:val="center"/>
          </w:tcPr>
          <w:p w14:paraId="2EC7C011" w14:textId="77777777" w:rsidR="00EA555C" w:rsidRPr="00E405A9" w:rsidRDefault="00EA555C" w:rsidP="00131199">
            <w:pPr>
              <w:snapToGrid w:val="0"/>
              <w:jc w:val="center"/>
              <w:rPr>
                <w:b/>
              </w:rPr>
            </w:pPr>
          </w:p>
        </w:tc>
        <w:tc>
          <w:tcPr>
            <w:tcW w:w="465" w:type="pct"/>
            <w:vMerge/>
            <w:tcBorders>
              <w:top w:val="single" w:sz="4" w:space="0" w:color="000000"/>
              <w:left w:val="single" w:sz="4" w:space="0" w:color="000000"/>
              <w:bottom w:val="single" w:sz="4" w:space="0" w:color="000000"/>
            </w:tcBorders>
            <w:vAlign w:val="center"/>
          </w:tcPr>
          <w:p w14:paraId="4020135C" w14:textId="77777777" w:rsidR="00EA555C" w:rsidRPr="00E405A9" w:rsidRDefault="00EA555C" w:rsidP="00131199">
            <w:pPr>
              <w:snapToGrid w:val="0"/>
              <w:jc w:val="center"/>
              <w:rPr>
                <w:b/>
              </w:rPr>
            </w:pPr>
          </w:p>
        </w:tc>
        <w:tc>
          <w:tcPr>
            <w:tcW w:w="275" w:type="pct"/>
            <w:tcBorders>
              <w:top w:val="single" w:sz="4" w:space="0" w:color="000000"/>
              <w:left w:val="single" w:sz="4" w:space="0" w:color="000000"/>
              <w:bottom w:val="single" w:sz="4" w:space="0" w:color="000000"/>
            </w:tcBorders>
            <w:vAlign w:val="center"/>
          </w:tcPr>
          <w:p w14:paraId="29937954" w14:textId="77777777" w:rsidR="00EA555C" w:rsidRPr="00F5499A" w:rsidRDefault="00EA555C" w:rsidP="00710DB8">
            <w:pPr>
              <w:snapToGrid w:val="0"/>
              <w:ind w:left="-109" w:right="-103"/>
              <w:jc w:val="center"/>
              <w:rPr>
                <w:b/>
                <w:sz w:val="20"/>
                <w:szCs w:val="20"/>
              </w:rPr>
            </w:pPr>
            <w:r w:rsidRPr="00F5499A">
              <w:rPr>
                <w:b/>
                <w:sz w:val="20"/>
                <w:szCs w:val="20"/>
              </w:rPr>
              <w:t>2017</w:t>
            </w:r>
          </w:p>
        </w:tc>
        <w:tc>
          <w:tcPr>
            <w:tcW w:w="275" w:type="pct"/>
            <w:tcBorders>
              <w:top w:val="single" w:sz="4" w:space="0" w:color="000000"/>
              <w:left w:val="single" w:sz="4" w:space="0" w:color="000000"/>
              <w:bottom w:val="single" w:sz="4" w:space="0" w:color="000000"/>
            </w:tcBorders>
            <w:vAlign w:val="center"/>
          </w:tcPr>
          <w:p w14:paraId="19A25B3E" w14:textId="77777777" w:rsidR="00EA555C" w:rsidRPr="00F5499A" w:rsidRDefault="00EA555C" w:rsidP="00710DB8">
            <w:pPr>
              <w:snapToGrid w:val="0"/>
              <w:ind w:left="-109" w:right="-103"/>
              <w:jc w:val="center"/>
              <w:rPr>
                <w:b/>
                <w:sz w:val="20"/>
                <w:szCs w:val="20"/>
              </w:rPr>
            </w:pPr>
            <w:r w:rsidRPr="00F5499A">
              <w:rPr>
                <w:b/>
                <w:sz w:val="20"/>
                <w:szCs w:val="20"/>
              </w:rPr>
              <w:t>2018</w:t>
            </w:r>
          </w:p>
        </w:tc>
        <w:tc>
          <w:tcPr>
            <w:tcW w:w="275" w:type="pct"/>
            <w:tcBorders>
              <w:top w:val="single" w:sz="4" w:space="0" w:color="000000"/>
              <w:left w:val="single" w:sz="4" w:space="0" w:color="000000"/>
              <w:bottom w:val="single" w:sz="4" w:space="0" w:color="000000"/>
              <w:right w:val="single" w:sz="4" w:space="0" w:color="000000"/>
            </w:tcBorders>
            <w:vAlign w:val="center"/>
          </w:tcPr>
          <w:p w14:paraId="04931732" w14:textId="77777777" w:rsidR="00EA555C" w:rsidRPr="00F5499A" w:rsidRDefault="00EA555C" w:rsidP="00710DB8">
            <w:pPr>
              <w:snapToGrid w:val="0"/>
              <w:ind w:left="-109" w:right="-103"/>
              <w:jc w:val="center"/>
              <w:rPr>
                <w:b/>
                <w:sz w:val="20"/>
                <w:szCs w:val="20"/>
              </w:rPr>
            </w:pPr>
            <w:r w:rsidRPr="00F5499A">
              <w:rPr>
                <w:b/>
                <w:sz w:val="20"/>
                <w:szCs w:val="20"/>
              </w:rPr>
              <w:t>2019</w:t>
            </w:r>
          </w:p>
        </w:tc>
        <w:tc>
          <w:tcPr>
            <w:tcW w:w="275" w:type="pct"/>
            <w:tcBorders>
              <w:top w:val="single" w:sz="4" w:space="0" w:color="000000"/>
              <w:left w:val="single" w:sz="4" w:space="0" w:color="000000"/>
              <w:bottom w:val="single" w:sz="4" w:space="0" w:color="000000"/>
              <w:right w:val="single" w:sz="4" w:space="0" w:color="000000"/>
            </w:tcBorders>
            <w:vAlign w:val="center"/>
          </w:tcPr>
          <w:p w14:paraId="19ED7916" w14:textId="77777777" w:rsidR="00EA555C" w:rsidRPr="00F5499A" w:rsidRDefault="00EA555C" w:rsidP="00710DB8">
            <w:pPr>
              <w:snapToGrid w:val="0"/>
              <w:ind w:left="-109" w:right="-103"/>
              <w:jc w:val="center"/>
              <w:rPr>
                <w:b/>
                <w:sz w:val="20"/>
                <w:szCs w:val="20"/>
              </w:rPr>
            </w:pPr>
            <w:r w:rsidRPr="00F5499A">
              <w:rPr>
                <w:b/>
                <w:sz w:val="20"/>
                <w:szCs w:val="20"/>
              </w:rPr>
              <w:t>2020</w:t>
            </w:r>
          </w:p>
        </w:tc>
        <w:tc>
          <w:tcPr>
            <w:tcW w:w="275" w:type="pct"/>
            <w:tcBorders>
              <w:top w:val="single" w:sz="4" w:space="0" w:color="000000"/>
              <w:left w:val="single" w:sz="4" w:space="0" w:color="000000"/>
              <w:bottom w:val="single" w:sz="4" w:space="0" w:color="000000"/>
              <w:right w:val="single" w:sz="4" w:space="0" w:color="000000"/>
            </w:tcBorders>
            <w:vAlign w:val="center"/>
          </w:tcPr>
          <w:p w14:paraId="464B0301" w14:textId="77777777" w:rsidR="00EA555C" w:rsidRPr="00F5499A" w:rsidRDefault="00EA555C" w:rsidP="00710DB8">
            <w:pPr>
              <w:snapToGrid w:val="0"/>
              <w:ind w:left="-109" w:right="-103"/>
              <w:jc w:val="center"/>
              <w:rPr>
                <w:b/>
                <w:sz w:val="20"/>
                <w:szCs w:val="20"/>
              </w:rPr>
            </w:pPr>
            <w:r w:rsidRPr="00F5499A">
              <w:rPr>
                <w:b/>
                <w:sz w:val="20"/>
                <w:szCs w:val="20"/>
              </w:rPr>
              <w:t>2021</w:t>
            </w:r>
          </w:p>
        </w:tc>
        <w:tc>
          <w:tcPr>
            <w:tcW w:w="275" w:type="pct"/>
            <w:tcBorders>
              <w:top w:val="single" w:sz="4" w:space="0" w:color="000000"/>
              <w:left w:val="single" w:sz="4" w:space="0" w:color="000000"/>
              <w:bottom w:val="single" w:sz="4" w:space="0" w:color="000000"/>
              <w:right w:val="single" w:sz="4" w:space="0" w:color="000000"/>
            </w:tcBorders>
            <w:vAlign w:val="center"/>
          </w:tcPr>
          <w:p w14:paraId="46BF182D" w14:textId="77777777" w:rsidR="00EA555C" w:rsidRPr="00F5499A" w:rsidRDefault="00EA555C" w:rsidP="00710DB8">
            <w:pPr>
              <w:snapToGrid w:val="0"/>
              <w:ind w:left="-109" w:right="-103"/>
              <w:jc w:val="center"/>
              <w:rPr>
                <w:b/>
                <w:sz w:val="20"/>
                <w:szCs w:val="20"/>
              </w:rPr>
            </w:pPr>
            <w:r w:rsidRPr="00F5499A">
              <w:rPr>
                <w:b/>
                <w:sz w:val="20"/>
                <w:szCs w:val="20"/>
              </w:rPr>
              <w:t>2022</w:t>
            </w:r>
          </w:p>
        </w:tc>
        <w:tc>
          <w:tcPr>
            <w:tcW w:w="275" w:type="pct"/>
            <w:tcBorders>
              <w:top w:val="single" w:sz="4" w:space="0" w:color="000000"/>
              <w:left w:val="single" w:sz="4" w:space="0" w:color="000000"/>
              <w:bottom w:val="single" w:sz="4" w:space="0" w:color="000000"/>
              <w:right w:val="single" w:sz="4" w:space="0" w:color="000000"/>
            </w:tcBorders>
            <w:vAlign w:val="center"/>
          </w:tcPr>
          <w:p w14:paraId="2C0F55E2" w14:textId="77777777" w:rsidR="00EA555C" w:rsidRPr="00F5499A" w:rsidRDefault="00EA555C" w:rsidP="00710DB8">
            <w:pPr>
              <w:snapToGrid w:val="0"/>
              <w:ind w:left="-109" w:right="-103"/>
              <w:jc w:val="center"/>
              <w:rPr>
                <w:b/>
                <w:sz w:val="20"/>
                <w:szCs w:val="20"/>
              </w:rPr>
            </w:pPr>
            <w:r w:rsidRPr="00F5499A">
              <w:rPr>
                <w:b/>
                <w:sz w:val="20"/>
                <w:szCs w:val="20"/>
              </w:rPr>
              <w:t>2023</w:t>
            </w:r>
          </w:p>
        </w:tc>
        <w:tc>
          <w:tcPr>
            <w:tcW w:w="275" w:type="pct"/>
            <w:tcBorders>
              <w:top w:val="single" w:sz="4" w:space="0" w:color="000000"/>
              <w:left w:val="single" w:sz="4" w:space="0" w:color="000000"/>
              <w:bottom w:val="single" w:sz="4" w:space="0" w:color="000000"/>
              <w:right w:val="single" w:sz="4" w:space="0" w:color="000000"/>
            </w:tcBorders>
            <w:vAlign w:val="center"/>
          </w:tcPr>
          <w:p w14:paraId="635E8947" w14:textId="77777777" w:rsidR="00EA555C" w:rsidRPr="00F5499A" w:rsidRDefault="00EA555C" w:rsidP="00710DB8">
            <w:pPr>
              <w:snapToGrid w:val="0"/>
              <w:ind w:left="-109" w:right="-103"/>
              <w:jc w:val="center"/>
              <w:rPr>
                <w:b/>
                <w:sz w:val="20"/>
                <w:szCs w:val="20"/>
              </w:rPr>
            </w:pPr>
            <w:r w:rsidRPr="00F5499A">
              <w:rPr>
                <w:b/>
                <w:sz w:val="20"/>
                <w:szCs w:val="20"/>
              </w:rPr>
              <w:t>2024</w:t>
            </w:r>
          </w:p>
        </w:tc>
        <w:tc>
          <w:tcPr>
            <w:tcW w:w="275" w:type="pct"/>
            <w:tcBorders>
              <w:top w:val="single" w:sz="4" w:space="0" w:color="000000"/>
              <w:left w:val="single" w:sz="4" w:space="0" w:color="000000"/>
              <w:bottom w:val="single" w:sz="4" w:space="0" w:color="000000"/>
              <w:right w:val="single" w:sz="4" w:space="0" w:color="000000"/>
            </w:tcBorders>
            <w:vAlign w:val="center"/>
          </w:tcPr>
          <w:p w14:paraId="3CC56241" w14:textId="77777777" w:rsidR="00EA555C" w:rsidRPr="00F5499A" w:rsidRDefault="00EA555C" w:rsidP="00710DB8">
            <w:pPr>
              <w:snapToGrid w:val="0"/>
              <w:ind w:left="-109" w:right="-103"/>
              <w:jc w:val="center"/>
              <w:rPr>
                <w:b/>
                <w:sz w:val="20"/>
                <w:szCs w:val="20"/>
              </w:rPr>
            </w:pPr>
            <w:r w:rsidRPr="00F5499A">
              <w:rPr>
                <w:b/>
                <w:sz w:val="20"/>
                <w:szCs w:val="20"/>
              </w:rPr>
              <w:t>2025</w:t>
            </w:r>
          </w:p>
        </w:tc>
        <w:tc>
          <w:tcPr>
            <w:tcW w:w="306" w:type="pct"/>
            <w:tcBorders>
              <w:top w:val="single" w:sz="4" w:space="0" w:color="000000"/>
              <w:left w:val="single" w:sz="4" w:space="0" w:color="000000"/>
              <w:bottom w:val="single" w:sz="4" w:space="0" w:color="000000"/>
              <w:right w:val="single" w:sz="4" w:space="0" w:color="000000"/>
            </w:tcBorders>
            <w:vAlign w:val="center"/>
          </w:tcPr>
          <w:p w14:paraId="7B571BF2" w14:textId="77777777" w:rsidR="00EA555C" w:rsidRPr="00F5499A" w:rsidRDefault="00EA555C" w:rsidP="00710DB8">
            <w:pPr>
              <w:snapToGrid w:val="0"/>
              <w:ind w:left="-109" w:right="-103"/>
              <w:jc w:val="center"/>
              <w:rPr>
                <w:b/>
                <w:sz w:val="20"/>
                <w:szCs w:val="20"/>
              </w:rPr>
            </w:pPr>
            <w:r>
              <w:rPr>
                <w:b/>
                <w:sz w:val="20"/>
                <w:szCs w:val="20"/>
              </w:rPr>
              <w:t>2026</w:t>
            </w:r>
          </w:p>
        </w:tc>
      </w:tr>
      <w:tr w:rsidR="00710DB8" w:rsidRPr="008757A9" w14:paraId="42CAADB4" w14:textId="77777777" w:rsidTr="00710DB8">
        <w:trPr>
          <w:trHeight w:val="1406"/>
        </w:trPr>
        <w:tc>
          <w:tcPr>
            <w:tcW w:w="232" w:type="pct"/>
            <w:tcBorders>
              <w:top w:val="single" w:sz="4" w:space="0" w:color="000000"/>
              <w:left w:val="single" w:sz="4" w:space="0" w:color="000000"/>
              <w:bottom w:val="single" w:sz="4" w:space="0" w:color="000000"/>
            </w:tcBorders>
            <w:vAlign w:val="center"/>
          </w:tcPr>
          <w:p w14:paraId="15684E69" w14:textId="77777777" w:rsidR="00EA555C" w:rsidRPr="00E405A9" w:rsidRDefault="00EA555C" w:rsidP="00EA555C">
            <w:pPr>
              <w:snapToGrid w:val="0"/>
            </w:pPr>
            <w:r w:rsidRPr="00E405A9">
              <w:t>1</w:t>
            </w:r>
          </w:p>
        </w:tc>
        <w:tc>
          <w:tcPr>
            <w:tcW w:w="1521" w:type="pct"/>
            <w:tcBorders>
              <w:top w:val="single" w:sz="4" w:space="0" w:color="000000"/>
              <w:left w:val="single" w:sz="4" w:space="0" w:color="000000"/>
              <w:bottom w:val="single" w:sz="4" w:space="0" w:color="000000"/>
            </w:tcBorders>
            <w:vAlign w:val="center"/>
          </w:tcPr>
          <w:p w14:paraId="5D94C88A" w14:textId="77777777" w:rsidR="00EA555C" w:rsidRPr="00710DB8" w:rsidRDefault="00EA555C" w:rsidP="00710DB8">
            <w:pPr>
              <w:snapToGrid w:val="0"/>
              <w:jc w:val="center"/>
              <w:rPr>
                <w:sz w:val="20"/>
                <w:szCs w:val="20"/>
              </w:rPr>
            </w:pPr>
            <w:r w:rsidRPr="00710DB8">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465" w:type="pct"/>
            <w:tcBorders>
              <w:top w:val="single" w:sz="4" w:space="0" w:color="000000"/>
              <w:left w:val="single" w:sz="4" w:space="0" w:color="000000"/>
              <w:bottom w:val="single" w:sz="4" w:space="0" w:color="000000"/>
            </w:tcBorders>
            <w:vAlign w:val="center"/>
          </w:tcPr>
          <w:p w14:paraId="2FDE5164" w14:textId="77777777" w:rsidR="00EA555C" w:rsidRPr="00710DB8" w:rsidRDefault="00EA555C" w:rsidP="00EA555C">
            <w:pPr>
              <w:snapToGrid w:val="0"/>
              <w:jc w:val="center"/>
              <w:rPr>
                <w:sz w:val="20"/>
                <w:szCs w:val="20"/>
              </w:rPr>
            </w:pPr>
            <w:r w:rsidRPr="00710DB8">
              <w:rPr>
                <w:sz w:val="20"/>
                <w:szCs w:val="20"/>
              </w:rPr>
              <w:t>семьи</w:t>
            </w:r>
          </w:p>
        </w:tc>
        <w:tc>
          <w:tcPr>
            <w:tcW w:w="275" w:type="pct"/>
            <w:tcBorders>
              <w:top w:val="single" w:sz="4" w:space="0" w:color="000000"/>
              <w:left w:val="single" w:sz="4" w:space="0" w:color="000000"/>
              <w:bottom w:val="single" w:sz="4" w:space="0" w:color="000000"/>
            </w:tcBorders>
            <w:vAlign w:val="center"/>
          </w:tcPr>
          <w:p w14:paraId="7EE53B72"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tcBorders>
            <w:vAlign w:val="center"/>
          </w:tcPr>
          <w:p w14:paraId="3B26879D" w14:textId="77777777" w:rsidR="00EA555C" w:rsidRPr="00E405A9" w:rsidRDefault="00EA555C" w:rsidP="00710DB8">
            <w:pPr>
              <w:snapToGrid w:val="0"/>
              <w:ind w:left="-109" w:right="-103"/>
              <w:jc w:val="center"/>
            </w:pPr>
            <w:r w:rsidRPr="00E405A9">
              <w:t>2</w:t>
            </w:r>
          </w:p>
        </w:tc>
        <w:tc>
          <w:tcPr>
            <w:tcW w:w="275" w:type="pct"/>
            <w:tcBorders>
              <w:top w:val="single" w:sz="4" w:space="0" w:color="000000"/>
              <w:left w:val="single" w:sz="4" w:space="0" w:color="000000"/>
              <w:bottom w:val="single" w:sz="4" w:space="0" w:color="000000"/>
              <w:right w:val="single" w:sz="4" w:space="0" w:color="000000"/>
            </w:tcBorders>
            <w:vAlign w:val="center"/>
          </w:tcPr>
          <w:p w14:paraId="502D6DF9"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79E0BE6C" w14:textId="77777777" w:rsidR="00EA555C" w:rsidRPr="00E405A9" w:rsidRDefault="00EA555C" w:rsidP="00710DB8">
            <w:pPr>
              <w:snapToGrid w:val="0"/>
              <w:ind w:left="-109" w:right="-103"/>
              <w:jc w:val="center"/>
            </w:pPr>
            <w:r w:rsidRPr="00E405A9">
              <w:t>2</w:t>
            </w:r>
          </w:p>
        </w:tc>
        <w:tc>
          <w:tcPr>
            <w:tcW w:w="275" w:type="pct"/>
            <w:tcBorders>
              <w:top w:val="single" w:sz="4" w:space="0" w:color="000000"/>
              <w:left w:val="single" w:sz="4" w:space="0" w:color="000000"/>
              <w:bottom w:val="single" w:sz="4" w:space="0" w:color="000000"/>
              <w:right w:val="single" w:sz="4" w:space="0" w:color="000000"/>
            </w:tcBorders>
            <w:vAlign w:val="center"/>
          </w:tcPr>
          <w:p w14:paraId="3DF634B0"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29501CBB"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016AEEC8"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7E570EA6" w14:textId="77777777" w:rsidR="00EA555C" w:rsidRPr="00E405A9" w:rsidRDefault="00EA555C" w:rsidP="00710DB8">
            <w:pPr>
              <w:snapToGrid w:val="0"/>
              <w:ind w:left="-109" w:right="-103"/>
              <w:jc w:val="center"/>
            </w:pPr>
            <w:r w:rsidRPr="00E405A9">
              <w:t>5</w:t>
            </w:r>
          </w:p>
        </w:tc>
        <w:tc>
          <w:tcPr>
            <w:tcW w:w="275" w:type="pct"/>
            <w:tcBorders>
              <w:top w:val="single" w:sz="4" w:space="0" w:color="000000"/>
              <w:left w:val="single" w:sz="4" w:space="0" w:color="000000"/>
              <w:bottom w:val="single" w:sz="4" w:space="0" w:color="000000"/>
              <w:right w:val="single" w:sz="4" w:space="0" w:color="000000"/>
            </w:tcBorders>
            <w:vAlign w:val="center"/>
          </w:tcPr>
          <w:p w14:paraId="6CD9E5A6" w14:textId="77777777" w:rsidR="00EA555C" w:rsidRPr="00E405A9" w:rsidRDefault="00EA555C" w:rsidP="00710DB8">
            <w:pPr>
              <w:snapToGrid w:val="0"/>
              <w:ind w:left="-109" w:right="-103"/>
              <w:jc w:val="center"/>
            </w:pPr>
            <w:r w:rsidRPr="00E405A9">
              <w:t>5</w:t>
            </w:r>
          </w:p>
        </w:tc>
        <w:tc>
          <w:tcPr>
            <w:tcW w:w="306" w:type="pct"/>
            <w:tcBorders>
              <w:top w:val="single" w:sz="4" w:space="0" w:color="000000"/>
              <w:left w:val="single" w:sz="4" w:space="0" w:color="000000"/>
              <w:bottom w:val="single" w:sz="4" w:space="0" w:color="000000"/>
              <w:right w:val="single" w:sz="4" w:space="0" w:color="000000"/>
            </w:tcBorders>
            <w:vAlign w:val="center"/>
          </w:tcPr>
          <w:p w14:paraId="7E4BF388" w14:textId="77777777" w:rsidR="00EA555C" w:rsidRPr="00E405A9" w:rsidRDefault="00EA555C" w:rsidP="00710DB8">
            <w:pPr>
              <w:snapToGrid w:val="0"/>
              <w:ind w:left="-109" w:right="-103"/>
              <w:jc w:val="center"/>
            </w:pPr>
            <w:r w:rsidRPr="00E405A9">
              <w:t>5</w:t>
            </w:r>
          </w:p>
        </w:tc>
      </w:tr>
      <w:tr w:rsidR="00710DB8" w:rsidRPr="008757A9" w14:paraId="2D0F62B6" w14:textId="77777777" w:rsidTr="00710DB8">
        <w:trPr>
          <w:trHeight w:val="1258"/>
        </w:trPr>
        <w:tc>
          <w:tcPr>
            <w:tcW w:w="232" w:type="pct"/>
            <w:tcBorders>
              <w:top w:val="single" w:sz="4" w:space="0" w:color="000000"/>
              <w:left w:val="single" w:sz="4" w:space="0" w:color="000000"/>
              <w:bottom w:val="single" w:sz="4" w:space="0" w:color="000000"/>
            </w:tcBorders>
            <w:vAlign w:val="center"/>
          </w:tcPr>
          <w:p w14:paraId="7476B19F" w14:textId="77777777" w:rsidR="00EA555C" w:rsidRPr="00E405A9" w:rsidRDefault="00EA555C" w:rsidP="00EA555C">
            <w:pPr>
              <w:snapToGrid w:val="0"/>
            </w:pPr>
            <w:r w:rsidRPr="00E405A9">
              <w:t>2</w:t>
            </w:r>
          </w:p>
        </w:tc>
        <w:tc>
          <w:tcPr>
            <w:tcW w:w="1521" w:type="pct"/>
            <w:tcBorders>
              <w:top w:val="single" w:sz="4" w:space="0" w:color="000000"/>
              <w:left w:val="single" w:sz="4" w:space="0" w:color="000000"/>
              <w:bottom w:val="single" w:sz="4" w:space="0" w:color="000000"/>
            </w:tcBorders>
            <w:vAlign w:val="center"/>
          </w:tcPr>
          <w:p w14:paraId="08891BCC" w14:textId="77777777" w:rsidR="00EA555C" w:rsidRPr="00710DB8" w:rsidRDefault="00EA555C" w:rsidP="00710DB8">
            <w:pPr>
              <w:snapToGrid w:val="0"/>
              <w:jc w:val="center"/>
              <w:rPr>
                <w:sz w:val="20"/>
                <w:szCs w:val="20"/>
              </w:rPr>
            </w:pPr>
            <w:r w:rsidRPr="00710DB8">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465" w:type="pct"/>
            <w:tcBorders>
              <w:top w:val="single" w:sz="4" w:space="0" w:color="000000"/>
              <w:left w:val="single" w:sz="4" w:space="0" w:color="000000"/>
              <w:bottom w:val="single" w:sz="4" w:space="0" w:color="000000"/>
            </w:tcBorders>
            <w:vAlign w:val="center"/>
          </w:tcPr>
          <w:p w14:paraId="0EFC1E7B" w14:textId="77777777" w:rsidR="00EA555C" w:rsidRPr="00710DB8" w:rsidRDefault="00EA555C" w:rsidP="00EA555C">
            <w:pPr>
              <w:snapToGrid w:val="0"/>
              <w:jc w:val="center"/>
              <w:rPr>
                <w:sz w:val="20"/>
                <w:szCs w:val="20"/>
              </w:rPr>
            </w:pPr>
            <w:r w:rsidRPr="00710DB8">
              <w:rPr>
                <w:sz w:val="20"/>
                <w:szCs w:val="20"/>
              </w:rPr>
              <w:t>семьи</w:t>
            </w:r>
          </w:p>
        </w:tc>
        <w:tc>
          <w:tcPr>
            <w:tcW w:w="275" w:type="pct"/>
            <w:tcBorders>
              <w:top w:val="single" w:sz="4" w:space="0" w:color="000000"/>
              <w:left w:val="single" w:sz="4" w:space="0" w:color="000000"/>
              <w:bottom w:val="single" w:sz="4" w:space="0" w:color="000000"/>
            </w:tcBorders>
            <w:vAlign w:val="center"/>
          </w:tcPr>
          <w:p w14:paraId="7929FF17"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tcBorders>
            <w:vAlign w:val="center"/>
          </w:tcPr>
          <w:p w14:paraId="5B2C0E37" w14:textId="77777777" w:rsidR="00EA555C" w:rsidRPr="00E405A9" w:rsidRDefault="00EA555C" w:rsidP="00710DB8">
            <w:pPr>
              <w:snapToGrid w:val="0"/>
              <w:ind w:left="-109" w:right="-103"/>
              <w:jc w:val="center"/>
            </w:pPr>
            <w:r w:rsidRPr="00E405A9">
              <w:t>2</w:t>
            </w:r>
          </w:p>
        </w:tc>
        <w:tc>
          <w:tcPr>
            <w:tcW w:w="275" w:type="pct"/>
            <w:tcBorders>
              <w:top w:val="single" w:sz="4" w:space="0" w:color="000000"/>
              <w:left w:val="single" w:sz="4" w:space="0" w:color="000000"/>
              <w:bottom w:val="single" w:sz="4" w:space="0" w:color="000000"/>
              <w:right w:val="single" w:sz="4" w:space="0" w:color="000000"/>
            </w:tcBorders>
            <w:vAlign w:val="center"/>
          </w:tcPr>
          <w:p w14:paraId="442A2D5F"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211B63BD"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32CE156A"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27184F7D"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6AAE28ED" w14:textId="77777777" w:rsidR="00EA555C" w:rsidRPr="00E405A9" w:rsidRDefault="00EA555C" w:rsidP="00710DB8">
            <w:pPr>
              <w:snapToGrid w:val="0"/>
              <w:ind w:left="-109" w:right="-103"/>
              <w:jc w:val="center"/>
            </w:pPr>
            <w:r w:rsidRPr="00E405A9">
              <w:t>0</w:t>
            </w:r>
          </w:p>
        </w:tc>
        <w:tc>
          <w:tcPr>
            <w:tcW w:w="275" w:type="pct"/>
            <w:tcBorders>
              <w:top w:val="single" w:sz="4" w:space="0" w:color="000000"/>
              <w:left w:val="single" w:sz="4" w:space="0" w:color="000000"/>
              <w:bottom w:val="single" w:sz="4" w:space="0" w:color="000000"/>
              <w:right w:val="single" w:sz="4" w:space="0" w:color="000000"/>
            </w:tcBorders>
            <w:vAlign w:val="center"/>
          </w:tcPr>
          <w:p w14:paraId="366506FB" w14:textId="77777777" w:rsidR="00EA555C" w:rsidRPr="00E405A9" w:rsidRDefault="00EA555C" w:rsidP="00710DB8">
            <w:pPr>
              <w:snapToGrid w:val="0"/>
              <w:ind w:left="-109" w:right="-103"/>
              <w:jc w:val="center"/>
            </w:pPr>
            <w:r w:rsidRPr="00E405A9">
              <w:t>4</w:t>
            </w:r>
          </w:p>
        </w:tc>
        <w:tc>
          <w:tcPr>
            <w:tcW w:w="275" w:type="pct"/>
            <w:tcBorders>
              <w:top w:val="single" w:sz="4" w:space="0" w:color="000000"/>
              <w:left w:val="single" w:sz="4" w:space="0" w:color="000000"/>
              <w:bottom w:val="single" w:sz="4" w:space="0" w:color="000000"/>
              <w:right w:val="single" w:sz="4" w:space="0" w:color="000000"/>
            </w:tcBorders>
            <w:vAlign w:val="center"/>
          </w:tcPr>
          <w:p w14:paraId="5CC9A0D3" w14:textId="77777777" w:rsidR="00EA555C" w:rsidRPr="00E405A9" w:rsidRDefault="00EA555C" w:rsidP="00710DB8">
            <w:pPr>
              <w:snapToGrid w:val="0"/>
              <w:ind w:left="-109" w:right="-103"/>
              <w:jc w:val="center"/>
            </w:pPr>
            <w:r w:rsidRPr="00E405A9">
              <w:t>4</w:t>
            </w:r>
          </w:p>
        </w:tc>
        <w:tc>
          <w:tcPr>
            <w:tcW w:w="306" w:type="pct"/>
            <w:tcBorders>
              <w:top w:val="single" w:sz="4" w:space="0" w:color="000000"/>
              <w:left w:val="single" w:sz="4" w:space="0" w:color="000000"/>
              <w:bottom w:val="single" w:sz="4" w:space="0" w:color="000000"/>
              <w:right w:val="single" w:sz="4" w:space="0" w:color="000000"/>
            </w:tcBorders>
            <w:vAlign w:val="center"/>
          </w:tcPr>
          <w:p w14:paraId="3E2BB018" w14:textId="77777777" w:rsidR="00EA555C" w:rsidRPr="00E405A9" w:rsidRDefault="00EA555C" w:rsidP="00710DB8">
            <w:pPr>
              <w:snapToGrid w:val="0"/>
              <w:ind w:left="-109" w:right="-103"/>
              <w:jc w:val="center"/>
            </w:pPr>
            <w:r w:rsidRPr="00E405A9">
              <w:t>4</w:t>
            </w:r>
          </w:p>
        </w:tc>
      </w:tr>
    </w:tbl>
    <w:p w14:paraId="42EA55EF" w14:textId="77777777" w:rsidR="00C765BE" w:rsidRDefault="00C765BE" w:rsidP="00C765BE">
      <w:pPr>
        <w:widowControl/>
        <w:suppressAutoHyphens w:val="0"/>
        <w:spacing w:line="100" w:lineRule="atLeast"/>
        <w:jc w:val="both"/>
        <w:rPr>
          <w:rFonts w:eastAsia="Times New Roman" w:cs="Times New Roman"/>
          <w:kern w:val="0"/>
          <w:lang w:val="x-none" w:eastAsia="ar-SA" w:bidi="ar-SA"/>
        </w:rPr>
      </w:pPr>
    </w:p>
    <w:p w14:paraId="32EF80CD" w14:textId="77777777" w:rsidR="008757A9" w:rsidRPr="00710DB8" w:rsidRDefault="008757A9" w:rsidP="008757A9">
      <w:pPr>
        <w:widowControl/>
        <w:suppressAutoHyphens w:val="0"/>
        <w:spacing w:line="100" w:lineRule="atLeast"/>
        <w:ind w:firstLine="709"/>
        <w:jc w:val="both"/>
        <w:rPr>
          <w:rFonts w:eastAsia="Times New Roman" w:cs="Times New Roman"/>
          <w:kern w:val="0"/>
          <w:sz w:val="28"/>
          <w:szCs w:val="28"/>
          <w:lang w:val="x-none" w:eastAsia="ar-SA" w:bidi="ar-SA"/>
        </w:rPr>
      </w:pPr>
      <w:r w:rsidRPr="00710DB8">
        <w:rPr>
          <w:rFonts w:eastAsia="Times New Roman" w:cs="Times New Roman"/>
          <w:kern w:val="0"/>
          <w:sz w:val="28"/>
          <w:szCs w:val="28"/>
          <w:lang w:val="x-none" w:eastAsia="ar-SA" w:bidi="ar-SA"/>
        </w:rPr>
        <w:t>В результате реализации програм</w:t>
      </w:r>
      <w:r w:rsidR="00622B23" w:rsidRPr="00710DB8">
        <w:rPr>
          <w:rFonts w:eastAsia="Times New Roman" w:cs="Times New Roman"/>
          <w:kern w:val="0"/>
          <w:sz w:val="28"/>
          <w:szCs w:val="28"/>
          <w:lang w:val="x-none" w:eastAsia="ar-SA" w:bidi="ar-SA"/>
        </w:rPr>
        <w:t xml:space="preserve">мы за период с </w:t>
      </w:r>
      <w:r w:rsidR="00EA555C" w:rsidRPr="00710DB8">
        <w:rPr>
          <w:rFonts w:eastAsia="Times New Roman" w:cs="Times New Roman"/>
          <w:kern w:val="0"/>
          <w:sz w:val="28"/>
          <w:szCs w:val="28"/>
          <w:lang w:val="x-none" w:eastAsia="ar-SA" w:bidi="ar-SA"/>
        </w:rPr>
        <w:t>2017 года по 2026 год 19</w:t>
      </w:r>
      <w:r w:rsidRPr="00710DB8">
        <w:rPr>
          <w:rFonts w:eastAsia="Times New Roman" w:cs="Times New Roman"/>
          <w:kern w:val="0"/>
          <w:sz w:val="28"/>
          <w:szCs w:val="28"/>
          <w:lang w:val="x-none" w:eastAsia="ar-SA" w:bidi="ar-SA"/>
        </w:rPr>
        <w:t xml:space="preserve"> молодых семей Южского </w:t>
      </w:r>
      <w:r w:rsidRPr="00710DB8">
        <w:rPr>
          <w:rFonts w:eastAsia="Times New Roman" w:cs="Times New Roman"/>
          <w:kern w:val="0"/>
          <w:sz w:val="28"/>
          <w:szCs w:val="28"/>
          <w:lang w:eastAsia="ar-SA" w:bidi="ar-SA"/>
        </w:rPr>
        <w:t>городского поселения</w:t>
      </w:r>
      <w:r w:rsidRPr="00710DB8">
        <w:rPr>
          <w:rFonts w:eastAsia="Times New Roman" w:cs="Times New Roman"/>
          <w:kern w:val="0"/>
          <w:sz w:val="28"/>
          <w:szCs w:val="28"/>
          <w:lang w:val="x-none" w:eastAsia="ar-SA" w:bidi="ar-SA"/>
        </w:rPr>
        <w:t xml:space="preserve"> улучшат свои жилищные условия с учетом  возможного софинансирования за счет средств федерального и областного бюджетов и </w:t>
      </w:r>
      <w:r w:rsidR="00EA555C" w:rsidRPr="00710DB8">
        <w:rPr>
          <w:rFonts w:eastAsia="Times New Roman" w:cs="Times New Roman"/>
          <w:kern w:val="0"/>
          <w:sz w:val="28"/>
          <w:szCs w:val="28"/>
          <w:lang w:eastAsia="ar-SA" w:bidi="ar-SA"/>
        </w:rPr>
        <w:t>14</w:t>
      </w:r>
      <w:r w:rsidRPr="00710DB8">
        <w:rPr>
          <w:rFonts w:eastAsia="Times New Roman" w:cs="Times New Roman"/>
          <w:kern w:val="0"/>
          <w:sz w:val="28"/>
          <w:szCs w:val="28"/>
          <w:lang w:eastAsia="ar-SA" w:bidi="ar-SA"/>
        </w:rPr>
        <w:t xml:space="preserve"> </w:t>
      </w:r>
      <w:r w:rsidRPr="00710DB8">
        <w:rPr>
          <w:rFonts w:eastAsia="Times New Roman" w:cs="Times New Roman"/>
          <w:kern w:val="0"/>
          <w:sz w:val="28"/>
          <w:szCs w:val="28"/>
          <w:lang w:val="x-none" w:eastAsia="ar-SA" w:bidi="ar-SA"/>
        </w:rPr>
        <w:t>семей улучшат жилищные условия с помощью мер государственной поддержки в сфере ипотечного жилищного кредитования.</w:t>
      </w:r>
    </w:p>
    <w:p w14:paraId="292CFD2F" w14:textId="213F15D8" w:rsidR="008757A9" w:rsidRPr="00710DB8" w:rsidRDefault="008757A9" w:rsidP="00710DB8">
      <w:pPr>
        <w:ind w:firstLine="708"/>
        <w:jc w:val="both"/>
        <w:rPr>
          <w:sz w:val="28"/>
          <w:szCs w:val="28"/>
        </w:rPr>
      </w:pPr>
      <w:r w:rsidRPr="00710DB8">
        <w:rPr>
          <w:sz w:val="28"/>
          <w:szCs w:val="28"/>
        </w:rPr>
        <w:t>Муниципальная программа реализуется посредством 2-х подпрограмм:</w:t>
      </w:r>
    </w:p>
    <w:p w14:paraId="50F20EC9" w14:textId="77777777" w:rsidR="00710DB8" w:rsidRDefault="008757A9" w:rsidP="00710DB8">
      <w:pPr>
        <w:ind w:firstLine="708"/>
        <w:jc w:val="both"/>
        <w:rPr>
          <w:sz w:val="28"/>
          <w:szCs w:val="28"/>
          <w:lang w:eastAsia="ja-JP" w:bidi="fa-IR"/>
        </w:rPr>
      </w:pPr>
      <w:r w:rsidRPr="00710DB8">
        <w:rPr>
          <w:sz w:val="28"/>
          <w:szCs w:val="28"/>
        </w:rPr>
        <w:t>1.</w:t>
      </w:r>
      <w:r w:rsidR="00710DB8">
        <w:rPr>
          <w:sz w:val="28"/>
          <w:szCs w:val="28"/>
          <w:lang w:eastAsia="ja-JP" w:bidi="fa-IR"/>
        </w:rPr>
        <w:t> </w:t>
      </w:r>
      <w:r w:rsidRPr="00710DB8">
        <w:rPr>
          <w:sz w:val="28"/>
          <w:szCs w:val="28"/>
          <w:lang w:eastAsia="ja-JP" w:bidi="fa-IR"/>
        </w:rPr>
        <w:t>«Обеспечение жильем молодых семей в Южском городском поселении»;</w:t>
      </w:r>
    </w:p>
    <w:p w14:paraId="30DC5885" w14:textId="11CB7F44" w:rsidR="004A4FEA" w:rsidRPr="00710DB8" w:rsidRDefault="008757A9" w:rsidP="00710DB8">
      <w:pPr>
        <w:ind w:firstLine="708"/>
        <w:jc w:val="both"/>
        <w:rPr>
          <w:sz w:val="28"/>
          <w:szCs w:val="28"/>
        </w:rPr>
      </w:pPr>
      <w:r w:rsidRPr="00710DB8">
        <w:rPr>
          <w:sz w:val="28"/>
          <w:szCs w:val="28"/>
          <w:lang w:eastAsia="ja-JP" w:bidi="fa-IR"/>
        </w:rPr>
        <w:t>2.</w:t>
      </w:r>
      <w:r w:rsidR="00710DB8">
        <w:rPr>
          <w:b/>
          <w:sz w:val="28"/>
          <w:szCs w:val="28"/>
        </w:rPr>
        <w:t> </w:t>
      </w:r>
      <w:r w:rsidRPr="00710DB8">
        <w:rPr>
          <w:sz w:val="28"/>
          <w:szCs w:val="28"/>
        </w:rPr>
        <w:t>«Поддержка граждан в сфере ипотечного жилищного кредитования в Южском городском поселении».</w:t>
      </w:r>
    </w:p>
    <w:p w14:paraId="103CBDFC" w14:textId="6D88458C" w:rsidR="005F0301" w:rsidRDefault="005F0301">
      <w:pPr>
        <w:widowControl/>
        <w:suppressAutoHyphens w:val="0"/>
        <w:spacing w:after="160" w:line="259" w:lineRule="auto"/>
        <w:rPr>
          <w:rFonts w:eastAsiaTheme="minorHAnsi" w:cs="Times New Roman"/>
          <w:kern w:val="0"/>
          <w:lang w:eastAsia="en-US" w:bidi="ar-SA"/>
        </w:rPr>
      </w:pPr>
      <w:r>
        <w:br w:type="page"/>
      </w:r>
    </w:p>
    <w:p w14:paraId="7302438B" w14:textId="77777777" w:rsidR="00FB0ED4" w:rsidRPr="00FB0ED4" w:rsidRDefault="00FB0ED4" w:rsidP="00FB0ED4">
      <w:pPr>
        <w:widowControl/>
        <w:numPr>
          <w:ilvl w:val="0"/>
          <w:numId w:val="1"/>
        </w:numPr>
        <w:jc w:val="right"/>
        <w:rPr>
          <w:rFonts w:eastAsia="Calibri" w:cs="Times New Roman"/>
          <w:kern w:val="0"/>
          <w:lang w:eastAsia="ar-SA" w:bidi="ar-SA"/>
        </w:rPr>
      </w:pPr>
      <w:r w:rsidRPr="00FB0ED4">
        <w:rPr>
          <w:rFonts w:eastAsia="Calibri" w:cs="Times New Roman"/>
          <w:kern w:val="0"/>
          <w:lang w:eastAsia="ar-SA" w:bidi="ar-SA"/>
        </w:rPr>
        <w:t xml:space="preserve">Приложение 1 к муниципальной программе </w:t>
      </w:r>
    </w:p>
    <w:p w14:paraId="280FCFA2" w14:textId="77777777" w:rsidR="005F0301" w:rsidRPr="005F0301" w:rsidRDefault="00FB0ED4" w:rsidP="005F0301">
      <w:pPr>
        <w:widowControl/>
        <w:numPr>
          <w:ilvl w:val="0"/>
          <w:numId w:val="1"/>
        </w:numPr>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lang w:eastAsia="en-US" w:bidi="ar-SA"/>
        </w:rPr>
        <w:t xml:space="preserve">«Поддержка граждан (семей) в приобретении </w:t>
      </w:r>
    </w:p>
    <w:p w14:paraId="38E63285" w14:textId="5D552F98" w:rsidR="00FB0ED4" w:rsidRPr="00FB0ED4" w:rsidRDefault="00FB0ED4" w:rsidP="005F0301">
      <w:pPr>
        <w:widowControl/>
        <w:numPr>
          <w:ilvl w:val="0"/>
          <w:numId w:val="1"/>
        </w:numPr>
        <w:suppressAutoHyphens w:val="0"/>
        <w:autoSpaceDE w:val="0"/>
        <w:autoSpaceDN w:val="0"/>
        <w:adjustRightInd w:val="0"/>
        <w:ind w:left="0" w:firstLine="0"/>
        <w:jc w:val="right"/>
        <w:rPr>
          <w:rFonts w:eastAsiaTheme="minorHAnsi" w:cs="Times New Roman"/>
          <w:kern w:val="0"/>
          <w:sz w:val="28"/>
          <w:szCs w:val="28"/>
          <w:lang w:eastAsia="en-US" w:bidi="ar-SA"/>
        </w:rPr>
      </w:pPr>
      <w:r w:rsidRPr="00FB0ED4">
        <w:rPr>
          <w:rFonts w:eastAsiaTheme="minorHAnsi" w:cs="Times New Roman"/>
          <w:kern w:val="0"/>
          <w:lang w:eastAsia="en-US" w:bidi="ar-SA"/>
        </w:rPr>
        <w:t>жилья в Южском городском поселении»</w:t>
      </w:r>
    </w:p>
    <w:p w14:paraId="722CD814" w14:textId="314F27B3" w:rsidR="00B961AC" w:rsidRDefault="00B961AC" w:rsidP="005F0301">
      <w:pPr>
        <w:widowControl/>
        <w:suppressAutoHyphens w:val="0"/>
        <w:autoSpaceDE w:val="0"/>
        <w:autoSpaceDN w:val="0"/>
        <w:adjustRightInd w:val="0"/>
        <w:jc w:val="center"/>
        <w:rPr>
          <w:rFonts w:eastAsiaTheme="minorHAnsi" w:cs="Times New Roman"/>
          <w:b/>
          <w:kern w:val="0"/>
          <w:sz w:val="28"/>
          <w:szCs w:val="28"/>
          <w:lang w:eastAsia="en-US" w:bidi="ar-SA"/>
        </w:rPr>
      </w:pPr>
    </w:p>
    <w:p w14:paraId="44B2C655" w14:textId="77777777" w:rsidR="005F0301" w:rsidRDefault="005F0301" w:rsidP="005F0301">
      <w:pPr>
        <w:widowControl/>
        <w:suppressAutoHyphens w:val="0"/>
        <w:autoSpaceDE w:val="0"/>
        <w:autoSpaceDN w:val="0"/>
        <w:adjustRightInd w:val="0"/>
        <w:jc w:val="center"/>
        <w:rPr>
          <w:rFonts w:eastAsiaTheme="minorHAnsi" w:cs="Times New Roman"/>
          <w:b/>
          <w:kern w:val="0"/>
          <w:sz w:val="28"/>
          <w:szCs w:val="28"/>
          <w:lang w:eastAsia="en-US" w:bidi="ar-SA"/>
        </w:rPr>
      </w:pPr>
    </w:p>
    <w:p w14:paraId="3D6A6736" w14:textId="77777777" w:rsidR="00B961AC" w:rsidRDefault="00B961AC" w:rsidP="005F0301">
      <w:pPr>
        <w:widowControl/>
        <w:numPr>
          <w:ilvl w:val="0"/>
          <w:numId w:val="1"/>
        </w:numPr>
        <w:suppressAutoHyphens w:val="0"/>
        <w:autoSpaceDE w:val="0"/>
        <w:autoSpaceDN w:val="0"/>
        <w:adjustRightInd w:val="0"/>
        <w:ind w:left="0" w:firstLine="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Подпрограмма</w:t>
      </w: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14:paraId="3606447B" w14:textId="77777777" w:rsidR="00FB0ED4" w:rsidRPr="00B961AC" w:rsidRDefault="00B961AC" w:rsidP="005F0301">
      <w:pPr>
        <w:widowControl/>
        <w:numPr>
          <w:ilvl w:val="0"/>
          <w:numId w:val="1"/>
        </w:numPr>
        <w:suppressAutoHyphens w:val="0"/>
        <w:autoSpaceDE w:val="0"/>
        <w:autoSpaceDN w:val="0"/>
        <w:adjustRightInd w:val="0"/>
        <w:ind w:left="0" w:firstLine="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в Южском городском поселении</w:t>
      </w:r>
      <w:r>
        <w:rPr>
          <w:rFonts w:eastAsiaTheme="minorHAnsi" w:cs="Times New Roman"/>
          <w:b/>
          <w:kern w:val="0"/>
          <w:sz w:val="28"/>
          <w:szCs w:val="28"/>
          <w:lang w:eastAsia="en-US" w:bidi="ar-SA"/>
        </w:rPr>
        <w:t>»</w:t>
      </w:r>
      <w:r w:rsidRPr="00B961AC">
        <w:rPr>
          <w:rFonts w:eastAsiaTheme="minorHAnsi" w:cs="Times New Roman"/>
          <w:b/>
          <w:kern w:val="0"/>
          <w:sz w:val="28"/>
          <w:szCs w:val="28"/>
          <w:lang w:eastAsia="en-US" w:bidi="ar-SA"/>
        </w:rPr>
        <w:t xml:space="preserve"> </w:t>
      </w:r>
    </w:p>
    <w:p w14:paraId="297DEF90" w14:textId="77777777" w:rsidR="00B961AC" w:rsidRDefault="00B961AC" w:rsidP="00FB0ED4">
      <w:pPr>
        <w:widowControl/>
        <w:suppressAutoHyphens w:val="0"/>
        <w:autoSpaceDE w:val="0"/>
        <w:autoSpaceDN w:val="0"/>
        <w:adjustRightInd w:val="0"/>
        <w:jc w:val="center"/>
        <w:rPr>
          <w:rFonts w:eastAsiaTheme="minorHAnsi" w:cs="Times New Roman"/>
          <w:b/>
          <w:kern w:val="0"/>
          <w:szCs w:val="28"/>
          <w:lang w:eastAsia="en-US" w:bidi="ar-SA"/>
        </w:rPr>
      </w:pPr>
    </w:p>
    <w:p w14:paraId="5F5C28B9" w14:textId="0343321A" w:rsidR="00FB0ED4" w:rsidRPr="005F0301" w:rsidRDefault="00FB0ED4" w:rsidP="00FB0ED4">
      <w:pPr>
        <w:widowControl/>
        <w:suppressAutoHyphens w:val="0"/>
        <w:autoSpaceDE w:val="0"/>
        <w:autoSpaceDN w:val="0"/>
        <w:adjustRightInd w:val="0"/>
        <w:jc w:val="center"/>
        <w:rPr>
          <w:rFonts w:eastAsiaTheme="minorHAnsi" w:cs="Times New Roman"/>
          <w:b/>
          <w:kern w:val="0"/>
          <w:sz w:val="18"/>
          <w:szCs w:val="18"/>
          <w:lang w:eastAsia="en-US" w:bidi="ar-SA"/>
        </w:rPr>
      </w:pPr>
      <w:r w:rsidRPr="005F0301">
        <w:rPr>
          <w:rFonts w:eastAsiaTheme="minorHAnsi" w:cs="Times New Roman"/>
          <w:b/>
          <w:kern w:val="0"/>
          <w:sz w:val="28"/>
          <w:szCs w:val="32"/>
          <w:lang w:eastAsia="en-US" w:bidi="ar-SA"/>
        </w:rPr>
        <w:t>1. П</w:t>
      </w:r>
      <w:r w:rsidR="005F0301">
        <w:rPr>
          <w:rFonts w:eastAsiaTheme="minorHAnsi" w:cs="Times New Roman"/>
          <w:b/>
          <w:kern w:val="0"/>
          <w:sz w:val="28"/>
          <w:szCs w:val="32"/>
          <w:lang w:eastAsia="en-US" w:bidi="ar-SA"/>
        </w:rPr>
        <w:t xml:space="preserve"> А С П О Р Т</w:t>
      </w:r>
    </w:p>
    <w:p w14:paraId="6D9330FF" w14:textId="09ADEA10" w:rsidR="00FB0ED4" w:rsidRPr="005F0301" w:rsidRDefault="00FB0ED4" w:rsidP="005F0301">
      <w:pPr>
        <w:widowControl/>
        <w:jc w:val="center"/>
        <w:rPr>
          <w:rFonts w:eastAsia="Calibri" w:cs="Times New Roman"/>
          <w:b/>
          <w:bCs/>
          <w:kern w:val="0"/>
          <w:sz w:val="28"/>
          <w:szCs w:val="28"/>
          <w:lang w:eastAsia="ar-SA" w:bidi="ar-SA"/>
        </w:rPr>
      </w:pPr>
      <w:r w:rsidRPr="005F0301">
        <w:rPr>
          <w:rFonts w:eastAsia="Calibri" w:cs="Times New Roman"/>
          <w:b/>
          <w:bCs/>
          <w:kern w:val="0"/>
          <w:sz w:val="28"/>
          <w:szCs w:val="28"/>
          <w:lang w:eastAsia="ar-SA" w:bidi="ar-SA"/>
        </w:rPr>
        <w:t xml:space="preserve">подпрограммы </w:t>
      </w:r>
      <w:r w:rsidR="00E70D0F" w:rsidRPr="005F0301">
        <w:rPr>
          <w:rFonts w:eastAsia="Calibri" w:cs="Times New Roman"/>
          <w:b/>
          <w:bCs/>
          <w:kern w:val="0"/>
          <w:sz w:val="28"/>
          <w:szCs w:val="28"/>
          <w:lang w:eastAsia="ar-SA" w:bidi="ar-SA"/>
        </w:rPr>
        <w:t xml:space="preserve">муниципальной программы </w:t>
      </w:r>
      <w:r w:rsidR="00E659FF" w:rsidRPr="005F0301">
        <w:rPr>
          <w:rFonts w:eastAsia="Calibri" w:cs="Times New Roman"/>
          <w:b/>
          <w:bCs/>
          <w:kern w:val="0"/>
          <w:sz w:val="28"/>
          <w:szCs w:val="28"/>
          <w:lang w:eastAsia="ar-SA" w:bidi="ar-SA"/>
        </w:rPr>
        <w:t>Южского городского поселения</w:t>
      </w:r>
    </w:p>
    <w:p w14:paraId="42CBA724" w14:textId="77777777" w:rsidR="00FB0ED4" w:rsidRPr="005F0301" w:rsidRDefault="00FB0ED4" w:rsidP="00FB0ED4">
      <w:pPr>
        <w:widowControl/>
        <w:numPr>
          <w:ilvl w:val="3"/>
          <w:numId w:val="1"/>
        </w:numPr>
        <w:tabs>
          <w:tab w:val="clear" w:pos="0"/>
          <w:tab w:val="num" w:pos="864"/>
        </w:tabs>
        <w:jc w:val="center"/>
        <w:rPr>
          <w:rFonts w:ascii="Arial" w:eastAsia="Calibri" w:hAnsi="Arial" w:cs="Times New Roman"/>
          <w:kern w:val="0"/>
          <w:sz w:val="28"/>
          <w:szCs w:val="22"/>
          <w:lang w:eastAsia="ar-SA" w:bidi="ar-SA"/>
        </w:rPr>
      </w:pPr>
    </w:p>
    <w:tbl>
      <w:tblPr>
        <w:tblW w:w="9322" w:type="dxa"/>
        <w:tblLayout w:type="fixed"/>
        <w:tblLook w:val="0000" w:firstRow="0" w:lastRow="0" w:firstColumn="0" w:lastColumn="0" w:noHBand="0" w:noVBand="0"/>
      </w:tblPr>
      <w:tblGrid>
        <w:gridCol w:w="3275"/>
        <w:gridCol w:w="6047"/>
      </w:tblGrid>
      <w:tr w:rsidR="00FB0ED4" w:rsidRPr="00FB0ED4" w14:paraId="512C2080" w14:textId="77777777" w:rsidTr="005F0301">
        <w:trPr>
          <w:trHeight w:val="707"/>
        </w:trPr>
        <w:tc>
          <w:tcPr>
            <w:tcW w:w="3275" w:type="dxa"/>
            <w:tcBorders>
              <w:top w:val="single" w:sz="4" w:space="0" w:color="000000"/>
              <w:left w:val="single" w:sz="4" w:space="0" w:color="000000"/>
              <w:bottom w:val="single" w:sz="4" w:space="0" w:color="000000"/>
              <w:right w:val="nil"/>
            </w:tcBorders>
            <w:vAlign w:val="center"/>
          </w:tcPr>
          <w:p w14:paraId="19D7D756" w14:textId="77777777" w:rsidR="00FB0ED4" w:rsidRPr="00FB0ED4" w:rsidRDefault="00FB0ED4" w:rsidP="005F0301">
            <w:pPr>
              <w:snapToGrid w:val="0"/>
              <w:jc w:val="center"/>
              <w:rPr>
                <w:rFonts w:cs="Times New Roman"/>
              </w:rPr>
            </w:pPr>
            <w:r w:rsidRPr="00FB0ED4">
              <w:rPr>
                <w:rFonts w:cs="Times New Roman"/>
              </w:rPr>
              <w:t>Наименование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086CCE1F" w14:textId="77777777" w:rsidR="00FB0ED4" w:rsidRPr="00FB0ED4" w:rsidRDefault="00FB0ED4" w:rsidP="005F0301">
            <w:pPr>
              <w:snapToGrid w:val="0"/>
              <w:rPr>
                <w:rFonts w:cs="Times New Roman"/>
              </w:rPr>
            </w:pPr>
            <w:r w:rsidRPr="00FB0ED4">
              <w:rPr>
                <w:rFonts w:cs="Times New Roman"/>
              </w:rPr>
              <w:t>Обеспечение жильем молодых семей в Южском городском поселении</w:t>
            </w:r>
          </w:p>
        </w:tc>
      </w:tr>
      <w:tr w:rsidR="00FB0ED4" w:rsidRPr="00FB0ED4" w14:paraId="5FB146C4" w14:textId="77777777" w:rsidTr="005F0301">
        <w:tc>
          <w:tcPr>
            <w:tcW w:w="3275" w:type="dxa"/>
            <w:tcBorders>
              <w:top w:val="single" w:sz="4" w:space="0" w:color="000000"/>
              <w:left w:val="single" w:sz="4" w:space="0" w:color="000000"/>
              <w:bottom w:val="single" w:sz="4" w:space="0" w:color="000000"/>
              <w:right w:val="nil"/>
            </w:tcBorders>
            <w:vAlign w:val="center"/>
          </w:tcPr>
          <w:p w14:paraId="24E7B2E8" w14:textId="196F8F96" w:rsidR="00FB0ED4" w:rsidRPr="00FB0ED4" w:rsidRDefault="00FB0ED4" w:rsidP="005F0301">
            <w:pPr>
              <w:snapToGrid w:val="0"/>
              <w:jc w:val="center"/>
              <w:rPr>
                <w:rFonts w:cs="Times New Roman"/>
              </w:rPr>
            </w:pPr>
            <w:r w:rsidRPr="00FB0ED4">
              <w:rPr>
                <w:rFonts w:cs="Times New Roman"/>
              </w:rPr>
              <w:t>Срок реализации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67C7310A" w14:textId="77777777" w:rsidR="00FB0ED4" w:rsidRPr="00FB0ED4" w:rsidRDefault="00646833" w:rsidP="005F0301">
            <w:pPr>
              <w:snapToGrid w:val="0"/>
              <w:rPr>
                <w:rFonts w:cs="Times New Roman"/>
              </w:rPr>
            </w:pPr>
            <w:r>
              <w:rPr>
                <w:rFonts w:cs="Times New Roman"/>
              </w:rPr>
              <w:t>2017 – 202</w:t>
            </w:r>
            <w:r w:rsidR="00104193">
              <w:rPr>
                <w:rFonts w:cs="Times New Roman"/>
              </w:rPr>
              <w:t>6</w:t>
            </w:r>
            <w:r w:rsidR="00FB0ED4" w:rsidRPr="00FB0ED4">
              <w:rPr>
                <w:rFonts w:cs="Times New Roman"/>
              </w:rPr>
              <w:t xml:space="preserve"> гг.</w:t>
            </w:r>
          </w:p>
        </w:tc>
      </w:tr>
      <w:tr w:rsidR="00FB0ED4" w:rsidRPr="00FB0ED4" w14:paraId="12D9FE99" w14:textId="77777777" w:rsidTr="005F0301">
        <w:tc>
          <w:tcPr>
            <w:tcW w:w="3275" w:type="dxa"/>
            <w:tcBorders>
              <w:top w:val="single" w:sz="4" w:space="0" w:color="000000"/>
              <w:left w:val="single" w:sz="4" w:space="0" w:color="000000"/>
              <w:bottom w:val="single" w:sz="4" w:space="0" w:color="000000"/>
              <w:right w:val="nil"/>
            </w:tcBorders>
            <w:vAlign w:val="center"/>
          </w:tcPr>
          <w:p w14:paraId="2EF4A9E4" w14:textId="77777777" w:rsidR="00FB0ED4" w:rsidRPr="00FB0ED4" w:rsidRDefault="00FB0ED4" w:rsidP="005F0301">
            <w:pPr>
              <w:widowControl/>
              <w:autoSpaceDE w:val="0"/>
              <w:autoSpaceDN w:val="0"/>
              <w:adjustRightInd w:val="0"/>
              <w:ind w:hanging="19"/>
              <w:jc w:val="center"/>
              <w:rPr>
                <w:rFonts w:eastAsiaTheme="minorHAnsi" w:cs="Times New Roman"/>
                <w:kern w:val="0"/>
                <w:lang w:eastAsia="en-US" w:bidi="ar-SA"/>
              </w:rPr>
            </w:pPr>
            <w:r w:rsidRPr="00FB0ED4">
              <w:rPr>
                <w:rFonts w:eastAsiaTheme="minorHAnsi" w:cs="Times New Roman"/>
                <w:kern w:val="0"/>
                <w:lang w:eastAsia="en-US" w:bidi="ar-SA"/>
              </w:rPr>
              <w:t>Ответственный исполнитель</w:t>
            </w:r>
          </w:p>
          <w:p w14:paraId="7B265DC0" w14:textId="77777777" w:rsidR="00FB0ED4" w:rsidRPr="00FB0ED4" w:rsidRDefault="00FB0ED4" w:rsidP="005F0301">
            <w:pPr>
              <w:snapToGrid w:val="0"/>
              <w:jc w:val="center"/>
              <w:rPr>
                <w:rFonts w:cs="Times New Roman"/>
              </w:rPr>
            </w:pPr>
            <w:r w:rsidRPr="00FB0ED4">
              <w:rPr>
                <w:rFonts w:cs="Times New Roman"/>
              </w:rPr>
              <w:t>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09E78B5C" w14:textId="77777777" w:rsidR="00FB0ED4" w:rsidRPr="00FB0ED4" w:rsidRDefault="00FB0ED4" w:rsidP="005F0301">
            <w:pPr>
              <w:widowControl/>
              <w:snapToGrid w:val="0"/>
              <w:rPr>
                <w:rFonts w:eastAsia="Calibri" w:cs="Times New Roman"/>
                <w:kern w:val="0"/>
                <w:lang w:eastAsia="ar-SA" w:bidi="ar-SA"/>
              </w:rPr>
            </w:pPr>
            <w:r w:rsidRPr="00FB0ED4">
              <w:rPr>
                <w:rFonts w:eastAsia="Calibri" w:cs="Times New Roman"/>
                <w:kern w:val="0"/>
                <w:lang w:eastAsia="ar-SA" w:bidi="ar-SA"/>
              </w:rPr>
              <w:t>Администрация Южского муниципального района</w:t>
            </w:r>
          </w:p>
        </w:tc>
      </w:tr>
      <w:tr w:rsidR="00FB0ED4" w:rsidRPr="00FB0ED4" w14:paraId="2702C8C2" w14:textId="77777777" w:rsidTr="005F0301">
        <w:tc>
          <w:tcPr>
            <w:tcW w:w="3275" w:type="dxa"/>
            <w:tcBorders>
              <w:top w:val="single" w:sz="4" w:space="0" w:color="000000"/>
              <w:left w:val="single" w:sz="4" w:space="0" w:color="000000"/>
              <w:bottom w:val="single" w:sz="4" w:space="0" w:color="000000"/>
              <w:right w:val="nil"/>
            </w:tcBorders>
            <w:vAlign w:val="center"/>
          </w:tcPr>
          <w:p w14:paraId="5008F392" w14:textId="77777777" w:rsidR="00FB0ED4" w:rsidRPr="00FB0ED4" w:rsidRDefault="00FB0ED4" w:rsidP="005F0301">
            <w:pPr>
              <w:snapToGrid w:val="0"/>
              <w:jc w:val="center"/>
              <w:rPr>
                <w:rFonts w:cs="Times New Roman"/>
              </w:rPr>
            </w:pPr>
            <w:r w:rsidRPr="00FB0ED4">
              <w:rPr>
                <w:rFonts w:cs="Times New Roman"/>
              </w:rPr>
              <w:t>Исполнители основных мероприятий (мероприятий)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5E881E64" w14:textId="72F04EBE" w:rsidR="00FB0ED4" w:rsidRPr="00FB0ED4" w:rsidRDefault="00FB0ED4" w:rsidP="005F0301">
            <w:pPr>
              <w:widowControl/>
              <w:snapToGrid w:val="0"/>
              <w:rPr>
                <w:rFonts w:eastAsia="Calibri" w:cs="Times New Roman"/>
                <w:kern w:val="0"/>
                <w:lang w:eastAsia="ar-SA" w:bidi="ar-SA"/>
              </w:rPr>
            </w:pPr>
            <w:r w:rsidRPr="00FB0ED4">
              <w:rPr>
                <w:rFonts w:eastAsia="Calibri" w:cs="Times New Roman"/>
                <w:kern w:val="0"/>
                <w:lang w:eastAsia="ar-SA" w:bidi="ar-SA"/>
              </w:rPr>
              <w:t xml:space="preserve">Администрация Южского муниципального района </w:t>
            </w:r>
          </w:p>
        </w:tc>
      </w:tr>
      <w:tr w:rsidR="00FB0ED4" w:rsidRPr="00FB0ED4" w14:paraId="0436BF0C" w14:textId="77777777" w:rsidTr="005F0301">
        <w:trPr>
          <w:trHeight w:val="1001"/>
        </w:trPr>
        <w:tc>
          <w:tcPr>
            <w:tcW w:w="3275" w:type="dxa"/>
            <w:tcBorders>
              <w:top w:val="single" w:sz="4" w:space="0" w:color="000000"/>
              <w:left w:val="single" w:sz="4" w:space="0" w:color="000000"/>
              <w:bottom w:val="single" w:sz="4" w:space="0" w:color="000000"/>
              <w:right w:val="nil"/>
            </w:tcBorders>
            <w:vAlign w:val="center"/>
          </w:tcPr>
          <w:p w14:paraId="30DC9092" w14:textId="77777777" w:rsidR="00FB0ED4" w:rsidRPr="00FB0ED4" w:rsidRDefault="00FB0ED4" w:rsidP="005F0301">
            <w:pPr>
              <w:snapToGrid w:val="0"/>
              <w:jc w:val="center"/>
              <w:rPr>
                <w:rFonts w:cs="Times New Roman"/>
              </w:rPr>
            </w:pPr>
            <w:r w:rsidRPr="00FB0ED4">
              <w:rPr>
                <w:rFonts w:cs="Times New Roman"/>
              </w:rPr>
              <w:t>Цель (цели)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40331EF0" w14:textId="0809BF7F" w:rsidR="00FB0ED4" w:rsidRPr="00FB0ED4" w:rsidRDefault="00FB0ED4" w:rsidP="005F0301">
            <w:pPr>
              <w:snapToGrid w:val="0"/>
              <w:jc w:val="both"/>
              <w:rPr>
                <w:rFonts w:cs="Times New Roman"/>
              </w:rPr>
            </w:pPr>
            <w:r w:rsidRPr="00FB0ED4">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FB0ED4" w:rsidRPr="00FB0ED4" w14:paraId="663D90E5" w14:textId="77777777" w:rsidTr="005F0301">
        <w:trPr>
          <w:trHeight w:val="2545"/>
        </w:trPr>
        <w:tc>
          <w:tcPr>
            <w:tcW w:w="3275" w:type="dxa"/>
            <w:tcBorders>
              <w:top w:val="single" w:sz="4" w:space="0" w:color="000000"/>
              <w:left w:val="single" w:sz="4" w:space="0" w:color="000000"/>
              <w:bottom w:val="single" w:sz="4" w:space="0" w:color="000000"/>
              <w:right w:val="nil"/>
            </w:tcBorders>
            <w:vAlign w:val="center"/>
          </w:tcPr>
          <w:p w14:paraId="434BEB61" w14:textId="77777777" w:rsidR="00FB0ED4" w:rsidRPr="00FB0ED4" w:rsidRDefault="00FB0ED4" w:rsidP="005F0301">
            <w:pPr>
              <w:snapToGrid w:val="0"/>
              <w:jc w:val="center"/>
              <w:rPr>
                <w:rFonts w:cs="Times New Roman"/>
              </w:rPr>
            </w:pPr>
            <w:r w:rsidRPr="00FB0ED4">
              <w:rPr>
                <w:rFonts w:cs="Times New Roman"/>
              </w:rPr>
              <w:t>Задачи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5291AEAC" w14:textId="2C0C163F" w:rsidR="00FB0ED4" w:rsidRPr="00FB0ED4" w:rsidRDefault="00FB0ED4" w:rsidP="005F0301">
            <w:pPr>
              <w:autoSpaceDE w:val="0"/>
              <w:autoSpaceDN w:val="0"/>
              <w:adjustRightInd w:val="0"/>
              <w:jc w:val="both"/>
              <w:rPr>
                <w:rFonts w:eastAsia="Calibri" w:cs="Times New Roman"/>
                <w:lang w:eastAsia="en-US"/>
              </w:rPr>
            </w:pPr>
            <w:r w:rsidRPr="00FB0ED4">
              <w:rPr>
                <w:rFonts w:eastAsia="Calibri" w:cs="Times New Roman"/>
                <w:lang w:eastAsia="en-US"/>
              </w:rPr>
              <w:t>1.</w:t>
            </w:r>
            <w:r w:rsidR="005F0301">
              <w:rPr>
                <w:rFonts w:eastAsia="Calibri" w:cs="Times New Roman"/>
                <w:lang w:eastAsia="en-US"/>
              </w:rPr>
              <w:t> </w:t>
            </w:r>
            <w:r w:rsidRPr="00FB0ED4">
              <w:rPr>
                <w:rFonts w:eastAsia="Calibri" w:cs="Times New Roman"/>
                <w:lang w:eastAsia="en-US"/>
              </w:rPr>
              <w:t>Предоставление молодым семьям - участникам подпрограммы социальных выплат на приобретение жилья или строительство жилого дома.</w:t>
            </w:r>
          </w:p>
          <w:p w14:paraId="39E6CC6F" w14:textId="2A5277C4" w:rsidR="00FB0ED4" w:rsidRPr="00FB0ED4" w:rsidRDefault="00FB0ED4" w:rsidP="005F0301">
            <w:pPr>
              <w:autoSpaceDE w:val="0"/>
              <w:autoSpaceDN w:val="0"/>
              <w:adjustRightInd w:val="0"/>
              <w:spacing w:before="120"/>
              <w:jc w:val="both"/>
              <w:rPr>
                <w:rFonts w:cs="Times New Roman"/>
              </w:rPr>
            </w:pPr>
            <w:r w:rsidRPr="00FB0ED4">
              <w:rPr>
                <w:rFonts w:eastAsia="Calibri" w:cs="Times New Roman"/>
                <w:lang w:eastAsia="en-US"/>
              </w:rPr>
              <w:t>2.</w:t>
            </w:r>
            <w:r w:rsidR="005F0301">
              <w:rPr>
                <w:rFonts w:eastAsia="Calibri" w:cs="Times New Roman"/>
                <w:lang w:eastAsia="en-US"/>
              </w:rPr>
              <w:t> </w:t>
            </w:r>
            <w:r w:rsidRPr="00FB0ED4">
              <w:rPr>
                <w:rFonts w:eastAsia="Calibri" w:cs="Times New Roman"/>
                <w:lang w:eastAsia="en-US"/>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FB0ED4" w:rsidRPr="00FB0ED4" w14:paraId="75C72FF4" w14:textId="77777777" w:rsidTr="005F0301">
        <w:tc>
          <w:tcPr>
            <w:tcW w:w="3275" w:type="dxa"/>
            <w:tcBorders>
              <w:top w:val="single" w:sz="4" w:space="0" w:color="000000"/>
              <w:left w:val="single" w:sz="4" w:space="0" w:color="000000"/>
              <w:bottom w:val="single" w:sz="4" w:space="0" w:color="000000"/>
              <w:right w:val="nil"/>
            </w:tcBorders>
            <w:vAlign w:val="center"/>
          </w:tcPr>
          <w:p w14:paraId="62EC8179" w14:textId="77777777" w:rsidR="00FB0ED4" w:rsidRPr="00FB0ED4" w:rsidRDefault="00FB0ED4" w:rsidP="005F0301">
            <w:pPr>
              <w:snapToGrid w:val="0"/>
              <w:jc w:val="center"/>
            </w:pPr>
            <w:r w:rsidRPr="00FB0ED4">
              <w:t>Объемы ресурсного обеспечения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262FE875" w14:textId="77777777" w:rsidR="00131199" w:rsidRPr="008757A9" w:rsidRDefault="00131199" w:rsidP="005F0301">
            <w:pPr>
              <w:snapToGrid w:val="0"/>
            </w:pPr>
            <w:r w:rsidRPr="008757A9">
              <w:t>Общий объем бюджетных ассигнований:</w:t>
            </w:r>
          </w:p>
          <w:p w14:paraId="16F5A0C1" w14:textId="34BBCF15" w:rsidR="00131199" w:rsidRPr="008757A9" w:rsidRDefault="00131199" w:rsidP="005F0301">
            <w:pPr>
              <w:snapToGrid w:val="0"/>
            </w:pPr>
            <w:r w:rsidRPr="008757A9">
              <w:t>2017 год – 0,00 руб.</w:t>
            </w:r>
            <w:r w:rsidR="005F0301">
              <w:t>;</w:t>
            </w:r>
          </w:p>
          <w:p w14:paraId="6824D431" w14:textId="24041F97" w:rsidR="00131199" w:rsidRPr="008757A9" w:rsidRDefault="00131199" w:rsidP="005F0301">
            <w:pPr>
              <w:snapToGrid w:val="0"/>
            </w:pPr>
            <w:r>
              <w:t xml:space="preserve">2018 год – </w:t>
            </w:r>
            <w:r w:rsidRPr="008757A9">
              <w:t>1 449 000,00 руб.</w:t>
            </w:r>
            <w:r w:rsidR="005F0301">
              <w:t>;</w:t>
            </w:r>
          </w:p>
          <w:p w14:paraId="67ED51F6" w14:textId="4D3C97DB" w:rsidR="00131199" w:rsidRPr="008757A9" w:rsidRDefault="00131199" w:rsidP="005F0301">
            <w:r>
              <w:t xml:space="preserve">2019 год – </w:t>
            </w:r>
            <w:r w:rsidRPr="008757A9">
              <w:t>0,00 руб.</w:t>
            </w:r>
            <w:r w:rsidR="005F0301">
              <w:t>;</w:t>
            </w:r>
          </w:p>
          <w:p w14:paraId="166E355E" w14:textId="289A88A6" w:rsidR="00131199" w:rsidRPr="008757A9" w:rsidRDefault="00131199" w:rsidP="005F0301">
            <w:r>
              <w:t>2020 год –</w:t>
            </w:r>
            <w:r w:rsidR="005F0301">
              <w:t xml:space="preserve"> </w:t>
            </w:r>
            <w:r w:rsidRPr="003A0B64">
              <w:t>1</w:t>
            </w:r>
            <w:r w:rsidR="005F0301">
              <w:t> </w:t>
            </w:r>
            <w:r w:rsidRPr="003A0B64">
              <w:t>242</w:t>
            </w:r>
            <w:r w:rsidR="005F0301">
              <w:t> </w:t>
            </w:r>
            <w:r w:rsidRPr="003A0B64">
              <w:t>115,06 руб.</w:t>
            </w:r>
            <w:r w:rsidR="005F0301">
              <w:t>;</w:t>
            </w:r>
          </w:p>
          <w:p w14:paraId="1D021950" w14:textId="4B7904D9" w:rsidR="00131199" w:rsidRPr="008757A9" w:rsidRDefault="00131199" w:rsidP="005F0301">
            <w:r>
              <w:t>2021 год – 0,00</w:t>
            </w:r>
            <w:r w:rsidRPr="008757A9">
              <w:t xml:space="preserve"> руб.</w:t>
            </w:r>
            <w:r w:rsidR="005F0301">
              <w:t>;</w:t>
            </w:r>
          </w:p>
          <w:p w14:paraId="7491D472" w14:textId="7CBBC9AD" w:rsidR="00131199" w:rsidRDefault="00131199" w:rsidP="005F0301">
            <w:r>
              <w:t>2022 год – 0,00</w:t>
            </w:r>
            <w:r w:rsidRPr="008757A9">
              <w:t xml:space="preserve"> руб.</w:t>
            </w:r>
            <w:r w:rsidR="005F0301">
              <w:t>;</w:t>
            </w:r>
          </w:p>
          <w:p w14:paraId="19901712" w14:textId="4B34F1AD" w:rsidR="00131199" w:rsidRDefault="00131199" w:rsidP="005F0301">
            <w:r>
              <w:t>2023 год – 0,00 руб.</w:t>
            </w:r>
            <w:r w:rsidR="005F0301">
              <w:t>;</w:t>
            </w:r>
          </w:p>
          <w:p w14:paraId="47D1D88B" w14:textId="49284F31" w:rsidR="00131199" w:rsidRDefault="00131199" w:rsidP="005F0301">
            <w:r>
              <w:t>2024 год – 1 061 628,19 руб.</w:t>
            </w:r>
            <w:r w:rsidR="005F0301">
              <w:t>;</w:t>
            </w:r>
          </w:p>
          <w:p w14:paraId="586D1F84" w14:textId="2A72E05F" w:rsidR="00131199" w:rsidRDefault="00131199" w:rsidP="005F0301">
            <w:r>
              <w:t>2025 год – 1 061 628,19 руб.</w:t>
            </w:r>
            <w:r w:rsidR="005F0301">
              <w:t>;</w:t>
            </w:r>
          </w:p>
          <w:p w14:paraId="6D5EEEAE" w14:textId="141660A0" w:rsidR="00104193" w:rsidRPr="008757A9" w:rsidRDefault="00104193" w:rsidP="005F0301">
            <w:r>
              <w:t>2026 год – 1 061 628,19 руб.</w:t>
            </w:r>
            <w:r w:rsidR="005F0301">
              <w:t>;</w:t>
            </w:r>
          </w:p>
          <w:p w14:paraId="6DF78058" w14:textId="77777777" w:rsidR="00131199" w:rsidRPr="008757A9" w:rsidRDefault="00131199" w:rsidP="005F0301">
            <w:r w:rsidRPr="008757A9">
              <w:t>- федеральный бюджет: *</w:t>
            </w:r>
          </w:p>
          <w:p w14:paraId="4B03A8FA" w14:textId="398591DF" w:rsidR="00131199" w:rsidRPr="008757A9" w:rsidRDefault="00131199" w:rsidP="005F0301">
            <w:pPr>
              <w:snapToGrid w:val="0"/>
            </w:pPr>
            <w:r w:rsidRPr="008757A9">
              <w:t>2017 год – 0,00 руб.</w:t>
            </w:r>
            <w:r w:rsidR="005F0301">
              <w:t>;</w:t>
            </w:r>
          </w:p>
          <w:p w14:paraId="66766625" w14:textId="5439F73F" w:rsidR="00131199" w:rsidRPr="008757A9" w:rsidRDefault="00131199" w:rsidP="005F0301">
            <w:pPr>
              <w:snapToGrid w:val="0"/>
            </w:pPr>
            <w:r>
              <w:t>2018 год –</w:t>
            </w:r>
            <w:r w:rsidRPr="008757A9">
              <w:t xml:space="preserve"> 582 295,14 руб.</w:t>
            </w:r>
            <w:r w:rsidR="005F0301">
              <w:t>;</w:t>
            </w:r>
          </w:p>
          <w:p w14:paraId="673985C9" w14:textId="4ECF008E" w:rsidR="00131199" w:rsidRPr="008757A9" w:rsidRDefault="00131199" w:rsidP="005F0301">
            <w:r>
              <w:t xml:space="preserve">2019 год – </w:t>
            </w:r>
            <w:r w:rsidRPr="008757A9">
              <w:t>0,00 руб.</w:t>
            </w:r>
            <w:r w:rsidR="005F0301">
              <w:t>;</w:t>
            </w:r>
          </w:p>
          <w:p w14:paraId="24CE62E3" w14:textId="2D64DA87" w:rsidR="00131199" w:rsidRPr="008757A9" w:rsidRDefault="00131199" w:rsidP="005F0301">
            <w:r>
              <w:t>2020 год – 1</w:t>
            </w:r>
            <w:r w:rsidR="005F0301">
              <w:t> </w:t>
            </w:r>
            <w:r>
              <w:t>150</w:t>
            </w:r>
            <w:r w:rsidR="005F0301">
              <w:t> </w:t>
            </w:r>
            <w:r>
              <w:t>926,7</w:t>
            </w:r>
            <w:r w:rsidR="005F0301">
              <w:t xml:space="preserve"> </w:t>
            </w:r>
            <w:r w:rsidRPr="008757A9">
              <w:t>руб.</w:t>
            </w:r>
            <w:r w:rsidR="005F0301">
              <w:t>;</w:t>
            </w:r>
          </w:p>
          <w:p w14:paraId="1CB46367" w14:textId="296E0A3E" w:rsidR="00131199" w:rsidRPr="008757A9" w:rsidRDefault="00131199" w:rsidP="005F0301">
            <w:r>
              <w:t xml:space="preserve">2021 год – </w:t>
            </w:r>
            <w:r w:rsidRPr="008757A9">
              <w:t>0,00 руб.</w:t>
            </w:r>
            <w:r w:rsidR="005F0301">
              <w:t>;</w:t>
            </w:r>
          </w:p>
          <w:p w14:paraId="4F561E17" w14:textId="7D8BC516" w:rsidR="00131199" w:rsidRDefault="00131199" w:rsidP="005F0301">
            <w:r>
              <w:t xml:space="preserve">2022 год – </w:t>
            </w:r>
            <w:r w:rsidRPr="008757A9">
              <w:t>0,00 руб.</w:t>
            </w:r>
            <w:r w:rsidR="005F0301">
              <w:t>;</w:t>
            </w:r>
          </w:p>
          <w:p w14:paraId="35CD309F" w14:textId="7614D1A7" w:rsidR="00131199" w:rsidRDefault="00131199" w:rsidP="005F0301">
            <w:r>
              <w:t>2023 год – 0,00 руб.</w:t>
            </w:r>
            <w:r w:rsidR="005F0301">
              <w:t>;</w:t>
            </w:r>
          </w:p>
          <w:p w14:paraId="1BCF1C8E" w14:textId="17BBECD4" w:rsidR="00131199" w:rsidRDefault="00131199" w:rsidP="005F0301">
            <w:r>
              <w:t>2024 год – 0,00 руб.</w:t>
            </w:r>
            <w:r w:rsidR="005F0301">
              <w:t>;</w:t>
            </w:r>
          </w:p>
          <w:p w14:paraId="7387306D" w14:textId="1F794FEB" w:rsidR="00131199" w:rsidRDefault="00131199" w:rsidP="005F0301">
            <w:r>
              <w:t>2025 год – 0,00 руб.</w:t>
            </w:r>
            <w:r w:rsidR="005F0301">
              <w:t>;</w:t>
            </w:r>
          </w:p>
          <w:p w14:paraId="2459B252" w14:textId="0BFBA81E" w:rsidR="00104193" w:rsidRPr="008757A9" w:rsidRDefault="00104193" w:rsidP="005F0301">
            <w:r>
              <w:t>2026 год – 0,00 руб.</w:t>
            </w:r>
            <w:r w:rsidR="005F0301">
              <w:t>;</w:t>
            </w:r>
          </w:p>
          <w:p w14:paraId="201ABCD9" w14:textId="77777777" w:rsidR="00131199" w:rsidRPr="008757A9" w:rsidRDefault="00131199" w:rsidP="005F0301">
            <w:r w:rsidRPr="008757A9">
              <w:t>- областной бюджет: *</w:t>
            </w:r>
          </w:p>
          <w:p w14:paraId="3CCB8821" w14:textId="506D2DC9" w:rsidR="00131199" w:rsidRPr="008757A9" w:rsidRDefault="00131199" w:rsidP="005F0301">
            <w:pPr>
              <w:snapToGrid w:val="0"/>
            </w:pPr>
            <w:r w:rsidRPr="008757A9">
              <w:t>2017 год – 0,00 руб.</w:t>
            </w:r>
            <w:r w:rsidR="005F0301">
              <w:t>;</w:t>
            </w:r>
          </w:p>
          <w:p w14:paraId="673235C6" w14:textId="07825C47" w:rsidR="00131199" w:rsidRPr="008757A9" w:rsidRDefault="00131199" w:rsidP="005F0301">
            <w:pPr>
              <w:snapToGrid w:val="0"/>
            </w:pPr>
            <w:r>
              <w:t>2018 год –</w:t>
            </w:r>
            <w:r w:rsidRPr="008757A9">
              <w:t xml:space="preserve"> 254 227,05 руб.</w:t>
            </w:r>
            <w:r w:rsidR="005F0301">
              <w:t>;</w:t>
            </w:r>
          </w:p>
          <w:p w14:paraId="0C45DA54" w14:textId="2F1AC49E" w:rsidR="00131199" w:rsidRPr="008757A9" w:rsidRDefault="00131199" w:rsidP="005F0301">
            <w:r>
              <w:t xml:space="preserve">2019 год – </w:t>
            </w:r>
            <w:r w:rsidRPr="008757A9">
              <w:t>0,00 руб.</w:t>
            </w:r>
            <w:r w:rsidR="005F0301">
              <w:t>;</w:t>
            </w:r>
          </w:p>
          <w:p w14:paraId="6ED5837B" w14:textId="542DA1AC" w:rsidR="00131199" w:rsidRPr="008757A9" w:rsidRDefault="00131199" w:rsidP="005F0301">
            <w:r>
              <w:t>2020 год –</w:t>
            </w:r>
            <w:r w:rsidR="00710DB8">
              <w:t xml:space="preserve"> </w:t>
            </w:r>
            <w:r w:rsidRPr="00BE364C">
              <w:t>86 628,90</w:t>
            </w:r>
            <w:r w:rsidR="005F0301">
              <w:t xml:space="preserve"> </w:t>
            </w:r>
            <w:r w:rsidRPr="008757A9">
              <w:t>руб.</w:t>
            </w:r>
            <w:r w:rsidR="005F0301">
              <w:t>;</w:t>
            </w:r>
          </w:p>
          <w:p w14:paraId="10220404" w14:textId="75A01C32" w:rsidR="00131199" w:rsidRPr="008757A9" w:rsidRDefault="00131199" w:rsidP="005F0301">
            <w:r>
              <w:t xml:space="preserve">2021 год – </w:t>
            </w:r>
            <w:r w:rsidRPr="008757A9">
              <w:t>0,00 руб.</w:t>
            </w:r>
            <w:r w:rsidR="005F0301">
              <w:t>;</w:t>
            </w:r>
          </w:p>
          <w:p w14:paraId="0400CA86" w14:textId="1A66ACC4" w:rsidR="00131199" w:rsidRDefault="00131199" w:rsidP="005F0301">
            <w:r>
              <w:t>2022 год –</w:t>
            </w:r>
            <w:r w:rsidRPr="008757A9">
              <w:t xml:space="preserve"> 0,00 руб.</w:t>
            </w:r>
            <w:r w:rsidR="005F0301">
              <w:t>;</w:t>
            </w:r>
          </w:p>
          <w:p w14:paraId="2D662B95" w14:textId="6FFEA5C1" w:rsidR="00131199" w:rsidRDefault="00131199" w:rsidP="005F0301">
            <w:r>
              <w:t>2023 год – 0,00 руб.</w:t>
            </w:r>
            <w:r w:rsidR="005F0301">
              <w:t>;</w:t>
            </w:r>
          </w:p>
          <w:p w14:paraId="43A2AFBF" w14:textId="1729D30E" w:rsidR="00131199" w:rsidRDefault="00131199" w:rsidP="005F0301">
            <w:r>
              <w:t>2024 год – 0,00 руб.</w:t>
            </w:r>
            <w:r w:rsidR="005F0301">
              <w:t>;</w:t>
            </w:r>
          </w:p>
          <w:p w14:paraId="533D0A34" w14:textId="3A926FF7" w:rsidR="00131199" w:rsidRDefault="00131199" w:rsidP="005F0301">
            <w:r>
              <w:t>2025 год – 0,00 руб.</w:t>
            </w:r>
            <w:r w:rsidR="005F0301">
              <w:t>;</w:t>
            </w:r>
          </w:p>
          <w:p w14:paraId="67BD423B" w14:textId="1EDE3332" w:rsidR="00104193" w:rsidRPr="00646833" w:rsidRDefault="00104193" w:rsidP="005F0301">
            <w:r>
              <w:t>2026 год – 0,00 руб.</w:t>
            </w:r>
            <w:r w:rsidR="005F0301">
              <w:t>;</w:t>
            </w:r>
          </w:p>
          <w:p w14:paraId="62A2CD5D" w14:textId="46B2F3AE" w:rsidR="00131199" w:rsidRPr="008757A9" w:rsidRDefault="00131199" w:rsidP="005F0301">
            <w:r w:rsidRPr="008757A9">
              <w:t>- местный бюджет:</w:t>
            </w:r>
          </w:p>
          <w:p w14:paraId="1AAD5343" w14:textId="5A3B358C" w:rsidR="00131199" w:rsidRPr="008757A9" w:rsidRDefault="00131199" w:rsidP="005F0301">
            <w:pPr>
              <w:snapToGrid w:val="0"/>
            </w:pPr>
            <w:r w:rsidRPr="008757A9">
              <w:t>2017 год – 0,00 руб.</w:t>
            </w:r>
            <w:r w:rsidR="005F0301">
              <w:t>;</w:t>
            </w:r>
          </w:p>
          <w:p w14:paraId="065FE917" w14:textId="2C8225CF" w:rsidR="00131199" w:rsidRPr="008757A9" w:rsidRDefault="00131199" w:rsidP="005F0301">
            <w:pPr>
              <w:snapToGrid w:val="0"/>
            </w:pPr>
            <w:r>
              <w:t>2018 год –</w:t>
            </w:r>
            <w:r w:rsidR="00710DB8">
              <w:t xml:space="preserve"> </w:t>
            </w:r>
            <w:r w:rsidRPr="008757A9">
              <w:t>612 477,81 руб.</w:t>
            </w:r>
            <w:r w:rsidR="005F0301">
              <w:t>;</w:t>
            </w:r>
          </w:p>
          <w:p w14:paraId="287DD03A" w14:textId="17F149E6" w:rsidR="00131199" w:rsidRPr="008757A9" w:rsidRDefault="00131199" w:rsidP="005F0301">
            <w:r>
              <w:t xml:space="preserve">2019 год – </w:t>
            </w:r>
            <w:r w:rsidRPr="008757A9">
              <w:t>0,00 руб.</w:t>
            </w:r>
            <w:r w:rsidR="005F0301">
              <w:t>;</w:t>
            </w:r>
          </w:p>
          <w:p w14:paraId="7DAA15BC" w14:textId="1EACABE9" w:rsidR="00131199" w:rsidRPr="008757A9" w:rsidRDefault="00131199" w:rsidP="005F0301">
            <w:r>
              <w:t xml:space="preserve">2020 год – </w:t>
            </w:r>
            <w:r w:rsidRPr="00BE364C">
              <w:t xml:space="preserve">4 559,41 </w:t>
            </w:r>
            <w:r w:rsidRPr="008757A9">
              <w:t>руб.</w:t>
            </w:r>
            <w:r w:rsidR="005F0301">
              <w:t>;</w:t>
            </w:r>
          </w:p>
          <w:p w14:paraId="0110D73E" w14:textId="614BDBB0" w:rsidR="00131199" w:rsidRPr="008757A9" w:rsidRDefault="00131199" w:rsidP="005F0301">
            <w:r>
              <w:t>2021 год – 0,00</w:t>
            </w:r>
            <w:r w:rsidRPr="008757A9">
              <w:t xml:space="preserve"> руб.</w:t>
            </w:r>
            <w:r w:rsidR="005F0301">
              <w:t>;</w:t>
            </w:r>
          </w:p>
          <w:p w14:paraId="7E1E286E" w14:textId="3637EB2B" w:rsidR="00131199" w:rsidRDefault="00131199" w:rsidP="005F0301">
            <w:r>
              <w:t>2022 год – 0,00 руб.</w:t>
            </w:r>
            <w:r w:rsidR="005F0301">
              <w:t>;</w:t>
            </w:r>
          </w:p>
          <w:p w14:paraId="66020C08" w14:textId="1A45B09B" w:rsidR="00131199" w:rsidRDefault="00131199" w:rsidP="005F0301">
            <w:r>
              <w:t>2023 год – 0,00 руб.</w:t>
            </w:r>
            <w:r w:rsidR="005F0301">
              <w:t>;</w:t>
            </w:r>
          </w:p>
          <w:p w14:paraId="77946EE3" w14:textId="7E94F7EE" w:rsidR="00131199" w:rsidRDefault="00131199" w:rsidP="005F0301">
            <w:r>
              <w:t>2024 год – 1 061 628,19 руб.</w:t>
            </w:r>
            <w:r w:rsidR="005F0301">
              <w:t>;</w:t>
            </w:r>
          </w:p>
          <w:p w14:paraId="146EEE75" w14:textId="33F86C8F" w:rsidR="009610C9" w:rsidRDefault="00131199" w:rsidP="005F0301">
            <w:r>
              <w:t>2025 год – 1 061 628,19 руб.</w:t>
            </w:r>
            <w:r w:rsidR="005F0301">
              <w:t>;</w:t>
            </w:r>
          </w:p>
          <w:p w14:paraId="7EBEB8DF" w14:textId="5411CF29" w:rsidR="00104193" w:rsidRPr="00FB0ED4" w:rsidRDefault="00104193" w:rsidP="005F0301">
            <w:r>
              <w:t>2026 год – 1 061 628,19 руб.</w:t>
            </w:r>
          </w:p>
        </w:tc>
      </w:tr>
      <w:tr w:rsidR="00FB0ED4" w:rsidRPr="00FB0ED4" w14:paraId="56DCB34A" w14:textId="77777777" w:rsidTr="005F0301">
        <w:tc>
          <w:tcPr>
            <w:tcW w:w="3275" w:type="dxa"/>
            <w:tcBorders>
              <w:top w:val="single" w:sz="4" w:space="0" w:color="000000"/>
              <w:left w:val="single" w:sz="4" w:space="0" w:color="000000"/>
              <w:bottom w:val="single" w:sz="4" w:space="0" w:color="000000"/>
              <w:right w:val="nil"/>
            </w:tcBorders>
            <w:vAlign w:val="center"/>
          </w:tcPr>
          <w:p w14:paraId="7587A809" w14:textId="77777777" w:rsidR="00FB0ED4" w:rsidRPr="00FB0ED4" w:rsidRDefault="00FB0ED4" w:rsidP="005F0301">
            <w:pPr>
              <w:snapToGrid w:val="0"/>
              <w:jc w:val="center"/>
              <w:rPr>
                <w:rFonts w:cs="Times New Roman"/>
              </w:rPr>
            </w:pPr>
            <w:r w:rsidRPr="00FB0ED4">
              <w:rPr>
                <w:rFonts w:cs="Times New Roman"/>
              </w:rPr>
              <w:t>Ожидаемые результаты подпрограммы</w:t>
            </w:r>
          </w:p>
        </w:tc>
        <w:tc>
          <w:tcPr>
            <w:tcW w:w="6047" w:type="dxa"/>
            <w:tcBorders>
              <w:top w:val="single" w:sz="4" w:space="0" w:color="000000"/>
              <w:left w:val="single" w:sz="4" w:space="0" w:color="000000"/>
              <w:bottom w:val="single" w:sz="4" w:space="0" w:color="000000"/>
              <w:right w:val="single" w:sz="4" w:space="0" w:color="000000"/>
            </w:tcBorders>
            <w:vAlign w:val="center"/>
          </w:tcPr>
          <w:p w14:paraId="70465FF8" w14:textId="77777777" w:rsidR="00FB0ED4" w:rsidRPr="00FB0ED4" w:rsidRDefault="00FB0ED4" w:rsidP="005F0301">
            <w:pPr>
              <w:widowControl/>
              <w:autoSpaceDE w:val="0"/>
              <w:autoSpaceDN w:val="0"/>
              <w:adjustRightInd w:val="0"/>
              <w:jc w:val="both"/>
              <w:rPr>
                <w:rFonts w:cs="Times New Roman"/>
              </w:rPr>
            </w:pPr>
            <w:r w:rsidRPr="00FB0ED4">
              <w:rPr>
                <w:rFonts w:eastAsiaTheme="minorHAnsi" w:cs="Times New Roman"/>
                <w:kern w:val="0"/>
                <w:lang w:eastAsia="en-US" w:bidi="ar-SA"/>
              </w:rPr>
              <w:t>Будут созданы условия для повышения уровня обеспеченности жильем молодых семей</w:t>
            </w:r>
          </w:p>
        </w:tc>
      </w:tr>
    </w:tbl>
    <w:p w14:paraId="4BA37859" w14:textId="77777777" w:rsidR="00FB0ED4" w:rsidRPr="00FB0ED4" w:rsidRDefault="00FB0ED4" w:rsidP="005F0301">
      <w:pPr>
        <w:widowControl/>
        <w:jc w:val="both"/>
        <w:rPr>
          <w:rFonts w:eastAsia="Calibri" w:cs="Times New Roman"/>
          <w:kern w:val="0"/>
          <w:sz w:val="22"/>
          <w:szCs w:val="22"/>
          <w:lang w:eastAsia="ar-SA" w:bidi="ar-SA"/>
        </w:rPr>
      </w:pPr>
      <w:r w:rsidRPr="00FB0ED4">
        <w:rPr>
          <w:rFonts w:eastAsia="Calibri" w:cs="Times New Roman"/>
          <w:kern w:val="0"/>
          <w:sz w:val="22"/>
          <w:szCs w:val="22"/>
          <w:lang w:eastAsia="ar-SA" w:bidi="ar-SA"/>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14:paraId="594CBB35" w14:textId="77777777" w:rsidR="00B961AC" w:rsidRDefault="00B961AC" w:rsidP="00B961AC">
      <w:pPr>
        <w:keepNext/>
        <w:widowControl/>
        <w:numPr>
          <w:ilvl w:val="3"/>
          <w:numId w:val="1"/>
        </w:numPr>
        <w:tabs>
          <w:tab w:val="clear" w:pos="0"/>
          <w:tab w:val="num" w:pos="864"/>
        </w:tabs>
        <w:ind w:left="862" w:hanging="862"/>
        <w:contextualSpacing/>
        <w:jc w:val="center"/>
        <w:outlineLvl w:val="3"/>
        <w:rPr>
          <w:rFonts w:cs="Times New Roman"/>
          <w:b/>
        </w:rPr>
      </w:pPr>
    </w:p>
    <w:p w14:paraId="5224A456" w14:textId="45910F1D" w:rsidR="00FB0ED4" w:rsidRPr="005F0301" w:rsidRDefault="00FB0ED4" w:rsidP="005F0301">
      <w:pPr>
        <w:keepNext/>
        <w:widowControl/>
        <w:numPr>
          <w:ilvl w:val="3"/>
          <w:numId w:val="1"/>
        </w:numPr>
        <w:tabs>
          <w:tab w:val="clear" w:pos="0"/>
          <w:tab w:val="num" w:pos="993"/>
        </w:tabs>
        <w:ind w:left="0" w:firstLine="0"/>
        <w:contextualSpacing/>
        <w:jc w:val="center"/>
        <w:outlineLvl w:val="3"/>
        <w:rPr>
          <w:rFonts w:cs="Times New Roman"/>
          <w:b/>
          <w:sz w:val="28"/>
          <w:szCs w:val="28"/>
        </w:rPr>
      </w:pPr>
      <w:r w:rsidRPr="005F0301">
        <w:rPr>
          <w:rFonts w:cs="Times New Roman"/>
          <w:b/>
          <w:sz w:val="28"/>
          <w:szCs w:val="28"/>
        </w:rPr>
        <w:t>2. Харак</w:t>
      </w:r>
      <w:r w:rsidR="00224A7B" w:rsidRPr="005F0301">
        <w:rPr>
          <w:rFonts w:cs="Times New Roman"/>
          <w:b/>
          <w:sz w:val="28"/>
          <w:szCs w:val="28"/>
        </w:rPr>
        <w:t>теристика основных мероприятий П</w:t>
      </w:r>
      <w:r w:rsidRPr="005F0301">
        <w:rPr>
          <w:rFonts w:cs="Times New Roman"/>
          <w:b/>
          <w:sz w:val="28"/>
          <w:szCs w:val="28"/>
        </w:rPr>
        <w:t>одпрограммы</w:t>
      </w:r>
      <w:r w:rsidR="00B961AC" w:rsidRPr="005F0301">
        <w:rPr>
          <w:rFonts w:cs="Times New Roman"/>
          <w:b/>
          <w:sz w:val="28"/>
          <w:szCs w:val="28"/>
        </w:rPr>
        <w:t xml:space="preserve"> муниципальной программы Южского городского поселения</w:t>
      </w:r>
    </w:p>
    <w:p w14:paraId="62C15161" w14:textId="77777777" w:rsidR="003A0B64" w:rsidRPr="005F0301" w:rsidRDefault="003A0B64" w:rsidP="00B961AC">
      <w:pPr>
        <w:keepNext/>
        <w:widowControl/>
        <w:numPr>
          <w:ilvl w:val="3"/>
          <w:numId w:val="1"/>
        </w:numPr>
        <w:tabs>
          <w:tab w:val="clear" w:pos="0"/>
          <w:tab w:val="num" w:pos="864"/>
        </w:tabs>
        <w:ind w:left="862" w:hanging="862"/>
        <w:contextualSpacing/>
        <w:jc w:val="center"/>
        <w:outlineLvl w:val="3"/>
        <w:rPr>
          <w:rFonts w:cs="Times New Roman"/>
          <w:b/>
          <w:sz w:val="28"/>
          <w:szCs w:val="28"/>
        </w:rPr>
      </w:pPr>
    </w:p>
    <w:p w14:paraId="2D5BE3C9" w14:textId="77777777" w:rsidR="00FB0ED4" w:rsidRPr="005F0301" w:rsidRDefault="00FB0ED4" w:rsidP="005F0301">
      <w:pPr>
        <w:widowControl/>
        <w:autoSpaceDE w:val="0"/>
        <w:autoSpaceDN w:val="0"/>
        <w:adjustRightInd w:val="0"/>
        <w:ind w:firstLine="708"/>
        <w:jc w:val="both"/>
        <w:rPr>
          <w:sz w:val="28"/>
          <w:szCs w:val="28"/>
        </w:rPr>
      </w:pPr>
      <w:r w:rsidRPr="005F0301">
        <w:rPr>
          <w:sz w:val="28"/>
          <w:szCs w:val="28"/>
          <w:lang w:eastAsia="ru-RU"/>
        </w:rPr>
        <w:t>Основным мероприятием подпрограммы «</w:t>
      </w:r>
      <w:r w:rsidRPr="005F0301">
        <w:rPr>
          <w:rFonts w:cs="Times New Roman"/>
          <w:sz w:val="28"/>
          <w:szCs w:val="28"/>
        </w:rPr>
        <w:t>Обеспечение жильем молодых семей в Южском городском поселении» (далее Подпрограмма)</w:t>
      </w:r>
      <w:r w:rsidRPr="005F0301">
        <w:rPr>
          <w:sz w:val="28"/>
          <w:szCs w:val="28"/>
          <w:lang w:eastAsia="ru-RU"/>
        </w:rPr>
        <w:t xml:space="preserve"> является</w:t>
      </w:r>
      <w:r w:rsidRPr="005F0301">
        <w:rPr>
          <w:rFonts w:eastAsiaTheme="minorHAnsi" w:cs="Times New Roman"/>
          <w:kern w:val="0"/>
          <w:sz w:val="28"/>
          <w:szCs w:val="28"/>
          <w:lang w:eastAsia="en-US" w:bidi="ar-SA"/>
        </w:rPr>
        <w:t xml:space="preserve"> «</w:t>
      </w:r>
      <w:r w:rsidRPr="005F0301">
        <w:rPr>
          <w:sz w:val="28"/>
          <w:szCs w:val="28"/>
        </w:rPr>
        <w:t>Обеспечение жильем молодых семей»</w:t>
      </w:r>
      <w:r w:rsidRPr="005F0301">
        <w:rPr>
          <w:rFonts w:eastAsiaTheme="minorHAnsi" w:cs="Times New Roman"/>
          <w:kern w:val="0"/>
          <w:sz w:val="28"/>
          <w:szCs w:val="28"/>
          <w:lang w:eastAsia="en-US" w:bidi="ar-SA"/>
        </w:rPr>
        <w:t>.</w:t>
      </w:r>
    </w:p>
    <w:p w14:paraId="7B06891D" w14:textId="77777777" w:rsidR="005F0301" w:rsidRDefault="00FB0ED4" w:rsidP="005F0301">
      <w:pPr>
        <w:widowControl/>
        <w:autoSpaceDE w:val="0"/>
        <w:autoSpaceDN w:val="0"/>
        <w:adjustRightInd w:val="0"/>
        <w:ind w:firstLine="708"/>
        <w:jc w:val="both"/>
        <w:rPr>
          <w:rFonts w:eastAsiaTheme="minorHAnsi" w:cs="Times New Roman"/>
          <w:kern w:val="0"/>
          <w:sz w:val="28"/>
          <w:szCs w:val="28"/>
          <w:lang w:eastAsia="en-US" w:bidi="ar-SA"/>
        </w:rPr>
      </w:pPr>
      <w:r w:rsidRPr="005F0301">
        <w:rPr>
          <w:sz w:val="28"/>
          <w:szCs w:val="28"/>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w:t>
      </w:r>
      <w:r w:rsidR="005F0301">
        <w:rPr>
          <w:sz w:val="28"/>
          <w:szCs w:val="28"/>
        </w:rPr>
        <w:t> </w:t>
      </w:r>
      <w:r w:rsidRPr="005F0301">
        <w:rPr>
          <w:sz w:val="28"/>
          <w:szCs w:val="28"/>
        </w:rPr>
        <w:t xml:space="preserve">4 к Подпрограмме, которые разработаны на основании </w:t>
      </w:r>
      <w:r w:rsidRPr="005F0301">
        <w:rPr>
          <w:sz w:val="28"/>
          <w:szCs w:val="28"/>
          <w:lang w:eastAsia="ru-RU"/>
        </w:rPr>
        <w:t xml:space="preserve">Правил предоставления молодым семьям социальных выплат на приобретение (строительство) жилья и их использования, установленных </w:t>
      </w:r>
      <w:r w:rsidRPr="005F0301">
        <w:rPr>
          <w:rFonts w:eastAsiaTheme="minorHAnsi" w:cs="Times New Roman"/>
          <w:kern w:val="0"/>
          <w:sz w:val="28"/>
          <w:szCs w:val="28"/>
          <w:lang w:eastAsia="en-US" w:bidi="ar-SA"/>
        </w:rPr>
        <w:t>приложением</w:t>
      </w:r>
      <w:r w:rsidR="005F0301">
        <w:rPr>
          <w:rFonts w:eastAsiaTheme="minorHAnsi" w:cs="Times New Roman"/>
          <w:kern w:val="0"/>
          <w:sz w:val="28"/>
          <w:szCs w:val="28"/>
          <w:lang w:eastAsia="en-US" w:bidi="ar-SA"/>
        </w:rPr>
        <w:t> </w:t>
      </w:r>
      <w:r w:rsidRPr="005F0301">
        <w:rPr>
          <w:rFonts w:eastAsiaTheme="minorHAnsi" w:cs="Times New Roman"/>
          <w:kern w:val="0"/>
          <w:sz w:val="28"/>
          <w:szCs w:val="28"/>
          <w:lang w:eastAsia="en-US" w:bidi="ar-SA"/>
        </w:rPr>
        <w:t xml:space="preserve">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w:t>
      </w:r>
      <w:r w:rsidR="005F0301">
        <w:rPr>
          <w:rFonts w:eastAsiaTheme="minorHAnsi" w:cs="Times New Roman"/>
          <w:kern w:val="0"/>
          <w:sz w:val="28"/>
          <w:szCs w:val="28"/>
          <w:lang w:eastAsia="en-US" w:bidi="ar-SA"/>
        </w:rPr>
        <w:t>№ </w:t>
      </w:r>
      <w:r w:rsidRPr="005F0301">
        <w:rPr>
          <w:rFonts w:eastAsiaTheme="minorHAnsi" w:cs="Times New Roman"/>
          <w:kern w:val="0"/>
          <w:sz w:val="28"/>
          <w:szCs w:val="28"/>
          <w:lang w:eastAsia="en-US" w:bidi="ar-SA"/>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B9E690D" w14:textId="054C6868" w:rsid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Признание молодой семьи</w:t>
      </w:r>
      <w:r w:rsidR="005F0301">
        <w:rPr>
          <w:sz w:val="28"/>
          <w:szCs w:val="28"/>
          <w:lang w:eastAsia="ru-RU"/>
        </w:rPr>
        <w:t>,</w:t>
      </w:r>
      <w:r w:rsidRPr="005F0301">
        <w:rPr>
          <w:sz w:val="28"/>
          <w:szCs w:val="28"/>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w:t>
      </w:r>
      <w:r w:rsidR="005F0301">
        <w:rPr>
          <w:sz w:val="28"/>
          <w:szCs w:val="28"/>
          <w:lang w:eastAsia="ru-RU"/>
        </w:rPr>
        <w:t> </w:t>
      </w:r>
      <w:r w:rsidRPr="005F0301">
        <w:rPr>
          <w:sz w:val="28"/>
          <w:szCs w:val="28"/>
          <w:lang w:eastAsia="ru-RU"/>
        </w:rPr>
        <w:t>Порядком, установленным приложением</w:t>
      </w:r>
      <w:r w:rsidR="005F0301">
        <w:rPr>
          <w:sz w:val="28"/>
          <w:szCs w:val="28"/>
          <w:lang w:eastAsia="ru-RU"/>
        </w:rPr>
        <w:t> </w:t>
      </w:r>
      <w:r w:rsidRPr="005F0301">
        <w:rPr>
          <w:sz w:val="28"/>
          <w:szCs w:val="28"/>
          <w:lang w:eastAsia="ru-RU"/>
        </w:rPr>
        <w:t>2 к Подпрограмме.</w:t>
      </w:r>
    </w:p>
    <w:p w14:paraId="476A5151" w14:textId="1A3C646E" w:rsidR="00EE5DB0" w:rsidRP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осуществляют следующие мероприятия:</w:t>
      </w:r>
    </w:p>
    <w:p w14:paraId="2DF34CBD" w14:textId="4E77D9F9" w:rsidR="005F0301" w:rsidRDefault="00FB0ED4" w:rsidP="005F0301">
      <w:pPr>
        <w:widowControl/>
        <w:autoSpaceDE w:val="0"/>
        <w:autoSpaceDN w:val="0"/>
        <w:adjustRightInd w:val="0"/>
        <w:ind w:firstLine="708"/>
        <w:jc w:val="both"/>
        <w:rPr>
          <w:sz w:val="28"/>
          <w:szCs w:val="28"/>
        </w:rPr>
      </w:pPr>
      <w:r w:rsidRPr="005F0301">
        <w:rPr>
          <w:sz w:val="28"/>
          <w:szCs w:val="28"/>
        </w:rPr>
        <w:t>-</w:t>
      </w:r>
      <w:r w:rsidR="005F0301">
        <w:rPr>
          <w:sz w:val="28"/>
          <w:szCs w:val="28"/>
        </w:rPr>
        <w:t> </w:t>
      </w:r>
      <w:r w:rsidRPr="005F0301">
        <w:rPr>
          <w:sz w:val="28"/>
          <w:szCs w:val="28"/>
        </w:rPr>
        <w:t>участие Южского городского поселения в отборе муниципальных образований Ивановской области (далее Отбор) для участия в</w:t>
      </w:r>
      <w:r w:rsidR="005F0301">
        <w:rPr>
          <w:sz w:val="28"/>
          <w:szCs w:val="28"/>
        </w:rPr>
        <w:t> </w:t>
      </w:r>
      <w:r w:rsidRPr="005F0301">
        <w:rPr>
          <w:sz w:val="28"/>
          <w:szCs w:val="28"/>
        </w:rPr>
        <w:t>подпрограмме «Обеспечение жильем молодых семей» государственной программы Ивановской области «</w:t>
      </w:r>
      <w:r w:rsidRPr="005F0301">
        <w:rPr>
          <w:bCs/>
          <w:sz w:val="28"/>
          <w:szCs w:val="28"/>
        </w:rPr>
        <w:t>Обеспечение доступным и комфортным жильем населения Ивановской области</w:t>
      </w:r>
      <w:r w:rsidRPr="005F0301">
        <w:rPr>
          <w:sz w:val="28"/>
          <w:szCs w:val="28"/>
        </w:rPr>
        <w:t>». Мероприятие предусматривает ежегодную подготовку и направление заявки об участии в Отборе, составленной в соответствии с требованиями и по форме, утвержденными приказом Департамента строительства и архитектуры Ивановской области (далее Департамент). В случае успешного прохождения Отбора и</w:t>
      </w:r>
      <w:r w:rsidR="005F0301">
        <w:rPr>
          <w:sz w:val="28"/>
          <w:szCs w:val="28"/>
        </w:rPr>
        <w:t> </w:t>
      </w:r>
      <w:r w:rsidRPr="005F0301">
        <w:rPr>
          <w:sz w:val="28"/>
          <w:szCs w:val="28"/>
        </w:rPr>
        <w:t>включения Департаментом молодых семей-участников Подпрограммы в</w:t>
      </w:r>
      <w:r w:rsidR="005F0301">
        <w:rPr>
          <w:sz w:val="28"/>
          <w:szCs w:val="28"/>
        </w:rPr>
        <w:t> </w:t>
      </w:r>
      <w:r w:rsidRPr="005F0301">
        <w:rPr>
          <w:rFonts w:eastAsiaTheme="minorHAnsi" w:cs="Times New Roman"/>
          <w:kern w:val="0"/>
          <w:sz w:val="28"/>
          <w:szCs w:val="28"/>
          <w:lang w:eastAsia="en-US" w:bidi="ar-SA"/>
        </w:rPr>
        <w:t>список молодых семей - претендентов на получение социальных выплат в</w:t>
      </w:r>
      <w:r w:rsidR="005F0301">
        <w:rPr>
          <w:rFonts w:eastAsiaTheme="minorHAnsi" w:cs="Times New Roman"/>
          <w:kern w:val="0"/>
          <w:sz w:val="28"/>
          <w:szCs w:val="28"/>
          <w:lang w:eastAsia="en-US" w:bidi="ar-SA"/>
        </w:rPr>
        <w:t> </w:t>
      </w:r>
      <w:r w:rsidRPr="005F0301">
        <w:rPr>
          <w:rFonts w:eastAsiaTheme="minorHAnsi" w:cs="Times New Roman"/>
          <w:kern w:val="0"/>
          <w:sz w:val="28"/>
          <w:szCs w:val="28"/>
          <w:lang w:eastAsia="en-US" w:bidi="ar-SA"/>
        </w:rPr>
        <w:t xml:space="preserve">соответствующем финансовом году, </w:t>
      </w:r>
      <w:r w:rsidRPr="005F0301">
        <w:rPr>
          <w:sz w:val="28"/>
          <w:szCs w:val="28"/>
        </w:rPr>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городского поселения на предоставление социальных выплат молодым семьям на приобретение (строительство) жилья</w:t>
      </w:r>
      <w:r w:rsidR="005F0301">
        <w:rPr>
          <w:sz w:val="28"/>
          <w:szCs w:val="28"/>
        </w:rPr>
        <w:t>;</w:t>
      </w:r>
    </w:p>
    <w:p w14:paraId="60D0B52A" w14:textId="77777777" w:rsidR="005F0301" w:rsidRDefault="00FB0ED4" w:rsidP="005F0301">
      <w:pPr>
        <w:widowControl/>
        <w:autoSpaceDE w:val="0"/>
        <w:autoSpaceDN w:val="0"/>
        <w:adjustRightInd w:val="0"/>
        <w:ind w:firstLine="708"/>
        <w:jc w:val="both"/>
        <w:rPr>
          <w:rFonts w:eastAsiaTheme="minorHAnsi" w:cs="Times New Roman"/>
          <w:kern w:val="0"/>
          <w:sz w:val="28"/>
          <w:szCs w:val="28"/>
          <w:lang w:eastAsia="en-US" w:bidi="ar-SA"/>
        </w:rPr>
      </w:pPr>
      <w:r w:rsidRPr="005F0301">
        <w:rPr>
          <w:sz w:val="28"/>
          <w:szCs w:val="28"/>
          <w:lang w:eastAsia="ru-RU"/>
        </w:rPr>
        <w:t>-</w:t>
      </w:r>
      <w:r w:rsidR="005F0301">
        <w:rPr>
          <w:sz w:val="28"/>
          <w:szCs w:val="28"/>
          <w:lang w:eastAsia="ru-RU"/>
        </w:rPr>
        <w:t> </w:t>
      </w:r>
      <w:r w:rsidRPr="005F0301">
        <w:rPr>
          <w:rFonts w:eastAsiaTheme="minorHAnsi" w:cs="Times New Roman"/>
          <w:kern w:val="0"/>
          <w:sz w:val="28"/>
          <w:szCs w:val="28"/>
          <w:lang w:eastAsia="en-US" w:bidi="ar-SA"/>
        </w:rPr>
        <w:t>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14:paraId="29F3E34F" w14:textId="77777777" w:rsid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w:t>
      </w:r>
      <w:r w:rsidR="005F0301">
        <w:rPr>
          <w:sz w:val="28"/>
          <w:szCs w:val="28"/>
          <w:lang w:eastAsia="ru-RU"/>
        </w:rPr>
        <w:t> </w:t>
      </w:r>
      <w:r w:rsidRPr="005F0301">
        <w:rPr>
          <w:sz w:val="28"/>
          <w:szCs w:val="28"/>
          <w:lang w:eastAsia="ru-RU"/>
        </w:rPr>
        <w:t>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w:t>
      </w:r>
      <w:r w:rsidR="005F0301">
        <w:rPr>
          <w:sz w:val="28"/>
          <w:szCs w:val="28"/>
          <w:lang w:eastAsia="ru-RU"/>
        </w:rPr>
        <w:t> </w:t>
      </w:r>
      <w:r w:rsidRPr="005F0301">
        <w:rPr>
          <w:sz w:val="28"/>
          <w:szCs w:val="28"/>
          <w:lang w:eastAsia="ru-RU"/>
        </w:rPr>
        <w:t>3 к Подпрограмме);</w:t>
      </w:r>
    </w:p>
    <w:p w14:paraId="51443C0F" w14:textId="77777777" w:rsid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w:t>
      </w:r>
      <w:r w:rsidR="005F0301">
        <w:rPr>
          <w:sz w:val="28"/>
          <w:szCs w:val="28"/>
          <w:lang w:eastAsia="ru-RU"/>
        </w:rPr>
        <w:t> </w:t>
      </w:r>
      <w:r w:rsidRPr="005F0301">
        <w:rPr>
          <w:sz w:val="28"/>
          <w:szCs w:val="28"/>
          <w:lang w:eastAsia="ru-RU"/>
        </w:rPr>
        <w:t>ежегодное определение объема бюджетных ассигнований, выделяемых из местного бюджета на реализацию мероприятий Подпрограммы;</w:t>
      </w:r>
    </w:p>
    <w:p w14:paraId="2CFF82B1" w14:textId="77777777" w:rsid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w:t>
      </w:r>
      <w:r w:rsidR="005F0301">
        <w:rPr>
          <w:sz w:val="28"/>
          <w:szCs w:val="28"/>
          <w:lang w:eastAsia="ru-RU"/>
        </w:rPr>
        <w:t> </w:t>
      </w:r>
      <w:r w:rsidRPr="005F0301">
        <w:rPr>
          <w:sz w:val="28"/>
          <w:szCs w:val="28"/>
          <w:lang w:eastAsia="ru-RU"/>
        </w:rPr>
        <w:t>заключение соглашений с банками для обслуживания средств Субсидий участников Подпрограммы;</w:t>
      </w:r>
    </w:p>
    <w:p w14:paraId="2AB38C2C" w14:textId="5AF7F1C0" w:rsidR="005F0301" w:rsidRDefault="00FB0ED4" w:rsidP="005F0301">
      <w:pPr>
        <w:widowControl/>
        <w:autoSpaceDE w:val="0"/>
        <w:autoSpaceDN w:val="0"/>
        <w:adjustRightInd w:val="0"/>
        <w:ind w:firstLine="708"/>
        <w:jc w:val="both"/>
        <w:rPr>
          <w:sz w:val="28"/>
          <w:szCs w:val="28"/>
          <w:lang w:eastAsia="ru-RU"/>
        </w:rPr>
      </w:pPr>
      <w:r w:rsidRPr="005F0301">
        <w:rPr>
          <w:sz w:val="28"/>
          <w:szCs w:val="28"/>
          <w:lang w:eastAsia="ru-RU"/>
        </w:rPr>
        <w:t>-</w:t>
      </w:r>
      <w:r w:rsidR="005F0301">
        <w:rPr>
          <w:sz w:val="28"/>
          <w:szCs w:val="28"/>
          <w:lang w:eastAsia="ru-RU"/>
        </w:rPr>
        <w:t> </w:t>
      </w:r>
      <w:r w:rsidRPr="005F0301">
        <w:rPr>
          <w:sz w:val="28"/>
          <w:szCs w:val="28"/>
          <w:lang w:eastAsia="ru-RU"/>
        </w:rPr>
        <w:t>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r w:rsidR="005F0301">
        <w:rPr>
          <w:sz w:val="28"/>
          <w:szCs w:val="28"/>
          <w:lang w:eastAsia="ru-RU"/>
        </w:rPr>
        <w:t>;</w:t>
      </w:r>
    </w:p>
    <w:p w14:paraId="3B6F0FA8" w14:textId="73D67C16" w:rsidR="00DC680C" w:rsidRPr="005F0301" w:rsidRDefault="00FB0ED4" w:rsidP="005F0301">
      <w:pPr>
        <w:widowControl/>
        <w:autoSpaceDE w:val="0"/>
        <w:autoSpaceDN w:val="0"/>
        <w:adjustRightInd w:val="0"/>
        <w:ind w:firstLine="708"/>
        <w:jc w:val="both"/>
        <w:rPr>
          <w:sz w:val="28"/>
          <w:szCs w:val="28"/>
          <w:lang w:eastAsia="ru-RU"/>
        </w:rPr>
      </w:pPr>
      <w:r w:rsidRPr="005F0301">
        <w:rPr>
          <w:sz w:val="28"/>
          <w:szCs w:val="28"/>
        </w:rPr>
        <w:t>-</w:t>
      </w:r>
      <w:r w:rsidR="005F0301">
        <w:rPr>
          <w:sz w:val="28"/>
          <w:szCs w:val="28"/>
        </w:rPr>
        <w:t> </w:t>
      </w:r>
      <w:r w:rsidRPr="005F0301">
        <w:rPr>
          <w:sz w:val="28"/>
          <w:szCs w:val="28"/>
        </w:rPr>
        <w:t xml:space="preserve">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w:t>
      </w:r>
      <w:r w:rsidRPr="005F0301">
        <w:rPr>
          <w:sz w:val="28"/>
          <w:szCs w:val="28"/>
          <w:lang w:eastAsia="ru-RU"/>
        </w:rPr>
        <w:t xml:space="preserve">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w:t>
      </w:r>
      <w:r w:rsidRPr="005F0301">
        <w:rPr>
          <w:sz w:val="28"/>
          <w:szCs w:val="28"/>
        </w:rPr>
        <w:t>(согласно Приложению</w:t>
      </w:r>
      <w:r w:rsidR="005F0301">
        <w:rPr>
          <w:sz w:val="28"/>
          <w:szCs w:val="28"/>
        </w:rPr>
        <w:t> </w:t>
      </w:r>
      <w:r w:rsidRPr="005F0301">
        <w:rPr>
          <w:sz w:val="28"/>
          <w:szCs w:val="28"/>
        </w:rPr>
        <w:t>5 к Подпрограмме)</w:t>
      </w:r>
      <w:r w:rsidRPr="005F0301">
        <w:rPr>
          <w:sz w:val="28"/>
          <w:szCs w:val="28"/>
          <w:lang w:eastAsia="ru-RU"/>
        </w:rPr>
        <w:t>.</w:t>
      </w:r>
    </w:p>
    <w:p w14:paraId="2EB86CAF" w14:textId="77777777" w:rsidR="00352840" w:rsidRPr="005F0301" w:rsidRDefault="00352840" w:rsidP="00DC680C">
      <w:pPr>
        <w:suppressAutoHyphens w:val="0"/>
        <w:autoSpaceDE w:val="0"/>
        <w:autoSpaceDN w:val="0"/>
        <w:adjustRightInd w:val="0"/>
        <w:jc w:val="both"/>
        <w:rPr>
          <w:sz w:val="28"/>
          <w:szCs w:val="28"/>
          <w:lang w:eastAsia="ru-RU"/>
        </w:rPr>
      </w:pPr>
    </w:p>
    <w:p w14:paraId="2E9E1335" w14:textId="2CC541B4" w:rsidR="00FB0ED4" w:rsidRPr="005F0301" w:rsidRDefault="00FB0ED4" w:rsidP="00DC680C">
      <w:pPr>
        <w:suppressAutoHyphens w:val="0"/>
        <w:autoSpaceDE w:val="0"/>
        <w:autoSpaceDN w:val="0"/>
        <w:adjustRightInd w:val="0"/>
        <w:jc w:val="center"/>
        <w:rPr>
          <w:sz w:val="28"/>
          <w:szCs w:val="28"/>
          <w:lang w:eastAsia="ru-RU"/>
        </w:rPr>
      </w:pPr>
      <w:r w:rsidRPr="005F0301">
        <w:rPr>
          <w:rFonts w:eastAsia="Calibri" w:cs="Times New Roman"/>
          <w:b/>
          <w:bCs/>
          <w:kern w:val="0"/>
          <w:sz w:val="28"/>
          <w:szCs w:val="28"/>
          <w:lang w:eastAsia="ar-SA" w:bidi="ar-SA"/>
        </w:rPr>
        <w:t>3.</w:t>
      </w:r>
      <w:r w:rsidR="005F0301">
        <w:rPr>
          <w:rFonts w:eastAsia="Calibri" w:cs="Times New Roman"/>
          <w:b/>
          <w:bCs/>
          <w:kern w:val="0"/>
          <w:sz w:val="28"/>
          <w:szCs w:val="28"/>
          <w:lang w:eastAsia="ar-SA" w:bidi="ar-SA"/>
        </w:rPr>
        <w:t> </w:t>
      </w:r>
      <w:r w:rsidRPr="005F0301">
        <w:rPr>
          <w:rFonts w:eastAsia="Calibri" w:cs="Times New Roman"/>
          <w:b/>
          <w:bCs/>
          <w:kern w:val="0"/>
          <w:sz w:val="28"/>
          <w:szCs w:val="28"/>
          <w:lang w:eastAsia="ar-SA" w:bidi="ar-SA"/>
        </w:rPr>
        <w:t>Ц</w:t>
      </w:r>
      <w:r w:rsidR="00B961AC" w:rsidRPr="005F0301">
        <w:rPr>
          <w:rFonts w:eastAsia="Calibri" w:cs="Times New Roman"/>
          <w:b/>
          <w:bCs/>
          <w:kern w:val="0"/>
          <w:sz w:val="28"/>
          <w:szCs w:val="28"/>
          <w:lang w:eastAsia="ar-SA" w:bidi="ar-SA"/>
        </w:rPr>
        <w:t>елевые индикаторы (показатели) П</w:t>
      </w:r>
      <w:r w:rsidRPr="005F0301">
        <w:rPr>
          <w:rFonts w:eastAsia="Calibri" w:cs="Times New Roman"/>
          <w:b/>
          <w:bCs/>
          <w:kern w:val="0"/>
          <w:sz w:val="28"/>
          <w:szCs w:val="28"/>
          <w:lang w:eastAsia="ar-SA" w:bidi="ar-SA"/>
        </w:rPr>
        <w:t>одпрограммы</w:t>
      </w:r>
    </w:p>
    <w:p w14:paraId="0153B159" w14:textId="77777777" w:rsidR="008757A9" w:rsidRPr="00245D31" w:rsidRDefault="008757A9" w:rsidP="008757A9">
      <w:pPr>
        <w:widowControl/>
        <w:suppressAutoHyphens w:val="0"/>
        <w:autoSpaceDE w:val="0"/>
        <w:autoSpaceDN w:val="0"/>
        <w:adjustRightInd w:val="0"/>
        <w:jc w:val="both"/>
        <w:rPr>
          <w:rFonts w:eastAsiaTheme="minorHAnsi" w:cs="Times New Roman"/>
          <w:b/>
          <w:i/>
          <w:kern w:val="0"/>
          <w:lang w:eastAsia="en-US" w:bidi="ar-SA"/>
        </w:rPr>
      </w:pPr>
    </w:p>
    <w:tbl>
      <w:tblPr>
        <w:tblW w:w="9286" w:type="dxa"/>
        <w:tblLayout w:type="fixed"/>
        <w:tblLook w:val="0000" w:firstRow="0" w:lastRow="0" w:firstColumn="0" w:lastColumn="0" w:noHBand="0" w:noVBand="0"/>
      </w:tblPr>
      <w:tblGrid>
        <w:gridCol w:w="534"/>
        <w:gridCol w:w="3082"/>
        <w:gridCol w:w="596"/>
        <w:gridCol w:w="485"/>
        <w:gridCol w:w="485"/>
        <w:gridCol w:w="485"/>
        <w:gridCol w:w="485"/>
        <w:gridCol w:w="485"/>
        <w:gridCol w:w="485"/>
        <w:gridCol w:w="485"/>
        <w:gridCol w:w="485"/>
        <w:gridCol w:w="485"/>
        <w:gridCol w:w="709"/>
      </w:tblGrid>
      <w:tr w:rsidR="00104193" w:rsidRPr="009F79E1" w14:paraId="7AB8DE13" w14:textId="77777777" w:rsidTr="009F79E1">
        <w:trPr>
          <w:cantSplit/>
          <w:trHeight w:val="458"/>
          <w:tblHeader/>
        </w:trPr>
        <w:tc>
          <w:tcPr>
            <w:tcW w:w="534" w:type="dxa"/>
            <w:vMerge w:val="restart"/>
            <w:tcBorders>
              <w:top w:val="single" w:sz="4" w:space="0" w:color="000000"/>
              <w:left w:val="single" w:sz="4" w:space="0" w:color="000000"/>
              <w:bottom w:val="single" w:sz="4" w:space="0" w:color="000000"/>
              <w:right w:val="nil"/>
            </w:tcBorders>
            <w:vAlign w:val="center"/>
          </w:tcPr>
          <w:p w14:paraId="02C755B0" w14:textId="77777777" w:rsidR="00104193" w:rsidRPr="009F79E1" w:rsidRDefault="00104193" w:rsidP="009F79E1">
            <w:pPr>
              <w:snapToGrid w:val="0"/>
              <w:jc w:val="center"/>
              <w:rPr>
                <w:bCs/>
                <w:sz w:val="22"/>
                <w:szCs w:val="22"/>
              </w:rPr>
            </w:pPr>
            <w:r w:rsidRPr="009F79E1">
              <w:rPr>
                <w:bCs/>
                <w:sz w:val="22"/>
                <w:szCs w:val="22"/>
              </w:rPr>
              <w:t>N п/п</w:t>
            </w:r>
          </w:p>
        </w:tc>
        <w:tc>
          <w:tcPr>
            <w:tcW w:w="3082" w:type="dxa"/>
            <w:vMerge w:val="restart"/>
            <w:tcBorders>
              <w:top w:val="single" w:sz="4" w:space="0" w:color="000000"/>
              <w:left w:val="single" w:sz="4" w:space="0" w:color="000000"/>
              <w:bottom w:val="single" w:sz="4" w:space="0" w:color="000000"/>
              <w:right w:val="nil"/>
            </w:tcBorders>
            <w:vAlign w:val="center"/>
          </w:tcPr>
          <w:p w14:paraId="342EF6D0" w14:textId="77777777" w:rsidR="00104193" w:rsidRPr="009F79E1" w:rsidRDefault="00104193" w:rsidP="009F79E1">
            <w:pPr>
              <w:snapToGrid w:val="0"/>
              <w:jc w:val="center"/>
              <w:rPr>
                <w:bCs/>
                <w:sz w:val="22"/>
                <w:szCs w:val="22"/>
              </w:rPr>
            </w:pPr>
            <w:r w:rsidRPr="009F79E1">
              <w:rPr>
                <w:bCs/>
                <w:sz w:val="22"/>
                <w:szCs w:val="22"/>
              </w:rPr>
              <w:t>Наименование целевого индикатора (показателя)</w:t>
            </w:r>
          </w:p>
        </w:tc>
        <w:tc>
          <w:tcPr>
            <w:tcW w:w="596" w:type="dxa"/>
            <w:vMerge w:val="restart"/>
            <w:tcBorders>
              <w:top w:val="single" w:sz="4" w:space="0" w:color="000000"/>
              <w:left w:val="single" w:sz="4" w:space="0" w:color="000000"/>
              <w:bottom w:val="single" w:sz="4" w:space="0" w:color="000000"/>
              <w:right w:val="nil"/>
            </w:tcBorders>
            <w:vAlign w:val="center"/>
          </w:tcPr>
          <w:p w14:paraId="08BF5F8B" w14:textId="77777777" w:rsidR="00104193" w:rsidRPr="009F79E1" w:rsidRDefault="00104193" w:rsidP="009F79E1">
            <w:pPr>
              <w:snapToGrid w:val="0"/>
              <w:ind w:right="-111" w:hanging="106"/>
              <w:jc w:val="center"/>
              <w:rPr>
                <w:bCs/>
                <w:sz w:val="20"/>
                <w:szCs w:val="20"/>
              </w:rPr>
            </w:pPr>
            <w:r w:rsidRPr="009F79E1">
              <w:rPr>
                <w:bCs/>
                <w:sz w:val="20"/>
                <w:szCs w:val="20"/>
              </w:rPr>
              <w:t>Ед. изм.</w:t>
            </w:r>
          </w:p>
        </w:tc>
        <w:tc>
          <w:tcPr>
            <w:tcW w:w="5074" w:type="dxa"/>
            <w:gridSpan w:val="10"/>
            <w:tcBorders>
              <w:top w:val="single" w:sz="4" w:space="0" w:color="000000"/>
              <w:left w:val="single" w:sz="4" w:space="0" w:color="000000"/>
              <w:bottom w:val="single" w:sz="4" w:space="0" w:color="000000"/>
              <w:right w:val="single" w:sz="4" w:space="0" w:color="000000"/>
            </w:tcBorders>
            <w:vAlign w:val="center"/>
          </w:tcPr>
          <w:p w14:paraId="30C117C0" w14:textId="77777777" w:rsidR="00104193" w:rsidRPr="009F79E1" w:rsidRDefault="00104193" w:rsidP="009F79E1">
            <w:pPr>
              <w:snapToGrid w:val="0"/>
              <w:jc w:val="center"/>
              <w:rPr>
                <w:bCs/>
                <w:sz w:val="22"/>
                <w:szCs w:val="22"/>
              </w:rPr>
            </w:pPr>
            <w:r w:rsidRPr="009F79E1">
              <w:rPr>
                <w:bCs/>
                <w:sz w:val="22"/>
                <w:szCs w:val="22"/>
              </w:rPr>
              <w:t>Значения целевых индикаторов (показателей)</w:t>
            </w:r>
          </w:p>
        </w:tc>
      </w:tr>
      <w:tr w:rsidR="00104193" w:rsidRPr="008757A9" w14:paraId="5EE22754" w14:textId="77777777" w:rsidTr="009F79E1">
        <w:trPr>
          <w:cantSplit/>
          <w:trHeight w:val="442"/>
        </w:trPr>
        <w:tc>
          <w:tcPr>
            <w:tcW w:w="534" w:type="dxa"/>
            <w:vMerge/>
            <w:tcBorders>
              <w:top w:val="single" w:sz="4" w:space="0" w:color="000000"/>
              <w:left w:val="single" w:sz="4" w:space="0" w:color="000000"/>
              <w:bottom w:val="single" w:sz="4" w:space="0" w:color="000000"/>
              <w:right w:val="nil"/>
            </w:tcBorders>
            <w:vAlign w:val="center"/>
          </w:tcPr>
          <w:p w14:paraId="212C85BD" w14:textId="77777777" w:rsidR="00104193" w:rsidRPr="008757A9" w:rsidRDefault="00104193" w:rsidP="008757A9">
            <w:pPr>
              <w:suppressAutoHyphens w:val="0"/>
              <w:rPr>
                <w:b/>
                <w:sz w:val="22"/>
                <w:szCs w:val="22"/>
              </w:rPr>
            </w:pPr>
          </w:p>
        </w:tc>
        <w:tc>
          <w:tcPr>
            <w:tcW w:w="3082" w:type="dxa"/>
            <w:vMerge/>
            <w:tcBorders>
              <w:top w:val="single" w:sz="4" w:space="0" w:color="000000"/>
              <w:left w:val="single" w:sz="4" w:space="0" w:color="000000"/>
              <w:bottom w:val="single" w:sz="4" w:space="0" w:color="000000"/>
              <w:right w:val="nil"/>
            </w:tcBorders>
            <w:vAlign w:val="center"/>
          </w:tcPr>
          <w:p w14:paraId="44136513" w14:textId="77777777" w:rsidR="00104193" w:rsidRPr="008757A9" w:rsidRDefault="00104193" w:rsidP="008757A9">
            <w:pPr>
              <w:suppressAutoHyphens w:val="0"/>
              <w:rPr>
                <w:b/>
                <w:sz w:val="22"/>
                <w:szCs w:val="22"/>
              </w:rPr>
            </w:pPr>
          </w:p>
        </w:tc>
        <w:tc>
          <w:tcPr>
            <w:tcW w:w="596" w:type="dxa"/>
            <w:vMerge/>
            <w:tcBorders>
              <w:top w:val="single" w:sz="4" w:space="0" w:color="000000"/>
              <w:left w:val="single" w:sz="4" w:space="0" w:color="000000"/>
              <w:bottom w:val="single" w:sz="4" w:space="0" w:color="000000"/>
              <w:right w:val="nil"/>
            </w:tcBorders>
            <w:vAlign w:val="center"/>
          </w:tcPr>
          <w:p w14:paraId="37195355" w14:textId="77777777" w:rsidR="00104193" w:rsidRPr="009F79E1" w:rsidRDefault="00104193" w:rsidP="009F79E1">
            <w:pPr>
              <w:suppressAutoHyphens w:val="0"/>
              <w:ind w:right="-111" w:hanging="106"/>
              <w:jc w:val="center"/>
              <w:rPr>
                <w:b/>
                <w:sz w:val="20"/>
                <w:szCs w:val="20"/>
              </w:rPr>
            </w:pPr>
          </w:p>
        </w:tc>
        <w:tc>
          <w:tcPr>
            <w:tcW w:w="485" w:type="dxa"/>
            <w:tcBorders>
              <w:top w:val="single" w:sz="4" w:space="0" w:color="000000"/>
              <w:left w:val="single" w:sz="4" w:space="0" w:color="000000"/>
              <w:bottom w:val="single" w:sz="4" w:space="0" w:color="000000"/>
              <w:right w:val="single" w:sz="4" w:space="0" w:color="000000"/>
            </w:tcBorders>
            <w:vAlign w:val="center"/>
          </w:tcPr>
          <w:p w14:paraId="619EBE04" w14:textId="77777777" w:rsidR="00104193" w:rsidRPr="009F79E1" w:rsidRDefault="00104193" w:rsidP="009F79E1">
            <w:pPr>
              <w:snapToGrid w:val="0"/>
              <w:ind w:left="-138" w:right="-144"/>
              <w:jc w:val="center"/>
              <w:rPr>
                <w:bCs/>
                <w:sz w:val="22"/>
                <w:szCs w:val="22"/>
              </w:rPr>
            </w:pPr>
            <w:r w:rsidRPr="009F79E1">
              <w:rPr>
                <w:bCs/>
                <w:sz w:val="22"/>
                <w:szCs w:val="22"/>
              </w:rPr>
              <w:t>2017</w:t>
            </w:r>
          </w:p>
        </w:tc>
        <w:tc>
          <w:tcPr>
            <w:tcW w:w="485" w:type="dxa"/>
            <w:tcBorders>
              <w:top w:val="single" w:sz="4" w:space="0" w:color="000000"/>
              <w:left w:val="single" w:sz="4" w:space="0" w:color="000000"/>
              <w:bottom w:val="single" w:sz="4" w:space="0" w:color="000000"/>
              <w:right w:val="single" w:sz="4" w:space="0" w:color="000000"/>
            </w:tcBorders>
            <w:vAlign w:val="center"/>
          </w:tcPr>
          <w:p w14:paraId="21EC8D00" w14:textId="77777777" w:rsidR="00104193" w:rsidRPr="009F79E1" w:rsidRDefault="00104193" w:rsidP="009F79E1">
            <w:pPr>
              <w:snapToGrid w:val="0"/>
              <w:ind w:left="-138" w:right="-144"/>
              <w:jc w:val="center"/>
              <w:rPr>
                <w:bCs/>
                <w:sz w:val="22"/>
                <w:szCs w:val="22"/>
              </w:rPr>
            </w:pPr>
            <w:r w:rsidRPr="009F79E1">
              <w:rPr>
                <w:bCs/>
                <w:sz w:val="22"/>
                <w:szCs w:val="22"/>
              </w:rPr>
              <w:t>2018</w:t>
            </w:r>
          </w:p>
        </w:tc>
        <w:tc>
          <w:tcPr>
            <w:tcW w:w="485" w:type="dxa"/>
            <w:tcBorders>
              <w:top w:val="single" w:sz="4" w:space="0" w:color="000000"/>
              <w:left w:val="single" w:sz="4" w:space="0" w:color="000000"/>
              <w:bottom w:val="single" w:sz="4" w:space="0" w:color="000000"/>
              <w:right w:val="single" w:sz="4" w:space="0" w:color="000000"/>
            </w:tcBorders>
            <w:vAlign w:val="center"/>
          </w:tcPr>
          <w:p w14:paraId="0AEA01E9" w14:textId="77777777" w:rsidR="00104193" w:rsidRPr="009F79E1" w:rsidRDefault="00104193" w:rsidP="009F79E1">
            <w:pPr>
              <w:snapToGrid w:val="0"/>
              <w:ind w:left="-138" w:right="-144"/>
              <w:jc w:val="center"/>
              <w:rPr>
                <w:bCs/>
                <w:sz w:val="22"/>
                <w:szCs w:val="22"/>
              </w:rPr>
            </w:pPr>
            <w:r w:rsidRPr="009F79E1">
              <w:rPr>
                <w:bCs/>
                <w:sz w:val="22"/>
                <w:szCs w:val="22"/>
              </w:rPr>
              <w:t>2019</w:t>
            </w:r>
          </w:p>
        </w:tc>
        <w:tc>
          <w:tcPr>
            <w:tcW w:w="485" w:type="dxa"/>
            <w:tcBorders>
              <w:top w:val="single" w:sz="4" w:space="0" w:color="000000"/>
              <w:left w:val="single" w:sz="4" w:space="0" w:color="000000"/>
              <w:bottom w:val="single" w:sz="4" w:space="0" w:color="000000"/>
              <w:right w:val="single" w:sz="4" w:space="0" w:color="000000"/>
            </w:tcBorders>
            <w:vAlign w:val="center"/>
          </w:tcPr>
          <w:p w14:paraId="4E57F101" w14:textId="77777777" w:rsidR="00104193" w:rsidRPr="009F79E1" w:rsidRDefault="00104193" w:rsidP="009F79E1">
            <w:pPr>
              <w:snapToGrid w:val="0"/>
              <w:ind w:left="-138" w:right="-144"/>
              <w:jc w:val="center"/>
              <w:rPr>
                <w:bCs/>
                <w:sz w:val="22"/>
                <w:szCs w:val="22"/>
              </w:rPr>
            </w:pPr>
            <w:r w:rsidRPr="009F79E1">
              <w:rPr>
                <w:bCs/>
                <w:sz w:val="22"/>
                <w:szCs w:val="22"/>
              </w:rPr>
              <w:t>2020</w:t>
            </w:r>
          </w:p>
        </w:tc>
        <w:tc>
          <w:tcPr>
            <w:tcW w:w="485" w:type="dxa"/>
            <w:tcBorders>
              <w:top w:val="single" w:sz="4" w:space="0" w:color="000000"/>
              <w:left w:val="single" w:sz="4" w:space="0" w:color="000000"/>
              <w:bottom w:val="single" w:sz="4" w:space="0" w:color="000000"/>
              <w:right w:val="single" w:sz="4" w:space="0" w:color="000000"/>
            </w:tcBorders>
            <w:vAlign w:val="center"/>
          </w:tcPr>
          <w:p w14:paraId="1EC59765" w14:textId="77777777" w:rsidR="00104193" w:rsidRPr="009F79E1" w:rsidRDefault="00104193" w:rsidP="009F79E1">
            <w:pPr>
              <w:snapToGrid w:val="0"/>
              <w:ind w:left="-138" w:right="-144"/>
              <w:jc w:val="center"/>
              <w:rPr>
                <w:bCs/>
                <w:sz w:val="22"/>
                <w:szCs w:val="22"/>
              </w:rPr>
            </w:pPr>
            <w:r w:rsidRPr="009F79E1">
              <w:rPr>
                <w:bCs/>
                <w:sz w:val="22"/>
                <w:szCs w:val="22"/>
              </w:rPr>
              <w:t>2021</w:t>
            </w:r>
          </w:p>
        </w:tc>
        <w:tc>
          <w:tcPr>
            <w:tcW w:w="485" w:type="dxa"/>
            <w:tcBorders>
              <w:top w:val="single" w:sz="4" w:space="0" w:color="000000"/>
              <w:left w:val="single" w:sz="4" w:space="0" w:color="000000"/>
              <w:bottom w:val="single" w:sz="4" w:space="0" w:color="000000"/>
              <w:right w:val="single" w:sz="4" w:space="0" w:color="000000"/>
            </w:tcBorders>
            <w:vAlign w:val="center"/>
          </w:tcPr>
          <w:p w14:paraId="1D4DC3FA" w14:textId="77777777" w:rsidR="00104193" w:rsidRPr="009F79E1" w:rsidRDefault="00104193" w:rsidP="009F79E1">
            <w:pPr>
              <w:snapToGrid w:val="0"/>
              <w:ind w:left="-138" w:right="-144"/>
              <w:jc w:val="center"/>
              <w:rPr>
                <w:bCs/>
                <w:sz w:val="22"/>
                <w:szCs w:val="22"/>
              </w:rPr>
            </w:pPr>
            <w:r w:rsidRPr="009F79E1">
              <w:rPr>
                <w:bCs/>
                <w:sz w:val="22"/>
                <w:szCs w:val="22"/>
              </w:rPr>
              <w:t>2022</w:t>
            </w:r>
          </w:p>
        </w:tc>
        <w:tc>
          <w:tcPr>
            <w:tcW w:w="485" w:type="dxa"/>
            <w:tcBorders>
              <w:top w:val="single" w:sz="4" w:space="0" w:color="000000"/>
              <w:left w:val="single" w:sz="4" w:space="0" w:color="000000"/>
              <w:bottom w:val="single" w:sz="4" w:space="0" w:color="000000"/>
              <w:right w:val="single" w:sz="4" w:space="0" w:color="000000"/>
            </w:tcBorders>
            <w:vAlign w:val="center"/>
          </w:tcPr>
          <w:p w14:paraId="4B640FD5" w14:textId="77777777" w:rsidR="00104193" w:rsidRPr="009F79E1" w:rsidRDefault="00104193" w:rsidP="009F79E1">
            <w:pPr>
              <w:snapToGrid w:val="0"/>
              <w:ind w:left="-138" w:right="-144"/>
              <w:jc w:val="center"/>
              <w:rPr>
                <w:bCs/>
                <w:sz w:val="22"/>
                <w:szCs w:val="22"/>
              </w:rPr>
            </w:pPr>
            <w:r w:rsidRPr="009F79E1">
              <w:rPr>
                <w:bCs/>
                <w:sz w:val="22"/>
                <w:szCs w:val="22"/>
              </w:rPr>
              <w:t>2023</w:t>
            </w:r>
          </w:p>
        </w:tc>
        <w:tc>
          <w:tcPr>
            <w:tcW w:w="485" w:type="dxa"/>
            <w:tcBorders>
              <w:top w:val="single" w:sz="4" w:space="0" w:color="000000"/>
              <w:left w:val="single" w:sz="4" w:space="0" w:color="000000"/>
              <w:bottom w:val="single" w:sz="4" w:space="0" w:color="000000"/>
              <w:right w:val="single" w:sz="4" w:space="0" w:color="000000"/>
            </w:tcBorders>
            <w:vAlign w:val="center"/>
          </w:tcPr>
          <w:p w14:paraId="58C03931" w14:textId="77777777" w:rsidR="00104193" w:rsidRPr="009F79E1" w:rsidRDefault="00104193" w:rsidP="009F79E1">
            <w:pPr>
              <w:snapToGrid w:val="0"/>
              <w:ind w:left="-138" w:right="-144"/>
              <w:jc w:val="center"/>
              <w:rPr>
                <w:bCs/>
                <w:sz w:val="22"/>
                <w:szCs w:val="22"/>
              </w:rPr>
            </w:pPr>
            <w:r w:rsidRPr="009F79E1">
              <w:rPr>
                <w:bCs/>
                <w:sz w:val="22"/>
                <w:szCs w:val="22"/>
              </w:rPr>
              <w:t>2024</w:t>
            </w:r>
          </w:p>
        </w:tc>
        <w:tc>
          <w:tcPr>
            <w:tcW w:w="485" w:type="dxa"/>
            <w:tcBorders>
              <w:top w:val="single" w:sz="4" w:space="0" w:color="000000"/>
              <w:left w:val="single" w:sz="4" w:space="0" w:color="000000"/>
              <w:bottom w:val="single" w:sz="4" w:space="0" w:color="000000"/>
              <w:right w:val="single" w:sz="4" w:space="0" w:color="000000"/>
            </w:tcBorders>
            <w:vAlign w:val="center"/>
          </w:tcPr>
          <w:p w14:paraId="615EEC55" w14:textId="77777777" w:rsidR="00104193" w:rsidRPr="009F79E1" w:rsidRDefault="00104193" w:rsidP="009F79E1">
            <w:pPr>
              <w:snapToGrid w:val="0"/>
              <w:ind w:left="-138" w:right="-144"/>
              <w:jc w:val="center"/>
              <w:rPr>
                <w:bCs/>
                <w:sz w:val="22"/>
                <w:szCs w:val="22"/>
              </w:rPr>
            </w:pPr>
            <w:r w:rsidRPr="009F79E1">
              <w:rPr>
                <w:bCs/>
                <w:sz w:val="22"/>
                <w:szCs w:val="22"/>
              </w:rPr>
              <w:t>2025</w:t>
            </w:r>
          </w:p>
        </w:tc>
        <w:tc>
          <w:tcPr>
            <w:tcW w:w="709" w:type="dxa"/>
            <w:tcBorders>
              <w:top w:val="single" w:sz="4" w:space="0" w:color="000000"/>
              <w:left w:val="single" w:sz="4" w:space="0" w:color="000000"/>
              <w:bottom w:val="single" w:sz="4" w:space="0" w:color="000000"/>
              <w:right w:val="single" w:sz="4" w:space="0" w:color="000000"/>
            </w:tcBorders>
            <w:vAlign w:val="center"/>
          </w:tcPr>
          <w:p w14:paraId="119D696D" w14:textId="77777777" w:rsidR="00104193" w:rsidRPr="009F79E1" w:rsidRDefault="00104193" w:rsidP="009F79E1">
            <w:pPr>
              <w:snapToGrid w:val="0"/>
              <w:ind w:left="-138" w:right="-144"/>
              <w:jc w:val="center"/>
              <w:rPr>
                <w:bCs/>
                <w:sz w:val="22"/>
                <w:szCs w:val="22"/>
              </w:rPr>
            </w:pPr>
            <w:r w:rsidRPr="009F79E1">
              <w:rPr>
                <w:bCs/>
                <w:sz w:val="22"/>
                <w:szCs w:val="22"/>
              </w:rPr>
              <w:t>2026</w:t>
            </w:r>
          </w:p>
        </w:tc>
      </w:tr>
      <w:tr w:rsidR="00104193" w:rsidRPr="008757A9" w14:paraId="3B1FA85A" w14:textId="77777777" w:rsidTr="009F79E1">
        <w:trPr>
          <w:cantSplit/>
          <w:trHeight w:val="1731"/>
        </w:trPr>
        <w:tc>
          <w:tcPr>
            <w:tcW w:w="534" w:type="dxa"/>
            <w:tcBorders>
              <w:top w:val="single" w:sz="4" w:space="0" w:color="000000"/>
              <w:left w:val="single" w:sz="4" w:space="0" w:color="000000"/>
              <w:bottom w:val="single" w:sz="4" w:space="0" w:color="000000"/>
              <w:right w:val="nil"/>
            </w:tcBorders>
            <w:vAlign w:val="center"/>
          </w:tcPr>
          <w:p w14:paraId="250BAC37" w14:textId="77777777" w:rsidR="00104193" w:rsidRPr="008757A9" w:rsidRDefault="00104193" w:rsidP="008757A9">
            <w:pPr>
              <w:snapToGrid w:val="0"/>
              <w:rPr>
                <w:sz w:val="22"/>
                <w:szCs w:val="22"/>
              </w:rPr>
            </w:pPr>
            <w:r w:rsidRPr="008757A9">
              <w:rPr>
                <w:sz w:val="22"/>
                <w:szCs w:val="22"/>
              </w:rPr>
              <w:t>1.</w:t>
            </w:r>
          </w:p>
        </w:tc>
        <w:tc>
          <w:tcPr>
            <w:tcW w:w="3082" w:type="dxa"/>
            <w:tcBorders>
              <w:top w:val="single" w:sz="4" w:space="0" w:color="000000"/>
              <w:left w:val="single" w:sz="4" w:space="0" w:color="000000"/>
              <w:bottom w:val="single" w:sz="4" w:space="0" w:color="000000"/>
              <w:right w:val="nil"/>
            </w:tcBorders>
            <w:vAlign w:val="center"/>
          </w:tcPr>
          <w:p w14:paraId="4BDA86A2" w14:textId="77777777" w:rsidR="00104193" w:rsidRPr="009F79E1" w:rsidRDefault="00104193" w:rsidP="008757A9">
            <w:pPr>
              <w:widowControl/>
              <w:suppressAutoHyphens w:val="0"/>
              <w:autoSpaceDE w:val="0"/>
              <w:autoSpaceDN w:val="0"/>
              <w:adjustRightInd w:val="0"/>
              <w:jc w:val="both"/>
              <w:rPr>
                <w:sz w:val="20"/>
                <w:szCs w:val="20"/>
              </w:rPr>
            </w:pPr>
            <w:r w:rsidRPr="009F79E1">
              <w:rPr>
                <w:rFonts w:eastAsiaTheme="minorHAnsi" w:cs="Times New Roman"/>
                <w:kern w:val="0"/>
                <w:sz w:val="20"/>
                <w:szCs w:val="20"/>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596" w:type="dxa"/>
            <w:tcBorders>
              <w:top w:val="single" w:sz="4" w:space="0" w:color="000000"/>
              <w:left w:val="single" w:sz="4" w:space="0" w:color="000000"/>
              <w:bottom w:val="single" w:sz="4" w:space="0" w:color="000000"/>
              <w:right w:val="nil"/>
            </w:tcBorders>
            <w:vAlign w:val="center"/>
          </w:tcPr>
          <w:p w14:paraId="196BC7BA" w14:textId="77777777" w:rsidR="00104193" w:rsidRPr="009F79E1" w:rsidRDefault="00104193" w:rsidP="009F79E1">
            <w:pPr>
              <w:snapToGrid w:val="0"/>
              <w:ind w:right="-111" w:hanging="106"/>
              <w:jc w:val="center"/>
              <w:rPr>
                <w:sz w:val="20"/>
                <w:szCs w:val="20"/>
              </w:rPr>
            </w:pPr>
            <w:r w:rsidRPr="009F79E1">
              <w:rPr>
                <w:sz w:val="20"/>
                <w:szCs w:val="20"/>
              </w:rPr>
              <w:t>семей</w:t>
            </w:r>
          </w:p>
        </w:tc>
        <w:tc>
          <w:tcPr>
            <w:tcW w:w="485" w:type="dxa"/>
            <w:tcBorders>
              <w:top w:val="single" w:sz="4" w:space="0" w:color="000000"/>
              <w:left w:val="single" w:sz="4" w:space="0" w:color="000000"/>
              <w:bottom w:val="single" w:sz="4" w:space="0" w:color="000000"/>
              <w:right w:val="single" w:sz="4" w:space="0" w:color="000000"/>
            </w:tcBorders>
            <w:vAlign w:val="center"/>
          </w:tcPr>
          <w:p w14:paraId="56D9DA00" w14:textId="77777777" w:rsidR="00104193" w:rsidRPr="008757A9" w:rsidRDefault="00104193" w:rsidP="009F79E1">
            <w:pPr>
              <w:snapToGrid w:val="0"/>
              <w:ind w:left="-138" w:right="-144"/>
              <w:jc w:val="center"/>
              <w:rPr>
                <w:sz w:val="22"/>
                <w:szCs w:val="22"/>
              </w:rPr>
            </w:pPr>
            <w:r w:rsidRPr="008757A9">
              <w:rPr>
                <w:sz w:val="22"/>
                <w:szCs w:val="22"/>
              </w:rPr>
              <w:t>0</w:t>
            </w:r>
          </w:p>
        </w:tc>
        <w:tc>
          <w:tcPr>
            <w:tcW w:w="485" w:type="dxa"/>
            <w:tcBorders>
              <w:top w:val="single" w:sz="4" w:space="0" w:color="000000"/>
              <w:left w:val="single" w:sz="4" w:space="0" w:color="000000"/>
              <w:bottom w:val="single" w:sz="4" w:space="0" w:color="000000"/>
              <w:right w:val="single" w:sz="4" w:space="0" w:color="000000"/>
            </w:tcBorders>
            <w:vAlign w:val="center"/>
          </w:tcPr>
          <w:p w14:paraId="7E8D0B03" w14:textId="77777777" w:rsidR="00104193" w:rsidRPr="008757A9" w:rsidRDefault="00104193" w:rsidP="009F79E1">
            <w:pPr>
              <w:snapToGrid w:val="0"/>
              <w:ind w:left="-138" w:right="-144"/>
              <w:jc w:val="center"/>
              <w:rPr>
                <w:sz w:val="22"/>
                <w:szCs w:val="22"/>
              </w:rPr>
            </w:pPr>
            <w:r w:rsidRPr="008757A9">
              <w:rPr>
                <w:sz w:val="22"/>
                <w:szCs w:val="22"/>
              </w:rPr>
              <w:t>2</w:t>
            </w:r>
          </w:p>
        </w:tc>
        <w:tc>
          <w:tcPr>
            <w:tcW w:w="485" w:type="dxa"/>
            <w:tcBorders>
              <w:top w:val="single" w:sz="4" w:space="0" w:color="000000"/>
              <w:left w:val="single" w:sz="4" w:space="0" w:color="000000"/>
              <w:bottom w:val="single" w:sz="4" w:space="0" w:color="000000"/>
              <w:right w:val="single" w:sz="4" w:space="0" w:color="000000"/>
            </w:tcBorders>
            <w:vAlign w:val="center"/>
          </w:tcPr>
          <w:p w14:paraId="03EC6A34" w14:textId="77777777" w:rsidR="00104193" w:rsidRPr="008757A9" w:rsidRDefault="00104193" w:rsidP="009F79E1">
            <w:pPr>
              <w:snapToGrid w:val="0"/>
              <w:ind w:left="-138" w:right="-144"/>
              <w:jc w:val="center"/>
              <w:rPr>
                <w:sz w:val="22"/>
                <w:szCs w:val="22"/>
              </w:rPr>
            </w:pPr>
            <w:r w:rsidRPr="008757A9">
              <w:rPr>
                <w:sz w:val="22"/>
                <w:szCs w:val="22"/>
              </w:rPr>
              <w:t>0</w:t>
            </w:r>
          </w:p>
        </w:tc>
        <w:tc>
          <w:tcPr>
            <w:tcW w:w="485" w:type="dxa"/>
            <w:tcBorders>
              <w:top w:val="single" w:sz="4" w:space="0" w:color="000000"/>
              <w:left w:val="single" w:sz="4" w:space="0" w:color="000000"/>
              <w:bottom w:val="single" w:sz="4" w:space="0" w:color="000000"/>
              <w:right w:val="single" w:sz="4" w:space="0" w:color="000000"/>
            </w:tcBorders>
            <w:vAlign w:val="center"/>
          </w:tcPr>
          <w:p w14:paraId="1FB306F6" w14:textId="77777777" w:rsidR="00104193" w:rsidRPr="008757A9" w:rsidRDefault="00104193" w:rsidP="009F79E1">
            <w:pPr>
              <w:snapToGrid w:val="0"/>
              <w:ind w:left="-138" w:right="-144"/>
              <w:jc w:val="center"/>
              <w:rPr>
                <w:sz w:val="22"/>
                <w:szCs w:val="22"/>
              </w:rPr>
            </w:pPr>
            <w:r>
              <w:rPr>
                <w:sz w:val="22"/>
                <w:szCs w:val="22"/>
              </w:rPr>
              <w:t>2</w:t>
            </w:r>
          </w:p>
        </w:tc>
        <w:tc>
          <w:tcPr>
            <w:tcW w:w="485" w:type="dxa"/>
            <w:tcBorders>
              <w:top w:val="single" w:sz="4" w:space="0" w:color="000000"/>
              <w:left w:val="single" w:sz="4" w:space="0" w:color="000000"/>
              <w:bottom w:val="single" w:sz="4" w:space="0" w:color="000000"/>
              <w:right w:val="single" w:sz="4" w:space="0" w:color="000000"/>
            </w:tcBorders>
            <w:vAlign w:val="center"/>
          </w:tcPr>
          <w:p w14:paraId="321EDC71" w14:textId="77777777" w:rsidR="00104193" w:rsidRPr="008757A9" w:rsidRDefault="00104193" w:rsidP="009F79E1">
            <w:pPr>
              <w:snapToGrid w:val="0"/>
              <w:ind w:left="-138" w:right="-144"/>
              <w:jc w:val="center"/>
              <w:rPr>
                <w:sz w:val="22"/>
                <w:szCs w:val="22"/>
              </w:rPr>
            </w:pPr>
            <w:r>
              <w:rPr>
                <w:sz w:val="22"/>
                <w:szCs w:val="22"/>
              </w:rPr>
              <w:t>0</w:t>
            </w:r>
          </w:p>
        </w:tc>
        <w:tc>
          <w:tcPr>
            <w:tcW w:w="485" w:type="dxa"/>
            <w:tcBorders>
              <w:top w:val="single" w:sz="4" w:space="0" w:color="000000"/>
              <w:left w:val="single" w:sz="4" w:space="0" w:color="000000"/>
              <w:bottom w:val="single" w:sz="4" w:space="0" w:color="000000"/>
              <w:right w:val="single" w:sz="4" w:space="0" w:color="000000"/>
            </w:tcBorders>
            <w:vAlign w:val="center"/>
          </w:tcPr>
          <w:p w14:paraId="64FBA30E" w14:textId="77777777" w:rsidR="00104193" w:rsidRPr="003A0B64" w:rsidRDefault="00104193" w:rsidP="009F79E1">
            <w:pPr>
              <w:snapToGrid w:val="0"/>
              <w:ind w:left="-138" w:right="-144"/>
              <w:jc w:val="center"/>
              <w:rPr>
                <w:sz w:val="22"/>
                <w:szCs w:val="22"/>
              </w:rPr>
            </w:pPr>
            <w:r>
              <w:rPr>
                <w:sz w:val="22"/>
                <w:szCs w:val="22"/>
              </w:rPr>
              <w:t>0</w:t>
            </w:r>
          </w:p>
        </w:tc>
        <w:tc>
          <w:tcPr>
            <w:tcW w:w="485" w:type="dxa"/>
            <w:tcBorders>
              <w:top w:val="single" w:sz="4" w:space="0" w:color="000000"/>
              <w:left w:val="single" w:sz="4" w:space="0" w:color="000000"/>
              <w:bottom w:val="single" w:sz="4" w:space="0" w:color="000000"/>
              <w:right w:val="single" w:sz="4" w:space="0" w:color="000000"/>
            </w:tcBorders>
            <w:vAlign w:val="center"/>
          </w:tcPr>
          <w:p w14:paraId="24AB3F48" w14:textId="77777777" w:rsidR="00104193" w:rsidRPr="003A0B64" w:rsidRDefault="00104193" w:rsidP="009F79E1">
            <w:pPr>
              <w:snapToGrid w:val="0"/>
              <w:ind w:left="-138" w:right="-144"/>
              <w:jc w:val="center"/>
              <w:rPr>
                <w:sz w:val="22"/>
                <w:szCs w:val="22"/>
              </w:rPr>
            </w:pPr>
            <w:r>
              <w:rPr>
                <w:sz w:val="22"/>
                <w:szCs w:val="22"/>
              </w:rPr>
              <w:t>0</w:t>
            </w:r>
          </w:p>
        </w:tc>
        <w:tc>
          <w:tcPr>
            <w:tcW w:w="485" w:type="dxa"/>
            <w:tcBorders>
              <w:top w:val="single" w:sz="4" w:space="0" w:color="000000"/>
              <w:left w:val="single" w:sz="4" w:space="0" w:color="000000"/>
              <w:bottom w:val="single" w:sz="4" w:space="0" w:color="000000"/>
              <w:right w:val="single" w:sz="4" w:space="0" w:color="000000"/>
            </w:tcBorders>
            <w:vAlign w:val="center"/>
          </w:tcPr>
          <w:p w14:paraId="58A775E9" w14:textId="77777777" w:rsidR="00104193" w:rsidRPr="003A0B64" w:rsidRDefault="00104193" w:rsidP="009F79E1">
            <w:pPr>
              <w:snapToGrid w:val="0"/>
              <w:ind w:left="-138" w:right="-144"/>
              <w:jc w:val="center"/>
              <w:rPr>
                <w:sz w:val="22"/>
                <w:szCs w:val="22"/>
              </w:rPr>
            </w:pPr>
            <w:r>
              <w:rPr>
                <w:sz w:val="22"/>
                <w:szCs w:val="22"/>
              </w:rPr>
              <w:t>5</w:t>
            </w:r>
          </w:p>
        </w:tc>
        <w:tc>
          <w:tcPr>
            <w:tcW w:w="485" w:type="dxa"/>
            <w:tcBorders>
              <w:top w:val="single" w:sz="4" w:space="0" w:color="000000"/>
              <w:left w:val="single" w:sz="4" w:space="0" w:color="000000"/>
              <w:bottom w:val="single" w:sz="4" w:space="0" w:color="000000"/>
              <w:right w:val="single" w:sz="4" w:space="0" w:color="000000"/>
            </w:tcBorders>
            <w:vAlign w:val="center"/>
          </w:tcPr>
          <w:p w14:paraId="2B6353CC" w14:textId="77777777" w:rsidR="00104193" w:rsidRPr="003A0B64" w:rsidRDefault="00104193" w:rsidP="009F79E1">
            <w:pPr>
              <w:snapToGrid w:val="0"/>
              <w:ind w:left="-138" w:right="-144"/>
              <w:jc w:val="center"/>
              <w:rPr>
                <w:sz w:val="22"/>
                <w:szCs w:val="22"/>
              </w:rPr>
            </w:pPr>
            <w:r>
              <w:rPr>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C927F05" w14:textId="77777777" w:rsidR="00104193" w:rsidRDefault="00104193" w:rsidP="009F79E1">
            <w:pPr>
              <w:snapToGrid w:val="0"/>
              <w:ind w:left="-138" w:right="-144"/>
              <w:jc w:val="center"/>
              <w:rPr>
                <w:sz w:val="22"/>
                <w:szCs w:val="22"/>
              </w:rPr>
            </w:pPr>
            <w:r>
              <w:rPr>
                <w:sz w:val="22"/>
                <w:szCs w:val="22"/>
              </w:rPr>
              <w:t>5</w:t>
            </w:r>
          </w:p>
        </w:tc>
      </w:tr>
    </w:tbl>
    <w:p w14:paraId="488A4DC0" w14:textId="77777777" w:rsidR="009610C9" w:rsidRPr="007A36CC" w:rsidRDefault="009610C9" w:rsidP="007A36CC">
      <w:pPr>
        <w:widowControl/>
        <w:suppressAutoHyphens w:val="0"/>
        <w:autoSpaceDE w:val="0"/>
        <w:autoSpaceDN w:val="0"/>
        <w:adjustRightInd w:val="0"/>
        <w:jc w:val="center"/>
        <w:rPr>
          <w:rFonts w:eastAsiaTheme="minorHAnsi" w:cs="Times New Roman"/>
          <w:kern w:val="0"/>
          <w:lang w:eastAsia="en-US" w:bidi="ar-SA"/>
        </w:rPr>
      </w:pPr>
    </w:p>
    <w:p w14:paraId="7CD59C68" w14:textId="77777777" w:rsidR="00FB0ED4" w:rsidRPr="00CF3487" w:rsidRDefault="00FB0ED4" w:rsidP="00FB0ED4">
      <w:pPr>
        <w:widowControl/>
        <w:suppressAutoHyphens w:val="0"/>
        <w:autoSpaceDE w:val="0"/>
        <w:autoSpaceDN w:val="0"/>
        <w:adjustRightInd w:val="0"/>
        <w:ind w:firstLine="284"/>
        <w:jc w:val="center"/>
        <w:rPr>
          <w:rFonts w:eastAsiaTheme="minorHAnsi" w:cs="Times New Roman"/>
          <w:b/>
          <w:kern w:val="0"/>
          <w:lang w:eastAsia="en-US" w:bidi="ar-SA"/>
        </w:rPr>
      </w:pPr>
      <w:r w:rsidRPr="00CF3487">
        <w:rPr>
          <w:rFonts w:eastAsiaTheme="minorHAnsi" w:cs="Times New Roman"/>
          <w:b/>
          <w:kern w:val="0"/>
          <w:lang w:eastAsia="en-US" w:bidi="ar-SA"/>
        </w:rPr>
        <w:t>4. Р</w:t>
      </w:r>
      <w:r w:rsidR="00B961AC">
        <w:rPr>
          <w:rFonts w:eastAsiaTheme="minorHAnsi" w:cs="Times New Roman"/>
          <w:b/>
          <w:kern w:val="0"/>
          <w:lang w:eastAsia="en-US" w:bidi="ar-SA"/>
        </w:rPr>
        <w:t>есурсное обеспечение П</w:t>
      </w:r>
      <w:r w:rsidRPr="00CF3487">
        <w:rPr>
          <w:rFonts w:eastAsiaTheme="minorHAnsi" w:cs="Times New Roman"/>
          <w:b/>
          <w:kern w:val="0"/>
          <w:lang w:eastAsia="en-US" w:bidi="ar-SA"/>
        </w:rPr>
        <w:t>одпрограммы (руб.)</w:t>
      </w:r>
    </w:p>
    <w:p w14:paraId="29DE43EF" w14:textId="77777777" w:rsidR="00FB0ED4" w:rsidRDefault="00FB0ED4"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p w14:paraId="4EE0EEEE" w14:textId="77777777" w:rsidR="006B57A6" w:rsidRDefault="006B57A6" w:rsidP="006B57A6">
      <w:pPr>
        <w:widowControl/>
        <w:suppressAutoHyphens w:val="0"/>
        <w:autoSpaceDE w:val="0"/>
        <w:autoSpaceDN w:val="0"/>
        <w:adjustRightInd w:val="0"/>
        <w:ind w:firstLine="284"/>
        <w:jc w:val="center"/>
        <w:rPr>
          <w:rFonts w:eastAsiaTheme="minorHAnsi" w:cs="Times New Roman"/>
          <w:i/>
          <w:kern w:val="0"/>
          <w:lang w:eastAsia="en-US" w:bidi="ar-SA"/>
        </w:rPr>
      </w:pPr>
    </w:p>
    <w:tbl>
      <w:tblPr>
        <w:tblW w:w="5000" w:type="pct"/>
        <w:tblLayout w:type="fixed"/>
        <w:tblLook w:val="0000" w:firstRow="0" w:lastRow="0" w:firstColumn="0" w:lastColumn="0" w:noHBand="0" w:noVBand="0"/>
      </w:tblPr>
      <w:tblGrid>
        <w:gridCol w:w="529"/>
        <w:gridCol w:w="1640"/>
        <w:gridCol w:w="1062"/>
        <w:gridCol w:w="392"/>
        <w:gridCol w:w="784"/>
        <w:gridCol w:w="392"/>
        <w:gridCol w:w="784"/>
        <w:gridCol w:w="392"/>
        <w:gridCol w:w="392"/>
        <w:gridCol w:w="392"/>
        <w:gridCol w:w="843"/>
        <w:gridCol w:w="843"/>
        <w:gridCol w:w="841"/>
      </w:tblGrid>
      <w:tr w:rsidR="00970A6A" w:rsidRPr="009F79E1" w14:paraId="687D2461" w14:textId="77777777" w:rsidTr="00970A6A">
        <w:trPr>
          <w:trHeight w:val="1263"/>
        </w:trPr>
        <w:tc>
          <w:tcPr>
            <w:tcW w:w="285" w:type="pct"/>
            <w:tcBorders>
              <w:top w:val="single" w:sz="4" w:space="0" w:color="000000"/>
              <w:left w:val="single" w:sz="4" w:space="0" w:color="000000"/>
              <w:bottom w:val="single" w:sz="4" w:space="0" w:color="000000"/>
              <w:right w:val="nil"/>
            </w:tcBorders>
            <w:vAlign w:val="center"/>
          </w:tcPr>
          <w:p w14:paraId="263B08C3" w14:textId="77777777" w:rsidR="00104193" w:rsidRPr="009F79E1" w:rsidRDefault="00104193" w:rsidP="009F79E1">
            <w:pPr>
              <w:snapToGrid w:val="0"/>
              <w:jc w:val="center"/>
              <w:rPr>
                <w:bCs/>
                <w:sz w:val="18"/>
                <w:szCs w:val="18"/>
              </w:rPr>
            </w:pPr>
            <w:r w:rsidRPr="009F79E1">
              <w:rPr>
                <w:bCs/>
                <w:sz w:val="18"/>
                <w:szCs w:val="18"/>
              </w:rPr>
              <w:t>№п/п</w:t>
            </w:r>
          </w:p>
        </w:tc>
        <w:tc>
          <w:tcPr>
            <w:tcW w:w="883" w:type="pct"/>
            <w:tcBorders>
              <w:top w:val="single" w:sz="4" w:space="0" w:color="000000"/>
              <w:left w:val="single" w:sz="4" w:space="0" w:color="000000"/>
              <w:bottom w:val="single" w:sz="4" w:space="0" w:color="000000"/>
              <w:right w:val="nil"/>
            </w:tcBorders>
            <w:vAlign w:val="center"/>
          </w:tcPr>
          <w:p w14:paraId="41CBF4AF" w14:textId="77777777" w:rsidR="00104193" w:rsidRPr="009F79E1" w:rsidRDefault="00104193" w:rsidP="009F79E1">
            <w:pPr>
              <w:snapToGrid w:val="0"/>
              <w:jc w:val="center"/>
              <w:rPr>
                <w:bCs/>
                <w:sz w:val="18"/>
                <w:szCs w:val="18"/>
              </w:rPr>
            </w:pPr>
            <w:r w:rsidRPr="009F79E1">
              <w:rPr>
                <w:bCs/>
                <w:sz w:val="18"/>
                <w:szCs w:val="18"/>
              </w:rPr>
              <w:t>Наименование мероприятия/ Источник ресурсного обеспечения</w:t>
            </w:r>
          </w:p>
        </w:tc>
        <w:tc>
          <w:tcPr>
            <w:tcW w:w="572" w:type="pct"/>
            <w:tcBorders>
              <w:top w:val="single" w:sz="4" w:space="0" w:color="000000"/>
              <w:left w:val="single" w:sz="4" w:space="0" w:color="000000"/>
              <w:bottom w:val="single" w:sz="4" w:space="0" w:color="000000"/>
              <w:right w:val="nil"/>
            </w:tcBorders>
            <w:vAlign w:val="center"/>
          </w:tcPr>
          <w:p w14:paraId="4876C13B" w14:textId="77777777" w:rsidR="00104193" w:rsidRPr="009F79E1" w:rsidRDefault="00104193" w:rsidP="009F79E1">
            <w:pPr>
              <w:snapToGrid w:val="0"/>
              <w:jc w:val="center"/>
              <w:rPr>
                <w:bCs/>
                <w:sz w:val="14"/>
                <w:szCs w:val="14"/>
              </w:rPr>
            </w:pPr>
            <w:r w:rsidRPr="009F79E1">
              <w:rPr>
                <w:bCs/>
                <w:sz w:val="14"/>
                <w:szCs w:val="14"/>
              </w:rPr>
              <w:t>Исполнитель</w:t>
            </w:r>
          </w:p>
        </w:tc>
        <w:tc>
          <w:tcPr>
            <w:tcW w:w="211" w:type="pct"/>
            <w:tcBorders>
              <w:top w:val="single" w:sz="4" w:space="0" w:color="000000"/>
              <w:left w:val="single" w:sz="4" w:space="0" w:color="000000"/>
              <w:bottom w:val="single" w:sz="4" w:space="0" w:color="000000"/>
              <w:right w:val="single" w:sz="4" w:space="0" w:color="000000"/>
            </w:tcBorders>
            <w:vAlign w:val="center"/>
          </w:tcPr>
          <w:p w14:paraId="22DB936C" w14:textId="77777777" w:rsidR="009F79E1" w:rsidRDefault="00104193" w:rsidP="00970A6A">
            <w:pPr>
              <w:snapToGrid w:val="0"/>
              <w:ind w:left="-113" w:right="-151"/>
              <w:jc w:val="center"/>
              <w:rPr>
                <w:bCs/>
                <w:sz w:val="18"/>
                <w:szCs w:val="18"/>
              </w:rPr>
            </w:pPr>
            <w:r w:rsidRPr="009F79E1">
              <w:rPr>
                <w:bCs/>
                <w:sz w:val="18"/>
                <w:szCs w:val="18"/>
              </w:rPr>
              <w:t>2017</w:t>
            </w:r>
          </w:p>
          <w:p w14:paraId="0EDFBE3E" w14:textId="5734E254" w:rsidR="00104193" w:rsidRPr="009F79E1" w:rsidRDefault="00104193" w:rsidP="00970A6A">
            <w:pPr>
              <w:snapToGrid w:val="0"/>
              <w:ind w:left="-113" w:right="-151"/>
              <w:jc w:val="center"/>
              <w:rPr>
                <w:bCs/>
                <w:sz w:val="18"/>
                <w:szCs w:val="18"/>
              </w:rPr>
            </w:pPr>
            <w:r w:rsidRPr="009F79E1">
              <w:rPr>
                <w:bCs/>
                <w:sz w:val="18"/>
                <w:szCs w:val="18"/>
              </w:rPr>
              <w:t>год</w:t>
            </w:r>
          </w:p>
        </w:tc>
        <w:tc>
          <w:tcPr>
            <w:tcW w:w="422" w:type="pct"/>
            <w:tcBorders>
              <w:top w:val="single" w:sz="4" w:space="0" w:color="000000"/>
              <w:left w:val="single" w:sz="4" w:space="0" w:color="000000"/>
              <w:bottom w:val="single" w:sz="4" w:space="0" w:color="000000"/>
              <w:right w:val="single" w:sz="4" w:space="0" w:color="000000"/>
            </w:tcBorders>
            <w:vAlign w:val="center"/>
          </w:tcPr>
          <w:p w14:paraId="389200C7" w14:textId="77777777" w:rsidR="00104193" w:rsidRPr="009F79E1" w:rsidRDefault="00104193" w:rsidP="00970A6A">
            <w:pPr>
              <w:snapToGrid w:val="0"/>
              <w:ind w:left="-113" w:right="-151"/>
              <w:jc w:val="center"/>
              <w:rPr>
                <w:bCs/>
                <w:sz w:val="18"/>
                <w:szCs w:val="18"/>
              </w:rPr>
            </w:pPr>
            <w:r w:rsidRPr="009F79E1">
              <w:rPr>
                <w:bCs/>
                <w:sz w:val="18"/>
                <w:szCs w:val="18"/>
              </w:rPr>
              <w:t>2018</w:t>
            </w:r>
          </w:p>
          <w:p w14:paraId="5434AB3B"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211" w:type="pct"/>
            <w:tcBorders>
              <w:top w:val="single" w:sz="4" w:space="0" w:color="000000"/>
              <w:left w:val="single" w:sz="4" w:space="0" w:color="000000"/>
              <w:bottom w:val="single" w:sz="4" w:space="0" w:color="000000"/>
              <w:right w:val="single" w:sz="4" w:space="0" w:color="000000"/>
            </w:tcBorders>
            <w:vAlign w:val="center"/>
          </w:tcPr>
          <w:p w14:paraId="0399E794" w14:textId="77777777" w:rsidR="00104193" w:rsidRPr="009F79E1" w:rsidRDefault="00104193" w:rsidP="00970A6A">
            <w:pPr>
              <w:snapToGrid w:val="0"/>
              <w:ind w:left="-113" w:right="-151"/>
              <w:jc w:val="center"/>
              <w:rPr>
                <w:bCs/>
                <w:sz w:val="18"/>
                <w:szCs w:val="18"/>
              </w:rPr>
            </w:pPr>
            <w:r w:rsidRPr="009F79E1">
              <w:rPr>
                <w:bCs/>
                <w:sz w:val="18"/>
                <w:szCs w:val="18"/>
              </w:rPr>
              <w:t>2019</w:t>
            </w:r>
          </w:p>
          <w:p w14:paraId="4255D6E2"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422" w:type="pct"/>
            <w:tcBorders>
              <w:top w:val="single" w:sz="4" w:space="0" w:color="000000"/>
              <w:left w:val="single" w:sz="4" w:space="0" w:color="000000"/>
              <w:bottom w:val="single" w:sz="4" w:space="0" w:color="000000"/>
              <w:right w:val="single" w:sz="4" w:space="0" w:color="000000"/>
            </w:tcBorders>
            <w:vAlign w:val="center"/>
          </w:tcPr>
          <w:p w14:paraId="722165D4" w14:textId="77777777" w:rsidR="00104193" w:rsidRPr="009F79E1" w:rsidRDefault="00104193" w:rsidP="00970A6A">
            <w:pPr>
              <w:snapToGrid w:val="0"/>
              <w:ind w:left="-113" w:right="-151"/>
              <w:jc w:val="center"/>
              <w:rPr>
                <w:bCs/>
                <w:sz w:val="18"/>
                <w:szCs w:val="18"/>
              </w:rPr>
            </w:pPr>
            <w:r w:rsidRPr="009F79E1">
              <w:rPr>
                <w:bCs/>
                <w:sz w:val="18"/>
                <w:szCs w:val="18"/>
              </w:rPr>
              <w:t>2020</w:t>
            </w:r>
          </w:p>
          <w:p w14:paraId="064C6C08"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211" w:type="pct"/>
            <w:tcBorders>
              <w:top w:val="single" w:sz="4" w:space="0" w:color="000000"/>
              <w:left w:val="single" w:sz="4" w:space="0" w:color="000000"/>
              <w:bottom w:val="single" w:sz="4" w:space="0" w:color="000000"/>
              <w:right w:val="single" w:sz="4" w:space="0" w:color="000000"/>
            </w:tcBorders>
            <w:vAlign w:val="center"/>
          </w:tcPr>
          <w:p w14:paraId="3CD925AE" w14:textId="77777777" w:rsidR="00104193" w:rsidRPr="009F79E1" w:rsidRDefault="00104193" w:rsidP="00970A6A">
            <w:pPr>
              <w:snapToGrid w:val="0"/>
              <w:ind w:left="-113" w:right="-151"/>
              <w:jc w:val="center"/>
              <w:rPr>
                <w:bCs/>
                <w:sz w:val="18"/>
                <w:szCs w:val="18"/>
              </w:rPr>
            </w:pPr>
            <w:r w:rsidRPr="009F79E1">
              <w:rPr>
                <w:bCs/>
                <w:sz w:val="18"/>
                <w:szCs w:val="18"/>
              </w:rPr>
              <w:t>2021</w:t>
            </w:r>
          </w:p>
          <w:p w14:paraId="71875595"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211" w:type="pct"/>
            <w:tcBorders>
              <w:top w:val="single" w:sz="4" w:space="0" w:color="000000"/>
              <w:left w:val="single" w:sz="4" w:space="0" w:color="000000"/>
              <w:bottom w:val="single" w:sz="4" w:space="0" w:color="000000"/>
              <w:right w:val="single" w:sz="4" w:space="0" w:color="000000"/>
            </w:tcBorders>
            <w:vAlign w:val="center"/>
          </w:tcPr>
          <w:p w14:paraId="6FEB1901" w14:textId="77777777" w:rsidR="00104193" w:rsidRPr="009F79E1" w:rsidRDefault="00104193" w:rsidP="00970A6A">
            <w:pPr>
              <w:snapToGrid w:val="0"/>
              <w:ind w:left="-113" w:right="-151"/>
              <w:jc w:val="center"/>
              <w:rPr>
                <w:bCs/>
                <w:sz w:val="18"/>
                <w:szCs w:val="18"/>
              </w:rPr>
            </w:pPr>
            <w:r w:rsidRPr="009F79E1">
              <w:rPr>
                <w:bCs/>
                <w:sz w:val="18"/>
                <w:szCs w:val="18"/>
              </w:rPr>
              <w:t>2022</w:t>
            </w:r>
          </w:p>
          <w:p w14:paraId="292B4083"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211" w:type="pct"/>
            <w:tcBorders>
              <w:top w:val="single" w:sz="4" w:space="0" w:color="000000"/>
              <w:left w:val="single" w:sz="4" w:space="0" w:color="000000"/>
              <w:bottom w:val="single" w:sz="4" w:space="0" w:color="000000"/>
              <w:right w:val="single" w:sz="4" w:space="0" w:color="000000"/>
            </w:tcBorders>
            <w:vAlign w:val="center"/>
          </w:tcPr>
          <w:p w14:paraId="7B56B2E2" w14:textId="77777777" w:rsidR="00104193" w:rsidRPr="009F79E1" w:rsidRDefault="00104193" w:rsidP="00970A6A">
            <w:pPr>
              <w:snapToGrid w:val="0"/>
              <w:ind w:left="-113" w:right="-151"/>
              <w:jc w:val="center"/>
              <w:rPr>
                <w:bCs/>
                <w:sz w:val="18"/>
                <w:szCs w:val="18"/>
              </w:rPr>
            </w:pPr>
            <w:r w:rsidRPr="009F79E1">
              <w:rPr>
                <w:bCs/>
                <w:sz w:val="18"/>
                <w:szCs w:val="18"/>
              </w:rPr>
              <w:t>2023</w:t>
            </w:r>
          </w:p>
          <w:p w14:paraId="48198B60"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454" w:type="pct"/>
            <w:tcBorders>
              <w:top w:val="single" w:sz="4" w:space="0" w:color="000000"/>
              <w:left w:val="single" w:sz="4" w:space="0" w:color="000000"/>
              <w:bottom w:val="single" w:sz="4" w:space="0" w:color="000000"/>
              <w:right w:val="single" w:sz="4" w:space="0" w:color="000000"/>
            </w:tcBorders>
            <w:vAlign w:val="center"/>
          </w:tcPr>
          <w:p w14:paraId="1704C4B5" w14:textId="77777777" w:rsidR="00104193" w:rsidRPr="009F79E1" w:rsidRDefault="00104193" w:rsidP="00970A6A">
            <w:pPr>
              <w:snapToGrid w:val="0"/>
              <w:ind w:left="-113" w:right="-151"/>
              <w:jc w:val="center"/>
              <w:rPr>
                <w:bCs/>
                <w:sz w:val="18"/>
                <w:szCs w:val="18"/>
              </w:rPr>
            </w:pPr>
            <w:r w:rsidRPr="009F79E1">
              <w:rPr>
                <w:bCs/>
                <w:sz w:val="18"/>
                <w:szCs w:val="18"/>
              </w:rPr>
              <w:t>2024</w:t>
            </w:r>
          </w:p>
          <w:p w14:paraId="2CFB1DA2" w14:textId="77777777" w:rsidR="00104193" w:rsidRPr="009F79E1" w:rsidRDefault="00104193" w:rsidP="00970A6A">
            <w:pPr>
              <w:snapToGrid w:val="0"/>
              <w:ind w:left="-113" w:right="-151"/>
              <w:jc w:val="center"/>
              <w:rPr>
                <w:bCs/>
                <w:sz w:val="18"/>
                <w:szCs w:val="18"/>
              </w:rPr>
            </w:pPr>
            <w:r w:rsidRPr="009F79E1">
              <w:rPr>
                <w:bCs/>
                <w:sz w:val="18"/>
                <w:szCs w:val="18"/>
              </w:rPr>
              <w:t>год</w:t>
            </w:r>
          </w:p>
        </w:tc>
        <w:tc>
          <w:tcPr>
            <w:tcW w:w="454" w:type="pct"/>
            <w:tcBorders>
              <w:top w:val="single" w:sz="4" w:space="0" w:color="000000"/>
              <w:left w:val="single" w:sz="4" w:space="0" w:color="000000"/>
              <w:bottom w:val="single" w:sz="4" w:space="0" w:color="000000"/>
              <w:right w:val="single" w:sz="4" w:space="0" w:color="000000"/>
            </w:tcBorders>
            <w:vAlign w:val="center"/>
          </w:tcPr>
          <w:p w14:paraId="4514A0C7" w14:textId="77777777" w:rsidR="00970A6A" w:rsidRDefault="00104193" w:rsidP="00970A6A">
            <w:pPr>
              <w:snapToGrid w:val="0"/>
              <w:ind w:left="-113" w:right="-151"/>
              <w:jc w:val="center"/>
              <w:rPr>
                <w:bCs/>
                <w:sz w:val="18"/>
                <w:szCs w:val="18"/>
              </w:rPr>
            </w:pPr>
            <w:r w:rsidRPr="009F79E1">
              <w:rPr>
                <w:bCs/>
                <w:sz w:val="18"/>
                <w:szCs w:val="18"/>
              </w:rPr>
              <w:t xml:space="preserve">2025 </w:t>
            </w:r>
          </w:p>
          <w:p w14:paraId="38ACAD70" w14:textId="6EB8DD74" w:rsidR="00104193" w:rsidRPr="009F79E1" w:rsidRDefault="00104193" w:rsidP="00970A6A">
            <w:pPr>
              <w:snapToGrid w:val="0"/>
              <w:ind w:left="-113" w:right="-151"/>
              <w:jc w:val="center"/>
              <w:rPr>
                <w:bCs/>
                <w:sz w:val="18"/>
                <w:szCs w:val="18"/>
              </w:rPr>
            </w:pPr>
            <w:r w:rsidRPr="009F79E1">
              <w:rPr>
                <w:bCs/>
                <w:sz w:val="18"/>
                <w:szCs w:val="18"/>
              </w:rPr>
              <w:t>год</w:t>
            </w:r>
          </w:p>
        </w:tc>
        <w:tc>
          <w:tcPr>
            <w:tcW w:w="453" w:type="pct"/>
            <w:tcBorders>
              <w:top w:val="single" w:sz="4" w:space="0" w:color="000000"/>
              <w:left w:val="single" w:sz="4" w:space="0" w:color="000000"/>
              <w:bottom w:val="single" w:sz="4" w:space="0" w:color="000000"/>
              <w:right w:val="single" w:sz="4" w:space="0" w:color="000000"/>
            </w:tcBorders>
            <w:vAlign w:val="center"/>
          </w:tcPr>
          <w:p w14:paraId="27747A21" w14:textId="77777777" w:rsidR="00970A6A" w:rsidRDefault="00104193" w:rsidP="00970A6A">
            <w:pPr>
              <w:snapToGrid w:val="0"/>
              <w:ind w:left="-113" w:right="-151"/>
              <w:jc w:val="center"/>
              <w:rPr>
                <w:bCs/>
                <w:sz w:val="18"/>
                <w:szCs w:val="18"/>
              </w:rPr>
            </w:pPr>
            <w:r w:rsidRPr="009F79E1">
              <w:rPr>
                <w:bCs/>
                <w:sz w:val="18"/>
                <w:szCs w:val="18"/>
              </w:rPr>
              <w:t xml:space="preserve">2026 </w:t>
            </w:r>
          </w:p>
          <w:p w14:paraId="53867681" w14:textId="4368D307" w:rsidR="00104193" w:rsidRPr="009F79E1" w:rsidRDefault="00104193" w:rsidP="00970A6A">
            <w:pPr>
              <w:snapToGrid w:val="0"/>
              <w:ind w:left="-113" w:right="-151"/>
              <w:jc w:val="center"/>
              <w:rPr>
                <w:bCs/>
                <w:sz w:val="18"/>
                <w:szCs w:val="18"/>
              </w:rPr>
            </w:pPr>
            <w:r w:rsidRPr="009F79E1">
              <w:rPr>
                <w:bCs/>
                <w:sz w:val="18"/>
                <w:szCs w:val="18"/>
              </w:rPr>
              <w:t>год</w:t>
            </w:r>
          </w:p>
        </w:tc>
      </w:tr>
      <w:tr w:rsidR="00970A6A" w:rsidRPr="00204B1F" w14:paraId="169549E2" w14:textId="77777777" w:rsidTr="00970A6A">
        <w:trPr>
          <w:trHeight w:val="411"/>
        </w:trPr>
        <w:tc>
          <w:tcPr>
            <w:tcW w:w="1168" w:type="pct"/>
            <w:gridSpan w:val="2"/>
            <w:tcBorders>
              <w:top w:val="single" w:sz="4" w:space="0" w:color="000000"/>
              <w:left w:val="single" w:sz="4" w:space="0" w:color="000000"/>
              <w:bottom w:val="single" w:sz="4" w:space="0" w:color="000000"/>
              <w:right w:val="nil"/>
            </w:tcBorders>
            <w:vAlign w:val="center"/>
          </w:tcPr>
          <w:p w14:paraId="23E97E33" w14:textId="77777777" w:rsidR="00104193" w:rsidRPr="00204B1F" w:rsidRDefault="00104193" w:rsidP="009F79E1">
            <w:pPr>
              <w:snapToGrid w:val="0"/>
              <w:jc w:val="center"/>
              <w:rPr>
                <w:sz w:val="18"/>
                <w:szCs w:val="18"/>
              </w:rPr>
            </w:pPr>
            <w:r w:rsidRPr="00204B1F">
              <w:rPr>
                <w:sz w:val="18"/>
                <w:szCs w:val="18"/>
              </w:rPr>
              <w:t>Подпрограмма, всего</w:t>
            </w:r>
          </w:p>
        </w:tc>
        <w:tc>
          <w:tcPr>
            <w:tcW w:w="572" w:type="pct"/>
            <w:tcBorders>
              <w:top w:val="single" w:sz="4" w:space="0" w:color="000000"/>
              <w:left w:val="single" w:sz="4" w:space="0" w:color="000000"/>
              <w:bottom w:val="single" w:sz="4" w:space="0" w:color="000000"/>
              <w:right w:val="nil"/>
            </w:tcBorders>
            <w:vAlign w:val="center"/>
          </w:tcPr>
          <w:p w14:paraId="4F9B1FA7" w14:textId="77777777" w:rsidR="00104193" w:rsidRPr="009F79E1" w:rsidRDefault="00104193" w:rsidP="009F79E1">
            <w:pPr>
              <w:snapToGrid w:val="0"/>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0D1A1B32"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3D91F241" w14:textId="6D6A636B"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1449000,00</w:t>
            </w:r>
          </w:p>
        </w:tc>
        <w:tc>
          <w:tcPr>
            <w:tcW w:w="211" w:type="pct"/>
            <w:tcBorders>
              <w:top w:val="single" w:sz="4" w:space="0" w:color="000000"/>
              <w:left w:val="single" w:sz="4" w:space="0" w:color="000000"/>
              <w:bottom w:val="single" w:sz="4" w:space="0" w:color="000000"/>
              <w:right w:val="single" w:sz="4" w:space="0" w:color="000000"/>
            </w:tcBorders>
            <w:vAlign w:val="center"/>
          </w:tcPr>
          <w:p w14:paraId="23077E1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717CB6A1" w14:textId="67F608B8" w:rsidR="00104193" w:rsidRPr="009F79E1" w:rsidRDefault="00104193" w:rsidP="00970A6A">
            <w:pPr>
              <w:widowControl/>
              <w:autoSpaceDE w:val="0"/>
              <w:autoSpaceDN w:val="0"/>
              <w:adjustRightInd w:val="0"/>
              <w:ind w:left="-113" w:right="-151"/>
              <w:jc w:val="center"/>
              <w:rPr>
                <w:rFonts w:eastAsiaTheme="minorHAnsi" w:cs="Times New Roman"/>
                <w:color w:val="000000"/>
                <w:kern w:val="0"/>
                <w:sz w:val="16"/>
                <w:szCs w:val="16"/>
                <w:lang w:eastAsia="en-US" w:bidi="ar-SA"/>
              </w:rPr>
            </w:pPr>
            <w:r w:rsidRPr="009F79E1">
              <w:rPr>
                <w:rFonts w:eastAsiaTheme="minorHAnsi" w:cs="Times New Roman"/>
                <w:color w:val="000000"/>
                <w:kern w:val="0"/>
                <w:sz w:val="16"/>
                <w:szCs w:val="16"/>
                <w:lang w:eastAsia="en-US" w:bidi="ar-SA"/>
              </w:rPr>
              <w:t>1242115,06</w:t>
            </w:r>
          </w:p>
        </w:tc>
        <w:tc>
          <w:tcPr>
            <w:tcW w:w="211" w:type="pct"/>
            <w:tcBorders>
              <w:top w:val="single" w:sz="4" w:space="0" w:color="000000"/>
              <w:left w:val="single" w:sz="4" w:space="0" w:color="000000"/>
              <w:bottom w:val="single" w:sz="4" w:space="0" w:color="000000"/>
              <w:right w:val="single" w:sz="4" w:space="0" w:color="000000"/>
            </w:tcBorders>
            <w:vAlign w:val="center"/>
          </w:tcPr>
          <w:p w14:paraId="587737D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0A749B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5CC4CEC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053E3AC2" w14:textId="455289AF"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000000"/>
              <w:right w:val="single" w:sz="4" w:space="0" w:color="000000"/>
            </w:tcBorders>
            <w:vAlign w:val="center"/>
          </w:tcPr>
          <w:p w14:paraId="3F60E55D" w14:textId="6A60D700"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000000"/>
              <w:right w:val="single" w:sz="4" w:space="0" w:color="000000"/>
            </w:tcBorders>
            <w:vAlign w:val="center"/>
          </w:tcPr>
          <w:p w14:paraId="034C062B" w14:textId="46783AC4"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425C0A09" w14:textId="77777777" w:rsidTr="00970A6A">
        <w:trPr>
          <w:trHeight w:val="411"/>
        </w:trPr>
        <w:tc>
          <w:tcPr>
            <w:tcW w:w="1168" w:type="pct"/>
            <w:gridSpan w:val="2"/>
            <w:tcBorders>
              <w:top w:val="single" w:sz="4" w:space="0" w:color="000000"/>
              <w:left w:val="single" w:sz="4" w:space="0" w:color="000000"/>
              <w:bottom w:val="single" w:sz="4" w:space="0" w:color="000000"/>
              <w:right w:val="nil"/>
            </w:tcBorders>
            <w:vAlign w:val="center"/>
          </w:tcPr>
          <w:p w14:paraId="784027A9" w14:textId="77777777" w:rsidR="00104193" w:rsidRPr="00204B1F" w:rsidRDefault="00104193" w:rsidP="009F79E1">
            <w:pPr>
              <w:snapToGrid w:val="0"/>
              <w:jc w:val="center"/>
              <w:rPr>
                <w:sz w:val="18"/>
                <w:szCs w:val="18"/>
              </w:rPr>
            </w:pPr>
            <w:r w:rsidRPr="00204B1F">
              <w:rPr>
                <w:sz w:val="18"/>
                <w:szCs w:val="18"/>
              </w:rPr>
              <w:t>бюджетные ассигнования</w:t>
            </w:r>
          </w:p>
        </w:tc>
        <w:tc>
          <w:tcPr>
            <w:tcW w:w="572" w:type="pct"/>
            <w:tcBorders>
              <w:top w:val="single" w:sz="4" w:space="0" w:color="000000"/>
              <w:left w:val="single" w:sz="4" w:space="0" w:color="000000"/>
              <w:bottom w:val="single" w:sz="4" w:space="0" w:color="000000"/>
              <w:right w:val="nil"/>
            </w:tcBorders>
            <w:vAlign w:val="center"/>
          </w:tcPr>
          <w:p w14:paraId="503E76F4" w14:textId="77777777" w:rsidR="00104193" w:rsidRPr="009F79E1" w:rsidRDefault="00104193" w:rsidP="009F79E1">
            <w:pPr>
              <w:snapToGrid w:val="0"/>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07665286"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7B789706" w14:textId="2574E34E"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1449000,00</w:t>
            </w:r>
          </w:p>
        </w:tc>
        <w:tc>
          <w:tcPr>
            <w:tcW w:w="211" w:type="pct"/>
            <w:tcBorders>
              <w:top w:val="single" w:sz="4" w:space="0" w:color="000000"/>
              <w:left w:val="single" w:sz="4" w:space="0" w:color="000000"/>
              <w:bottom w:val="single" w:sz="4" w:space="0" w:color="000000"/>
              <w:right w:val="single" w:sz="4" w:space="0" w:color="000000"/>
            </w:tcBorders>
            <w:vAlign w:val="center"/>
          </w:tcPr>
          <w:p w14:paraId="5C46B1CC"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1F1FB940" w14:textId="37CF8E45" w:rsidR="00104193" w:rsidRPr="009F79E1" w:rsidRDefault="00104193" w:rsidP="00970A6A">
            <w:pPr>
              <w:widowControl/>
              <w:autoSpaceDE w:val="0"/>
              <w:autoSpaceDN w:val="0"/>
              <w:adjustRightInd w:val="0"/>
              <w:ind w:left="-113" w:right="-151"/>
              <w:jc w:val="center"/>
              <w:rPr>
                <w:rFonts w:eastAsiaTheme="minorHAnsi" w:cs="Times New Roman"/>
                <w:color w:val="000000"/>
                <w:kern w:val="0"/>
                <w:sz w:val="16"/>
                <w:szCs w:val="16"/>
                <w:lang w:eastAsia="en-US" w:bidi="ar-SA"/>
              </w:rPr>
            </w:pPr>
            <w:r w:rsidRPr="009F79E1">
              <w:rPr>
                <w:rFonts w:eastAsiaTheme="minorHAnsi" w:cs="Times New Roman"/>
                <w:color w:val="000000"/>
                <w:kern w:val="0"/>
                <w:sz w:val="16"/>
                <w:szCs w:val="16"/>
                <w:lang w:eastAsia="en-US" w:bidi="ar-SA"/>
              </w:rPr>
              <w:t>1242115,06</w:t>
            </w:r>
          </w:p>
        </w:tc>
        <w:tc>
          <w:tcPr>
            <w:tcW w:w="211" w:type="pct"/>
            <w:tcBorders>
              <w:top w:val="single" w:sz="4" w:space="0" w:color="000000"/>
              <w:left w:val="single" w:sz="4" w:space="0" w:color="000000"/>
              <w:bottom w:val="single" w:sz="4" w:space="0" w:color="000000"/>
              <w:right w:val="single" w:sz="4" w:space="0" w:color="000000"/>
            </w:tcBorders>
            <w:vAlign w:val="center"/>
          </w:tcPr>
          <w:p w14:paraId="1F12936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26AED23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1BC3F129"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47076F8F" w14:textId="5E001C82"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000000"/>
              <w:right w:val="single" w:sz="4" w:space="0" w:color="000000"/>
            </w:tcBorders>
            <w:vAlign w:val="center"/>
          </w:tcPr>
          <w:p w14:paraId="034FAD99" w14:textId="62E79C37"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000000"/>
              <w:right w:val="single" w:sz="4" w:space="0" w:color="000000"/>
            </w:tcBorders>
            <w:vAlign w:val="center"/>
          </w:tcPr>
          <w:p w14:paraId="22C38899" w14:textId="1C35099C"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30FE3334" w14:textId="77777777" w:rsidTr="00970A6A">
        <w:trPr>
          <w:trHeight w:val="426"/>
        </w:trPr>
        <w:tc>
          <w:tcPr>
            <w:tcW w:w="1168" w:type="pct"/>
            <w:gridSpan w:val="2"/>
            <w:tcBorders>
              <w:top w:val="single" w:sz="4" w:space="0" w:color="000000"/>
              <w:left w:val="single" w:sz="4" w:space="0" w:color="000000"/>
              <w:bottom w:val="single" w:sz="4" w:space="0" w:color="000000"/>
              <w:right w:val="nil"/>
            </w:tcBorders>
            <w:vAlign w:val="center"/>
          </w:tcPr>
          <w:p w14:paraId="5FF9CB71" w14:textId="77777777" w:rsidR="00104193" w:rsidRPr="00204B1F" w:rsidRDefault="00104193" w:rsidP="009F79E1">
            <w:pPr>
              <w:snapToGrid w:val="0"/>
              <w:jc w:val="center"/>
              <w:rPr>
                <w:sz w:val="18"/>
                <w:szCs w:val="18"/>
              </w:rPr>
            </w:pPr>
            <w:r w:rsidRPr="00204B1F">
              <w:rPr>
                <w:sz w:val="18"/>
                <w:szCs w:val="18"/>
              </w:rPr>
              <w:t>- местный бюджет</w:t>
            </w:r>
          </w:p>
        </w:tc>
        <w:tc>
          <w:tcPr>
            <w:tcW w:w="572" w:type="pct"/>
            <w:tcBorders>
              <w:top w:val="single" w:sz="4" w:space="0" w:color="000000"/>
              <w:left w:val="single" w:sz="4" w:space="0" w:color="000000"/>
              <w:bottom w:val="single" w:sz="4" w:space="0" w:color="000000"/>
              <w:right w:val="nil"/>
            </w:tcBorders>
            <w:vAlign w:val="center"/>
          </w:tcPr>
          <w:p w14:paraId="0CFE9588" w14:textId="77777777" w:rsidR="00104193" w:rsidRPr="009F79E1" w:rsidRDefault="00104193" w:rsidP="009F79E1">
            <w:pPr>
              <w:snapToGrid w:val="0"/>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1DBB2FF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312BDAFE"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612 477,81</w:t>
            </w:r>
          </w:p>
        </w:tc>
        <w:tc>
          <w:tcPr>
            <w:tcW w:w="211" w:type="pct"/>
            <w:tcBorders>
              <w:top w:val="single" w:sz="4" w:space="0" w:color="000000"/>
              <w:left w:val="single" w:sz="4" w:space="0" w:color="000000"/>
              <w:bottom w:val="single" w:sz="4" w:space="0" w:color="000000"/>
              <w:right w:val="single" w:sz="4" w:space="0" w:color="000000"/>
            </w:tcBorders>
            <w:vAlign w:val="center"/>
          </w:tcPr>
          <w:p w14:paraId="7A7D07F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29A718F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4 559,41</w:t>
            </w:r>
          </w:p>
        </w:tc>
        <w:tc>
          <w:tcPr>
            <w:tcW w:w="211" w:type="pct"/>
            <w:tcBorders>
              <w:top w:val="single" w:sz="4" w:space="0" w:color="000000"/>
              <w:left w:val="single" w:sz="4" w:space="0" w:color="000000"/>
              <w:bottom w:val="single" w:sz="4" w:space="0" w:color="000000"/>
              <w:right w:val="single" w:sz="4" w:space="0" w:color="000000"/>
            </w:tcBorders>
            <w:vAlign w:val="center"/>
          </w:tcPr>
          <w:p w14:paraId="0A76C422"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094F097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382C090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0C624A3A" w14:textId="615A3DC2"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000000"/>
              <w:right w:val="single" w:sz="4" w:space="0" w:color="000000"/>
            </w:tcBorders>
            <w:vAlign w:val="center"/>
          </w:tcPr>
          <w:p w14:paraId="31C644E6" w14:textId="710188BD"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000000"/>
              <w:right w:val="single" w:sz="4" w:space="0" w:color="000000"/>
            </w:tcBorders>
            <w:vAlign w:val="center"/>
          </w:tcPr>
          <w:p w14:paraId="1E4DFD61" w14:textId="573AEF4B"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49C813E7" w14:textId="77777777" w:rsidTr="00970A6A">
        <w:trPr>
          <w:trHeight w:val="411"/>
        </w:trPr>
        <w:tc>
          <w:tcPr>
            <w:tcW w:w="1168" w:type="pct"/>
            <w:gridSpan w:val="2"/>
            <w:tcBorders>
              <w:top w:val="nil"/>
              <w:left w:val="single" w:sz="4" w:space="0" w:color="000000"/>
              <w:bottom w:val="single" w:sz="4" w:space="0" w:color="000000"/>
              <w:right w:val="nil"/>
            </w:tcBorders>
            <w:vAlign w:val="center"/>
          </w:tcPr>
          <w:p w14:paraId="22FF17E0" w14:textId="77777777" w:rsidR="00104193" w:rsidRPr="00204B1F" w:rsidRDefault="00104193" w:rsidP="009F79E1">
            <w:pPr>
              <w:snapToGrid w:val="0"/>
              <w:jc w:val="center"/>
              <w:rPr>
                <w:sz w:val="18"/>
                <w:szCs w:val="18"/>
              </w:rPr>
            </w:pPr>
            <w:r w:rsidRPr="00204B1F">
              <w:rPr>
                <w:sz w:val="18"/>
                <w:szCs w:val="18"/>
              </w:rPr>
              <w:t>- областной бюджет</w:t>
            </w:r>
          </w:p>
        </w:tc>
        <w:tc>
          <w:tcPr>
            <w:tcW w:w="572" w:type="pct"/>
            <w:tcBorders>
              <w:top w:val="nil"/>
              <w:left w:val="single" w:sz="4" w:space="0" w:color="000000"/>
              <w:bottom w:val="single" w:sz="4" w:space="0" w:color="000000"/>
              <w:right w:val="nil"/>
            </w:tcBorders>
            <w:vAlign w:val="center"/>
          </w:tcPr>
          <w:p w14:paraId="2F43B8E1" w14:textId="77777777" w:rsidR="00104193" w:rsidRPr="009F79E1" w:rsidRDefault="00104193" w:rsidP="009F79E1">
            <w:pPr>
              <w:snapToGrid w:val="0"/>
              <w:jc w:val="center"/>
              <w:rPr>
                <w:sz w:val="14"/>
                <w:szCs w:val="14"/>
              </w:rPr>
            </w:pPr>
          </w:p>
        </w:tc>
        <w:tc>
          <w:tcPr>
            <w:tcW w:w="211" w:type="pct"/>
            <w:tcBorders>
              <w:top w:val="nil"/>
              <w:left w:val="single" w:sz="4" w:space="0" w:color="000000"/>
              <w:bottom w:val="single" w:sz="4" w:space="0" w:color="000000"/>
              <w:right w:val="single" w:sz="4" w:space="0" w:color="000000"/>
            </w:tcBorders>
            <w:vAlign w:val="center"/>
          </w:tcPr>
          <w:p w14:paraId="541854AC"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4475288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254 227,05</w:t>
            </w:r>
          </w:p>
        </w:tc>
        <w:tc>
          <w:tcPr>
            <w:tcW w:w="211" w:type="pct"/>
            <w:tcBorders>
              <w:top w:val="nil"/>
              <w:left w:val="single" w:sz="4" w:space="0" w:color="000000"/>
              <w:bottom w:val="single" w:sz="4" w:space="0" w:color="000000"/>
              <w:right w:val="single" w:sz="4" w:space="0" w:color="000000"/>
            </w:tcBorders>
            <w:vAlign w:val="center"/>
          </w:tcPr>
          <w:p w14:paraId="5DA04E9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69F382EB"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86 628,90</w:t>
            </w:r>
          </w:p>
        </w:tc>
        <w:tc>
          <w:tcPr>
            <w:tcW w:w="211" w:type="pct"/>
            <w:tcBorders>
              <w:top w:val="nil"/>
              <w:left w:val="single" w:sz="4" w:space="0" w:color="000000"/>
              <w:bottom w:val="single" w:sz="4" w:space="0" w:color="000000"/>
              <w:right w:val="single" w:sz="4" w:space="0" w:color="000000"/>
            </w:tcBorders>
            <w:vAlign w:val="center"/>
          </w:tcPr>
          <w:p w14:paraId="3DF25494"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000000"/>
              <w:right w:val="single" w:sz="4" w:space="0" w:color="000000"/>
            </w:tcBorders>
            <w:vAlign w:val="center"/>
          </w:tcPr>
          <w:p w14:paraId="14A37820"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000000"/>
              <w:right w:val="single" w:sz="4" w:space="0" w:color="000000"/>
            </w:tcBorders>
            <w:vAlign w:val="center"/>
          </w:tcPr>
          <w:p w14:paraId="5E442C9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nil"/>
              <w:left w:val="single" w:sz="4" w:space="0" w:color="000000"/>
              <w:bottom w:val="single" w:sz="4" w:space="0" w:color="000000"/>
              <w:right w:val="single" w:sz="4" w:space="0" w:color="000000"/>
            </w:tcBorders>
            <w:vAlign w:val="center"/>
          </w:tcPr>
          <w:p w14:paraId="78700CF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nil"/>
              <w:left w:val="single" w:sz="4" w:space="0" w:color="000000"/>
              <w:bottom w:val="single" w:sz="4" w:space="0" w:color="000000"/>
              <w:right w:val="single" w:sz="4" w:space="0" w:color="000000"/>
            </w:tcBorders>
            <w:vAlign w:val="center"/>
          </w:tcPr>
          <w:p w14:paraId="7DAF98E8"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nil"/>
              <w:left w:val="single" w:sz="4" w:space="0" w:color="000000"/>
              <w:bottom w:val="single" w:sz="4" w:space="0" w:color="000000"/>
              <w:right w:val="single" w:sz="4" w:space="0" w:color="000000"/>
            </w:tcBorders>
            <w:vAlign w:val="center"/>
          </w:tcPr>
          <w:p w14:paraId="5489E94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37D2939D" w14:textId="77777777" w:rsidTr="00970A6A">
        <w:trPr>
          <w:trHeight w:val="411"/>
        </w:trPr>
        <w:tc>
          <w:tcPr>
            <w:tcW w:w="1168" w:type="pct"/>
            <w:gridSpan w:val="2"/>
            <w:tcBorders>
              <w:top w:val="single" w:sz="4" w:space="0" w:color="000000"/>
              <w:left w:val="single" w:sz="4" w:space="0" w:color="000000"/>
              <w:bottom w:val="single" w:sz="4" w:space="0" w:color="000000"/>
              <w:right w:val="nil"/>
            </w:tcBorders>
            <w:vAlign w:val="center"/>
          </w:tcPr>
          <w:p w14:paraId="1BB05219" w14:textId="77777777" w:rsidR="00104193" w:rsidRPr="00204B1F" w:rsidRDefault="00104193" w:rsidP="009F79E1">
            <w:pPr>
              <w:snapToGrid w:val="0"/>
              <w:jc w:val="center"/>
              <w:rPr>
                <w:sz w:val="18"/>
                <w:szCs w:val="18"/>
              </w:rPr>
            </w:pPr>
            <w:r w:rsidRPr="00204B1F">
              <w:rPr>
                <w:sz w:val="18"/>
                <w:szCs w:val="18"/>
              </w:rPr>
              <w:t>- федеральный бюджет</w:t>
            </w:r>
          </w:p>
        </w:tc>
        <w:tc>
          <w:tcPr>
            <w:tcW w:w="572" w:type="pct"/>
            <w:tcBorders>
              <w:top w:val="single" w:sz="4" w:space="0" w:color="000000"/>
              <w:left w:val="single" w:sz="4" w:space="0" w:color="000000"/>
              <w:bottom w:val="single" w:sz="4" w:space="0" w:color="000000"/>
              <w:right w:val="nil"/>
            </w:tcBorders>
            <w:vAlign w:val="center"/>
          </w:tcPr>
          <w:p w14:paraId="564A4001" w14:textId="77777777" w:rsidR="00104193" w:rsidRPr="009F79E1" w:rsidRDefault="00104193" w:rsidP="009F79E1">
            <w:pPr>
              <w:snapToGrid w:val="0"/>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798645AB"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2F2BB31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582 295,14</w:t>
            </w:r>
          </w:p>
        </w:tc>
        <w:tc>
          <w:tcPr>
            <w:tcW w:w="211" w:type="pct"/>
            <w:tcBorders>
              <w:top w:val="single" w:sz="4" w:space="0" w:color="000000"/>
              <w:left w:val="single" w:sz="4" w:space="0" w:color="000000"/>
              <w:bottom w:val="single" w:sz="4" w:space="0" w:color="000000"/>
              <w:right w:val="single" w:sz="4" w:space="0" w:color="000000"/>
            </w:tcBorders>
            <w:vAlign w:val="center"/>
          </w:tcPr>
          <w:p w14:paraId="3A838BCC"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6396DB49" w14:textId="61357EB9"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1150926,75</w:t>
            </w:r>
          </w:p>
        </w:tc>
        <w:tc>
          <w:tcPr>
            <w:tcW w:w="211" w:type="pct"/>
            <w:tcBorders>
              <w:top w:val="single" w:sz="4" w:space="0" w:color="000000"/>
              <w:left w:val="single" w:sz="4" w:space="0" w:color="000000"/>
              <w:bottom w:val="single" w:sz="4" w:space="0" w:color="000000"/>
              <w:right w:val="single" w:sz="4" w:space="0" w:color="000000"/>
            </w:tcBorders>
            <w:vAlign w:val="center"/>
          </w:tcPr>
          <w:p w14:paraId="2D6778F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598F984"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08A92FF9"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5DA2100A"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2D4E2C65"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000000"/>
              <w:right w:val="single" w:sz="4" w:space="0" w:color="000000"/>
            </w:tcBorders>
            <w:vAlign w:val="center"/>
          </w:tcPr>
          <w:p w14:paraId="2B09F396"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7D06C5CD" w14:textId="77777777" w:rsidTr="00970A6A">
        <w:trPr>
          <w:trHeight w:val="698"/>
        </w:trPr>
        <w:tc>
          <w:tcPr>
            <w:tcW w:w="285" w:type="pct"/>
            <w:vMerge w:val="restart"/>
            <w:tcBorders>
              <w:top w:val="single" w:sz="4" w:space="0" w:color="000000"/>
              <w:left w:val="single" w:sz="4" w:space="0" w:color="000000"/>
              <w:bottom w:val="single" w:sz="4" w:space="0" w:color="000000"/>
              <w:right w:val="nil"/>
            </w:tcBorders>
            <w:vAlign w:val="center"/>
          </w:tcPr>
          <w:p w14:paraId="2768F3A4" w14:textId="7B5F3874" w:rsidR="00104193" w:rsidRPr="00204B1F" w:rsidRDefault="00104193" w:rsidP="009F79E1">
            <w:pPr>
              <w:snapToGrid w:val="0"/>
              <w:jc w:val="center"/>
              <w:rPr>
                <w:sz w:val="18"/>
                <w:szCs w:val="18"/>
              </w:rPr>
            </w:pPr>
            <w:r w:rsidRPr="00204B1F">
              <w:rPr>
                <w:sz w:val="18"/>
                <w:szCs w:val="18"/>
              </w:rPr>
              <w:t>1</w:t>
            </w:r>
          </w:p>
        </w:tc>
        <w:tc>
          <w:tcPr>
            <w:tcW w:w="883" w:type="pct"/>
            <w:tcBorders>
              <w:top w:val="single" w:sz="4" w:space="0" w:color="000000"/>
              <w:left w:val="single" w:sz="4" w:space="0" w:color="000000"/>
              <w:bottom w:val="single" w:sz="4" w:space="0" w:color="auto"/>
              <w:right w:val="nil"/>
            </w:tcBorders>
            <w:vAlign w:val="center"/>
          </w:tcPr>
          <w:p w14:paraId="0057934E" w14:textId="77777777" w:rsidR="00104193" w:rsidRPr="009F79E1" w:rsidRDefault="00104193" w:rsidP="009F79E1">
            <w:pPr>
              <w:snapToGrid w:val="0"/>
              <w:jc w:val="center"/>
              <w:rPr>
                <w:b/>
                <w:i/>
                <w:sz w:val="16"/>
                <w:szCs w:val="16"/>
              </w:rPr>
            </w:pPr>
            <w:r w:rsidRPr="009F79E1">
              <w:rPr>
                <w:b/>
                <w:i/>
                <w:sz w:val="16"/>
                <w:szCs w:val="16"/>
              </w:rPr>
              <w:t>Основное мероприятие</w:t>
            </w:r>
          </w:p>
          <w:p w14:paraId="3ABAB7B5" w14:textId="77777777" w:rsidR="00104193" w:rsidRPr="009F79E1" w:rsidRDefault="00104193" w:rsidP="009F79E1">
            <w:pPr>
              <w:snapToGrid w:val="0"/>
              <w:jc w:val="center"/>
              <w:rPr>
                <w:sz w:val="16"/>
                <w:szCs w:val="16"/>
              </w:rPr>
            </w:pPr>
            <w:r w:rsidRPr="009F79E1">
              <w:rPr>
                <w:sz w:val="16"/>
                <w:szCs w:val="16"/>
              </w:rPr>
              <w:t>«Обеспечение жильем молодых семей»</w:t>
            </w:r>
          </w:p>
        </w:tc>
        <w:tc>
          <w:tcPr>
            <w:tcW w:w="572" w:type="pct"/>
            <w:tcBorders>
              <w:top w:val="single" w:sz="4" w:space="0" w:color="000000"/>
              <w:left w:val="single" w:sz="4" w:space="0" w:color="000000"/>
              <w:bottom w:val="single" w:sz="4" w:space="0" w:color="auto"/>
              <w:right w:val="nil"/>
            </w:tcBorders>
            <w:vAlign w:val="center"/>
          </w:tcPr>
          <w:p w14:paraId="0CD9B521"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auto"/>
              <w:right w:val="single" w:sz="4" w:space="0" w:color="000000"/>
            </w:tcBorders>
            <w:vAlign w:val="center"/>
          </w:tcPr>
          <w:p w14:paraId="1706766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6DF9F95A" w14:textId="2350ACA6" w:rsidR="00104193" w:rsidRPr="009F79E1" w:rsidRDefault="00104193" w:rsidP="00970A6A">
            <w:pPr>
              <w:ind w:left="-113" w:right="-151"/>
              <w:jc w:val="center"/>
              <w:rPr>
                <w:rFonts w:cs="Times New Roman"/>
                <w:sz w:val="16"/>
                <w:szCs w:val="16"/>
              </w:rPr>
            </w:pPr>
            <w:r w:rsidRPr="009F79E1">
              <w:rPr>
                <w:rFonts w:cs="Times New Roman"/>
                <w:sz w:val="16"/>
                <w:szCs w:val="16"/>
              </w:rPr>
              <w:t>1449000,00</w:t>
            </w:r>
          </w:p>
        </w:tc>
        <w:tc>
          <w:tcPr>
            <w:tcW w:w="211" w:type="pct"/>
            <w:tcBorders>
              <w:top w:val="single" w:sz="4" w:space="0" w:color="000000"/>
              <w:left w:val="single" w:sz="4" w:space="0" w:color="000000"/>
              <w:bottom w:val="single" w:sz="4" w:space="0" w:color="auto"/>
              <w:right w:val="single" w:sz="4" w:space="0" w:color="000000"/>
            </w:tcBorders>
            <w:vAlign w:val="center"/>
          </w:tcPr>
          <w:p w14:paraId="29DFF605"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0FEDEF44" w14:textId="52EE8428" w:rsidR="00104193" w:rsidRPr="009F79E1" w:rsidRDefault="00104193" w:rsidP="00970A6A">
            <w:pPr>
              <w:ind w:left="-113" w:right="-151"/>
              <w:jc w:val="center"/>
              <w:rPr>
                <w:rFonts w:cs="Times New Roman"/>
                <w:sz w:val="16"/>
                <w:szCs w:val="16"/>
              </w:rPr>
            </w:pPr>
            <w:r w:rsidRPr="009F79E1">
              <w:rPr>
                <w:rFonts w:cs="Times New Roman"/>
                <w:sz w:val="16"/>
                <w:szCs w:val="16"/>
              </w:rPr>
              <w:t>1242115,06</w:t>
            </w:r>
          </w:p>
        </w:tc>
        <w:tc>
          <w:tcPr>
            <w:tcW w:w="211" w:type="pct"/>
            <w:tcBorders>
              <w:top w:val="single" w:sz="4" w:space="0" w:color="000000"/>
              <w:left w:val="single" w:sz="4" w:space="0" w:color="000000"/>
              <w:bottom w:val="single" w:sz="4" w:space="0" w:color="auto"/>
              <w:right w:val="single" w:sz="4" w:space="0" w:color="000000"/>
            </w:tcBorders>
            <w:vAlign w:val="center"/>
          </w:tcPr>
          <w:p w14:paraId="3600C830"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570CB406"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1D633B2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02E1DD88" w14:textId="573601A6"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auto"/>
              <w:right w:val="single" w:sz="4" w:space="0" w:color="000000"/>
            </w:tcBorders>
            <w:vAlign w:val="center"/>
          </w:tcPr>
          <w:p w14:paraId="2DFC5604" w14:textId="67097605"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auto"/>
              <w:right w:val="single" w:sz="4" w:space="0" w:color="000000"/>
            </w:tcBorders>
            <w:vAlign w:val="center"/>
          </w:tcPr>
          <w:p w14:paraId="447CA65B" w14:textId="5906E7BD"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6FA05FCF" w14:textId="77777777" w:rsidTr="00970A6A">
        <w:trPr>
          <w:trHeight w:val="300"/>
        </w:trPr>
        <w:tc>
          <w:tcPr>
            <w:tcW w:w="285" w:type="pct"/>
            <w:vMerge/>
            <w:tcBorders>
              <w:top w:val="single" w:sz="4" w:space="0" w:color="000000"/>
              <w:left w:val="single" w:sz="4" w:space="0" w:color="000000"/>
              <w:bottom w:val="single" w:sz="4" w:space="0" w:color="000000"/>
              <w:right w:val="nil"/>
            </w:tcBorders>
            <w:vAlign w:val="center"/>
          </w:tcPr>
          <w:p w14:paraId="07DF3406" w14:textId="77777777" w:rsidR="00104193" w:rsidRPr="00204B1F" w:rsidRDefault="00104193" w:rsidP="009F79E1">
            <w:pPr>
              <w:snapToGrid w:val="0"/>
              <w:jc w:val="center"/>
              <w:rPr>
                <w:sz w:val="18"/>
                <w:szCs w:val="18"/>
              </w:rPr>
            </w:pPr>
          </w:p>
        </w:tc>
        <w:tc>
          <w:tcPr>
            <w:tcW w:w="883" w:type="pct"/>
            <w:tcBorders>
              <w:top w:val="single" w:sz="4" w:space="0" w:color="000000"/>
              <w:left w:val="single" w:sz="4" w:space="0" w:color="000000"/>
              <w:bottom w:val="single" w:sz="4" w:space="0" w:color="auto"/>
              <w:right w:val="nil"/>
            </w:tcBorders>
            <w:vAlign w:val="center"/>
          </w:tcPr>
          <w:p w14:paraId="18DB890C" w14:textId="77777777" w:rsidR="00104193" w:rsidRPr="009F79E1" w:rsidRDefault="00104193" w:rsidP="009F79E1">
            <w:pPr>
              <w:snapToGrid w:val="0"/>
              <w:jc w:val="center"/>
              <w:rPr>
                <w:b/>
                <w:i/>
                <w:sz w:val="14"/>
                <w:szCs w:val="14"/>
              </w:rPr>
            </w:pPr>
            <w:r w:rsidRPr="009F79E1">
              <w:rPr>
                <w:sz w:val="14"/>
                <w:szCs w:val="14"/>
              </w:rPr>
              <w:t>бюджетные ассигнования</w:t>
            </w:r>
          </w:p>
        </w:tc>
        <w:tc>
          <w:tcPr>
            <w:tcW w:w="572" w:type="pct"/>
            <w:tcBorders>
              <w:top w:val="single" w:sz="4" w:space="0" w:color="auto"/>
              <w:left w:val="single" w:sz="4" w:space="0" w:color="000000"/>
              <w:bottom w:val="single" w:sz="4" w:space="0" w:color="auto"/>
              <w:right w:val="nil"/>
            </w:tcBorders>
            <w:vAlign w:val="center"/>
          </w:tcPr>
          <w:p w14:paraId="3925540C"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auto"/>
              <w:right w:val="single" w:sz="4" w:space="0" w:color="000000"/>
            </w:tcBorders>
            <w:vAlign w:val="center"/>
          </w:tcPr>
          <w:p w14:paraId="68161D2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33698EB4" w14:textId="2DCA45B8"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1449000,00</w:t>
            </w:r>
          </w:p>
        </w:tc>
        <w:tc>
          <w:tcPr>
            <w:tcW w:w="211" w:type="pct"/>
            <w:tcBorders>
              <w:top w:val="single" w:sz="4" w:space="0" w:color="000000"/>
              <w:left w:val="single" w:sz="4" w:space="0" w:color="000000"/>
              <w:bottom w:val="single" w:sz="4" w:space="0" w:color="auto"/>
              <w:right w:val="single" w:sz="4" w:space="0" w:color="000000"/>
            </w:tcBorders>
            <w:vAlign w:val="center"/>
          </w:tcPr>
          <w:p w14:paraId="73945CF0"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1DBE6351" w14:textId="71636026" w:rsidR="00104193" w:rsidRPr="009F79E1" w:rsidRDefault="00104193" w:rsidP="00970A6A">
            <w:pPr>
              <w:ind w:left="-113" w:right="-151"/>
              <w:jc w:val="center"/>
              <w:rPr>
                <w:rFonts w:cs="Times New Roman"/>
                <w:sz w:val="16"/>
                <w:szCs w:val="16"/>
              </w:rPr>
            </w:pPr>
            <w:r w:rsidRPr="009F79E1">
              <w:rPr>
                <w:rFonts w:cs="Times New Roman"/>
                <w:sz w:val="16"/>
                <w:szCs w:val="16"/>
              </w:rPr>
              <w:t>1242115,06</w:t>
            </w:r>
          </w:p>
        </w:tc>
        <w:tc>
          <w:tcPr>
            <w:tcW w:w="211" w:type="pct"/>
            <w:tcBorders>
              <w:top w:val="single" w:sz="4" w:space="0" w:color="000000"/>
              <w:left w:val="single" w:sz="4" w:space="0" w:color="000000"/>
              <w:bottom w:val="single" w:sz="4" w:space="0" w:color="auto"/>
              <w:right w:val="single" w:sz="4" w:space="0" w:color="000000"/>
            </w:tcBorders>
            <w:vAlign w:val="center"/>
          </w:tcPr>
          <w:p w14:paraId="2BF4E548"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6D0CC03D"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1D37D022"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01387874" w14:textId="277E4403"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auto"/>
              <w:right w:val="single" w:sz="4" w:space="0" w:color="000000"/>
            </w:tcBorders>
            <w:vAlign w:val="center"/>
          </w:tcPr>
          <w:p w14:paraId="6E71B448" w14:textId="4E6C0D02"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auto"/>
              <w:right w:val="single" w:sz="4" w:space="0" w:color="000000"/>
            </w:tcBorders>
            <w:vAlign w:val="center"/>
          </w:tcPr>
          <w:p w14:paraId="1B1E2C90" w14:textId="6E3CF38A"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51E2681F" w14:textId="77777777" w:rsidTr="00970A6A">
        <w:trPr>
          <w:trHeight w:val="300"/>
        </w:trPr>
        <w:tc>
          <w:tcPr>
            <w:tcW w:w="285" w:type="pct"/>
            <w:vMerge/>
            <w:tcBorders>
              <w:top w:val="single" w:sz="4" w:space="0" w:color="000000"/>
              <w:left w:val="single" w:sz="4" w:space="0" w:color="000000"/>
              <w:bottom w:val="single" w:sz="4" w:space="0" w:color="000000"/>
              <w:right w:val="nil"/>
            </w:tcBorders>
            <w:vAlign w:val="center"/>
          </w:tcPr>
          <w:p w14:paraId="76887DAF" w14:textId="77777777" w:rsidR="00104193" w:rsidRPr="00204B1F" w:rsidRDefault="00104193" w:rsidP="009F79E1">
            <w:pPr>
              <w:snapToGrid w:val="0"/>
              <w:jc w:val="center"/>
              <w:rPr>
                <w:sz w:val="18"/>
                <w:szCs w:val="18"/>
              </w:rPr>
            </w:pPr>
          </w:p>
        </w:tc>
        <w:tc>
          <w:tcPr>
            <w:tcW w:w="883" w:type="pct"/>
            <w:tcBorders>
              <w:top w:val="single" w:sz="4" w:space="0" w:color="auto"/>
              <w:left w:val="single" w:sz="4" w:space="0" w:color="000000"/>
              <w:bottom w:val="single" w:sz="4" w:space="0" w:color="auto"/>
              <w:right w:val="nil"/>
            </w:tcBorders>
            <w:vAlign w:val="center"/>
          </w:tcPr>
          <w:p w14:paraId="6D4A9B95" w14:textId="77777777" w:rsidR="00104193" w:rsidRPr="009F79E1" w:rsidRDefault="00104193" w:rsidP="009F79E1">
            <w:pPr>
              <w:snapToGrid w:val="0"/>
              <w:jc w:val="center"/>
              <w:rPr>
                <w:b/>
                <w:i/>
                <w:sz w:val="14"/>
                <w:szCs w:val="14"/>
              </w:rPr>
            </w:pPr>
            <w:r w:rsidRPr="009F79E1">
              <w:rPr>
                <w:sz w:val="14"/>
                <w:szCs w:val="14"/>
              </w:rPr>
              <w:t>- местный бюджет</w:t>
            </w:r>
          </w:p>
        </w:tc>
        <w:tc>
          <w:tcPr>
            <w:tcW w:w="572" w:type="pct"/>
            <w:tcBorders>
              <w:top w:val="single" w:sz="4" w:space="0" w:color="auto"/>
              <w:left w:val="single" w:sz="4" w:space="0" w:color="000000"/>
              <w:bottom w:val="single" w:sz="4" w:space="0" w:color="auto"/>
              <w:right w:val="nil"/>
            </w:tcBorders>
            <w:vAlign w:val="center"/>
          </w:tcPr>
          <w:p w14:paraId="623F8A74"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auto"/>
              <w:right w:val="single" w:sz="4" w:space="0" w:color="000000"/>
            </w:tcBorders>
            <w:vAlign w:val="center"/>
          </w:tcPr>
          <w:p w14:paraId="3AAF7090"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777E17C8"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612 477,81</w:t>
            </w:r>
          </w:p>
        </w:tc>
        <w:tc>
          <w:tcPr>
            <w:tcW w:w="211" w:type="pct"/>
            <w:tcBorders>
              <w:top w:val="single" w:sz="4" w:space="0" w:color="000000"/>
              <w:left w:val="single" w:sz="4" w:space="0" w:color="000000"/>
              <w:bottom w:val="single" w:sz="4" w:space="0" w:color="auto"/>
              <w:right w:val="single" w:sz="4" w:space="0" w:color="000000"/>
            </w:tcBorders>
            <w:vAlign w:val="center"/>
          </w:tcPr>
          <w:p w14:paraId="3B633AD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68D4DBDC"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4 559,41</w:t>
            </w:r>
          </w:p>
        </w:tc>
        <w:tc>
          <w:tcPr>
            <w:tcW w:w="211" w:type="pct"/>
            <w:tcBorders>
              <w:top w:val="single" w:sz="4" w:space="0" w:color="000000"/>
              <w:left w:val="single" w:sz="4" w:space="0" w:color="000000"/>
              <w:bottom w:val="single" w:sz="4" w:space="0" w:color="auto"/>
              <w:right w:val="single" w:sz="4" w:space="0" w:color="000000"/>
            </w:tcBorders>
            <w:vAlign w:val="center"/>
          </w:tcPr>
          <w:p w14:paraId="490388F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27AB8511"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7A1C9C43"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36A3B44C" w14:textId="5DE6C4AB"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auto"/>
              <w:right w:val="single" w:sz="4" w:space="0" w:color="000000"/>
            </w:tcBorders>
            <w:vAlign w:val="center"/>
          </w:tcPr>
          <w:p w14:paraId="4148881F" w14:textId="6FA8DC13"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auto"/>
              <w:right w:val="single" w:sz="4" w:space="0" w:color="000000"/>
            </w:tcBorders>
            <w:vAlign w:val="center"/>
          </w:tcPr>
          <w:p w14:paraId="169AF62A" w14:textId="43EF8FCB"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6B1D82CC" w14:textId="77777777" w:rsidTr="00970A6A">
        <w:trPr>
          <w:trHeight w:val="289"/>
        </w:trPr>
        <w:tc>
          <w:tcPr>
            <w:tcW w:w="285" w:type="pct"/>
            <w:vMerge/>
            <w:tcBorders>
              <w:top w:val="single" w:sz="4" w:space="0" w:color="000000"/>
              <w:left w:val="single" w:sz="4" w:space="0" w:color="000000"/>
              <w:bottom w:val="single" w:sz="4" w:space="0" w:color="000000"/>
              <w:right w:val="nil"/>
            </w:tcBorders>
            <w:vAlign w:val="center"/>
          </w:tcPr>
          <w:p w14:paraId="75C1564F" w14:textId="77777777" w:rsidR="00104193" w:rsidRPr="00204B1F" w:rsidRDefault="00104193" w:rsidP="009F79E1">
            <w:pPr>
              <w:snapToGrid w:val="0"/>
              <w:jc w:val="center"/>
              <w:rPr>
                <w:sz w:val="18"/>
                <w:szCs w:val="18"/>
              </w:rPr>
            </w:pPr>
          </w:p>
        </w:tc>
        <w:tc>
          <w:tcPr>
            <w:tcW w:w="883" w:type="pct"/>
            <w:tcBorders>
              <w:top w:val="single" w:sz="4" w:space="0" w:color="auto"/>
              <w:left w:val="single" w:sz="4" w:space="0" w:color="000000"/>
              <w:bottom w:val="single" w:sz="4" w:space="0" w:color="auto"/>
              <w:right w:val="nil"/>
            </w:tcBorders>
            <w:vAlign w:val="center"/>
          </w:tcPr>
          <w:p w14:paraId="151907DE" w14:textId="77777777" w:rsidR="00104193" w:rsidRPr="009F79E1" w:rsidRDefault="00104193" w:rsidP="009F79E1">
            <w:pPr>
              <w:snapToGrid w:val="0"/>
              <w:jc w:val="center"/>
              <w:rPr>
                <w:b/>
                <w:i/>
                <w:sz w:val="14"/>
                <w:szCs w:val="14"/>
              </w:rPr>
            </w:pPr>
            <w:r w:rsidRPr="009F79E1">
              <w:rPr>
                <w:sz w:val="14"/>
                <w:szCs w:val="14"/>
              </w:rPr>
              <w:t>- областной бюджет**</w:t>
            </w:r>
          </w:p>
        </w:tc>
        <w:tc>
          <w:tcPr>
            <w:tcW w:w="572" w:type="pct"/>
            <w:tcBorders>
              <w:top w:val="single" w:sz="4" w:space="0" w:color="auto"/>
              <w:left w:val="single" w:sz="4" w:space="0" w:color="000000"/>
              <w:bottom w:val="single" w:sz="4" w:space="0" w:color="auto"/>
              <w:right w:val="nil"/>
            </w:tcBorders>
            <w:vAlign w:val="center"/>
          </w:tcPr>
          <w:p w14:paraId="7C4F8A2A"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auto"/>
              <w:right w:val="single" w:sz="4" w:space="0" w:color="000000"/>
            </w:tcBorders>
            <w:vAlign w:val="center"/>
          </w:tcPr>
          <w:p w14:paraId="1274682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16CC02B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254 227,05</w:t>
            </w:r>
          </w:p>
        </w:tc>
        <w:tc>
          <w:tcPr>
            <w:tcW w:w="211" w:type="pct"/>
            <w:tcBorders>
              <w:top w:val="single" w:sz="4" w:space="0" w:color="000000"/>
              <w:left w:val="single" w:sz="4" w:space="0" w:color="000000"/>
              <w:bottom w:val="single" w:sz="4" w:space="0" w:color="auto"/>
              <w:right w:val="single" w:sz="4" w:space="0" w:color="000000"/>
            </w:tcBorders>
            <w:vAlign w:val="center"/>
          </w:tcPr>
          <w:p w14:paraId="2B913E4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7E0F5081"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86 628,90</w:t>
            </w:r>
          </w:p>
        </w:tc>
        <w:tc>
          <w:tcPr>
            <w:tcW w:w="211" w:type="pct"/>
            <w:tcBorders>
              <w:top w:val="single" w:sz="4" w:space="0" w:color="000000"/>
              <w:left w:val="single" w:sz="4" w:space="0" w:color="000000"/>
              <w:bottom w:val="single" w:sz="4" w:space="0" w:color="auto"/>
              <w:right w:val="single" w:sz="4" w:space="0" w:color="000000"/>
            </w:tcBorders>
            <w:vAlign w:val="center"/>
          </w:tcPr>
          <w:p w14:paraId="2C906AD6"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3B5F64E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55AE4DC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1AEB9C8C"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5BE16FF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auto"/>
              <w:right w:val="single" w:sz="4" w:space="0" w:color="000000"/>
            </w:tcBorders>
            <w:vAlign w:val="center"/>
          </w:tcPr>
          <w:p w14:paraId="72922189"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64505236" w14:textId="77777777" w:rsidTr="00970A6A">
        <w:trPr>
          <w:trHeight w:val="381"/>
        </w:trPr>
        <w:tc>
          <w:tcPr>
            <w:tcW w:w="285" w:type="pct"/>
            <w:vMerge/>
            <w:tcBorders>
              <w:top w:val="single" w:sz="4" w:space="0" w:color="000000"/>
              <w:left w:val="single" w:sz="4" w:space="0" w:color="000000"/>
              <w:bottom w:val="single" w:sz="4" w:space="0" w:color="auto"/>
              <w:right w:val="nil"/>
            </w:tcBorders>
            <w:vAlign w:val="center"/>
          </w:tcPr>
          <w:p w14:paraId="662FBA07" w14:textId="77777777" w:rsidR="00104193" w:rsidRPr="00204B1F" w:rsidRDefault="00104193" w:rsidP="009F79E1">
            <w:pPr>
              <w:snapToGrid w:val="0"/>
              <w:jc w:val="center"/>
              <w:rPr>
                <w:sz w:val="18"/>
                <w:szCs w:val="18"/>
              </w:rPr>
            </w:pPr>
          </w:p>
        </w:tc>
        <w:tc>
          <w:tcPr>
            <w:tcW w:w="883" w:type="pct"/>
            <w:tcBorders>
              <w:top w:val="single" w:sz="4" w:space="0" w:color="auto"/>
              <w:left w:val="single" w:sz="4" w:space="0" w:color="000000"/>
              <w:bottom w:val="single" w:sz="4" w:space="0" w:color="auto"/>
              <w:right w:val="nil"/>
            </w:tcBorders>
            <w:vAlign w:val="center"/>
          </w:tcPr>
          <w:p w14:paraId="50008A5D" w14:textId="77777777" w:rsidR="00104193" w:rsidRPr="009F79E1" w:rsidRDefault="00104193" w:rsidP="009F79E1">
            <w:pPr>
              <w:snapToGrid w:val="0"/>
              <w:jc w:val="center"/>
              <w:rPr>
                <w:b/>
                <w:i/>
                <w:sz w:val="14"/>
                <w:szCs w:val="14"/>
              </w:rPr>
            </w:pPr>
            <w:r w:rsidRPr="009F79E1">
              <w:rPr>
                <w:sz w:val="14"/>
                <w:szCs w:val="14"/>
              </w:rPr>
              <w:t>- федеральный бюджет**</w:t>
            </w:r>
          </w:p>
        </w:tc>
        <w:tc>
          <w:tcPr>
            <w:tcW w:w="572" w:type="pct"/>
            <w:tcBorders>
              <w:top w:val="single" w:sz="4" w:space="0" w:color="auto"/>
              <w:left w:val="single" w:sz="4" w:space="0" w:color="000000"/>
              <w:bottom w:val="single" w:sz="4" w:space="0" w:color="auto"/>
              <w:right w:val="nil"/>
            </w:tcBorders>
            <w:vAlign w:val="center"/>
          </w:tcPr>
          <w:p w14:paraId="3FC8FA3C"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auto"/>
              <w:right w:val="single" w:sz="4" w:space="0" w:color="000000"/>
            </w:tcBorders>
            <w:vAlign w:val="center"/>
          </w:tcPr>
          <w:p w14:paraId="1C34B19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2C8D562E"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582 295,14</w:t>
            </w:r>
          </w:p>
        </w:tc>
        <w:tc>
          <w:tcPr>
            <w:tcW w:w="211" w:type="pct"/>
            <w:tcBorders>
              <w:top w:val="single" w:sz="4" w:space="0" w:color="000000"/>
              <w:left w:val="single" w:sz="4" w:space="0" w:color="000000"/>
              <w:bottom w:val="single" w:sz="4" w:space="0" w:color="auto"/>
              <w:right w:val="single" w:sz="4" w:space="0" w:color="000000"/>
            </w:tcBorders>
            <w:vAlign w:val="center"/>
          </w:tcPr>
          <w:p w14:paraId="452FED4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5AAE1947" w14:textId="3C9A4381"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1150926,75</w:t>
            </w:r>
          </w:p>
        </w:tc>
        <w:tc>
          <w:tcPr>
            <w:tcW w:w="211" w:type="pct"/>
            <w:tcBorders>
              <w:top w:val="single" w:sz="4" w:space="0" w:color="000000"/>
              <w:left w:val="single" w:sz="4" w:space="0" w:color="000000"/>
              <w:bottom w:val="single" w:sz="4" w:space="0" w:color="auto"/>
              <w:right w:val="single" w:sz="4" w:space="0" w:color="000000"/>
            </w:tcBorders>
            <w:vAlign w:val="center"/>
          </w:tcPr>
          <w:p w14:paraId="640C8EE2"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50D268FD"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auto"/>
              <w:right w:val="single" w:sz="4" w:space="0" w:color="000000"/>
            </w:tcBorders>
            <w:vAlign w:val="center"/>
          </w:tcPr>
          <w:p w14:paraId="33129989"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6B98FEA0"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auto"/>
              <w:right w:val="single" w:sz="4" w:space="0" w:color="000000"/>
            </w:tcBorders>
            <w:vAlign w:val="center"/>
          </w:tcPr>
          <w:p w14:paraId="676D228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auto"/>
              <w:right w:val="single" w:sz="4" w:space="0" w:color="000000"/>
            </w:tcBorders>
            <w:vAlign w:val="center"/>
          </w:tcPr>
          <w:p w14:paraId="60D19BB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12287FB9" w14:textId="77777777" w:rsidTr="00970A6A">
        <w:trPr>
          <w:trHeight w:val="1462"/>
        </w:trPr>
        <w:tc>
          <w:tcPr>
            <w:tcW w:w="285" w:type="pct"/>
            <w:vMerge w:val="restart"/>
            <w:tcBorders>
              <w:top w:val="single" w:sz="4" w:space="0" w:color="auto"/>
              <w:left w:val="single" w:sz="4" w:space="0" w:color="000000"/>
              <w:bottom w:val="single" w:sz="4" w:space="0" w:color="000000"/>
              <w:right w:val="nil"/>
            </w:tcBorders>
            <w:vAlign w:val="center"/>
          </w:tcPr>
          <w:p w14:paraId="786ED66D" w14:textId="77777777" w:rsidR="00104193" w:rsidRPr="00204B1F" w:rsidRDefault="00104193" w:rsidP="009F79E1">
            <w:pPr>
              <w:snapToGrid w:val="0"/>
              <w:jc w:val="center"/>
              <w:rPr>
                <w:sz w:val="18"/>
                <w:szCs w:val="18"/>
              </w:rPr>
            </w:pPr>
            <w:r w:rsidRPr="00204B1F">
              <w:rPr>
                <w:sz w:val="18"/>
                <w:szCs w:val="18"/>
              </w:rPr>
              <w:t>1.1</w:t>
            </w:r>
          </w:p>
        </w:tc>
        <w:tc>
          <w:tcPr>
            <w:tcW w:w="883" w:type="pct"/>
            <w:tcBorders>
              <w:top w:val="single" w:sz="4" w:space="0" w:color="auto"/>
              <w:left w:val="single" w:sz="4" w:space="0" w:color="000000"/>
              <w:bottom w:val="single" w:sz="4" w:space="0" w:color="auto"/>
              <w:right w:val="nil"/>
            </w:tcBorders>
            <w:vAlign w:val="center"/>
          </w:tcPr>
          <w:p w14:paraId="4F251A9E" w14:textId="77777777" w:rsidR="00104193" w:rsidRPr="009F79E1" w:rsidRDefault="00104193" w:rsidP="009F79E1">
            <w:pPr>
              <w:snapToGrid w:val="0"/>
              <w:jc w:val="center"/>
              <w:rPr>
                <w:sz w:val="16"/>
                <w:szCs w:val="16"/>
              </w:rPr>
            </w:pPr>
            <w:r w:rsidRPr="009F79E1">
              <w:rPr>
                <w:sz w:val="16"/>
                <w:szCs w:val="16"/>
              </w:rPr>
              <w:t>Предоставление социальных выплат молодым семьям на приобретение (строительство) жилого помещения</w:t>
            </w:r>
          </w:p>
        </w:tc>
        <w:tc>
          <w:tcPr>
            <w:tcW w:w="572" w:type="pct"/>
            <w:vMerge w:val="restart"/>
            <w:tcBorders>
              <w:top w:val="single" w:sz="4" w:space="0" w:color="auto"/>
              <w:left w:val="single" w:sz="4" w:space="0" w:color="000000"/>
              <w:right w:val="nil"/>
            </w:tcBorders>
            <w:vAlign w:val="center"/>
          </w:tcPr>
          <w:p w14:paraId="5D7B0586" w14:textId="77777777" w:rsidR="00104193" w:rsidRPr="009F79E1" w:rsidRDefault="00104193" w:rsidP="009F79E1">
            <w:pPr>
              <w:snapToGrid w:val="0"/>
              <w:jc w:val="center"/>
              <w:rPr>
                <w:sz w:val="14"/>
                <w:szCs w:val="14"/>
              </w:rPr>
            </w:pPr>
            <w:r w:rsidRPr="009F79E1">
              <w:rPr>
                <w:sz w:val="14"/>
                <w:szCs w:val="14"/>
              </w:rPr>
              <w:t>Администрация Южского муниципального района</w:t>
            </w:r>
          </w:p>
        </w:tc>
        <w:tc>
          <w:tcPr>
            <w:tcW w:w="211" w:type="pct"/>
            <w:tcBorders>
              <w:top w:val="nil"/>
              <w:left w:val="single" w:sz="4" w:space="0" w:color="000000"/>
              <w:bottom w:val="single" w:sz="4" w:space="0" w:color="auto"/>
              <w:right w:val="single" w:sz="4" w:space="0" w:color="000000"/>
            </w:tcBorders>
            <w:vAlign w:val="center"/>
          </w:tcPr>
          <w:p w14:paraId="538FD59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auto"/>
              <w:right w:val="single" w:sz="4" w:space="0" w:color="000000"/>
            </w:tcBorders>
            <w:vAlign w:val="center"/>
          </w:tcPr>
          <w:p w14:paraId="50031CD6" w14:textId="3B7481B2"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1449000,00</w:t>
            </w:r>
          </w:p>
        </w:tc>
        <w:tc>
          <w:tcPr>
            <w:tcW w:w="211" w:type="pct"/>
            <w:tcBorders>
              <w:top w:val="nil"/>
              <w:left w:val="single" w:sz="4" w:space="0" w:color="000000"/>
              <w:bottom w:val="single" w:sz="4" w:space="0" w:color="auto"/>
              <w:right w:val="single" w:sz="4" w:space="0" w:color="000000"/>
            </w:tcBorders>
            <w:vAlign w:val="center"/>
          </w:tcPr>
          <w:p w14:paraId="2276230C"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292B4D04" w14:textId="3330B154" w:rsidR="00104193" w:rsidRPr="009F79E1" w:rsidRDefault="00104193" w:rsidP="00970A6A">
            <w:pPr>
              <w:ind w:left="-113" w:right="-151"/>
              <w:jc w:val="center"/>
              <w:rPr>
                <w:rFonts w:cs="Times New Roman"/>
                <w:sz w:val="16"/>
                <w:szCs w:val="16"/>
              </w:rPr>
            </w:pPr>
            <w:r w:rsidRPr="009F79E1">
              <w:rPr>
                <w:rFonts w:cs="Times New Roman"/>
                <w:sz w:val="16"/>
                <w:szCs w:val="16"/>
              </w:rPr>
              <w:t>1242115,06</w:t>
            </w:r>
          </w:p>
        </w:tc>
        <w:tc>
          <w:tcPr>
            <w:tcW w:w="211" w:type="pct"/>
            <w:tcBorders>
              <w:top w:val="nil"/>
              <w:left w:val="single" w:sz="4" w:space="0" w:color="000000"/>
              <w:bottom w:val="single" w:sz="4" w:space="0" w:color="auto"/>
              <w:right w:val="single" w:sz="4" w:space="0" w:color="000000"/>
            </w:tcBorders>
            <w:vAlign w:val="center"/>
          </w:tcPr>
          <w:p w14:paraId="7D365B2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auto"/>
              <w:right w:val="single" w:sz="4" w:space="0" w:color="000000"/>
            </w:tcBorders>
            <w:vAlign w:val="center"/>
          </w:tcPr>
          <w:p w14:paraId="2953088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auto"/>
              <w:right w:val="single" w:sz="4" w:space="0" w:color="000000"/>
            </w:tcBorders>
            <w:vAlign w:val="center"/>
          </w:tcPr>
          <w:p w14:paraId="717B39DF"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nil"/>
              <w:left w:val="single" w:sz="4" w:space="0" w:color="000000"/>
              <w:bottom w:val="single" w:sz="4" w:space="0" w:color="auto"/>
              <w:right w:val="single" w:sz="4" w:space="0" w:color="000000"/>
            </w:tcBorders>
            <w:vAlign w:val="center"/>
          </w:tcPr>
          <w:p w14:paraId="1F681281" w14:textId="037882DF"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nil"/>
              <w:left w:val="single" w:sz="4" w:space="0" w:color="000000"/>
              <w:bottom w:val="single" w:sz="4" w:space="0" w:color="auto"/>
              <w:right w:val="single" w:sz="4" w:space="0" w:color="000000"/>
            </w:tcBorders>
            <w:vAlign w:val="center"/>
          </w:tcPr>
          <w:p w14:paraId="769AA751" w14:textId="61B89794"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nil"/>
              <w:left w:val="single" w:sz="4" w:space="0" w:color="000000"/>
              <w:bottom w:val="single" w:sz="4" w:space="0" w:color="auto"/>
              <w:right w:val="single" w:sz="4" w:space="0" w:color="000000"/>
            </w:tcBorders>
            <w:vAlign w:val="center"/>
          </w:tcPr>
          <w:p w14:paraId="2611C111" w14:textId="4C982F15"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6A8903A8" w14:textId="77777777" w:rsidTr="00970A6A">
        <w:trPr>
          <w:trHeight w:val="476"/>
        </w:trPr>
        <w:tc>
          <w:tcPr>
            <w:tcW w:w="285" w:type="pct"/>
            <w:vMerge/>
            <w:tcBorders>
              <w:top w:val="single" w:sz="4" w:space="0" w:color="000000"/>
              <w:left w:val="single" w:sz="4" w:space="0" w:color="000000"/>
              <w:bottom w:val="single" w:sz="4" w:space="0" w:color="000000"/>
              <w:right w:val="nil"/>
            </w:tcBorders>
            <w:vAlign w:val="center"/>
          </w:tcPr>
          <w:p w14:paraId="36B887D1" w14:textId="77777777" w:rsidR="00104193" w:rsidRPr="00204B1F" w:rsidRDefault="00104193" w:rsidP="009F79E1">
            <w:pPr>
              <w:jc w:val="center"/>
              <w:rPr>
                <w:sz w:val="18"/>
                <w:szCs w:val="18"/>
              </w:rPr>
            </w:pPr>
          </w:p>
        </w:tc>
        <w:tc>
          <w:tcPr>
            <w:tcW w:w="883" w:type="pct"/>
            <w:tcBorders>
              <w:top w:val="single" w:sz="4" w:space="0" w:color="auto"/>
              <w:left w:val="single" w:sz="4" w:space="0" w:color="000000"/>
              <w:bottom w:val="single" w:sz="4" w:space="0" w:color="auto"/>
              <w:right w:val="nil"/>
            </w:tcBorders>
            <w:vAlign w:val="center"/>
          </w:tcPr>
          <w:p w14:paraId="603F2BD3" w14:textId="77777777" w:rsidR="00104193" w:rsidRPr="009F79E1" w:rsidRDefault="00104193" w:rsidP="009F79E1">
            <w:pPr>
              <w:snapToGrid w:val="0"/>
              <w:jc w:val="center"/>
              <w:rPr>
                <w:sz w:val="14"/>
                <w:szCs w:val="14"/>
              </w:rPr>
            </w:pPr>
            <w:r w:rsidRPr="009F79E1">
              <w:rPr>
                <w:sz w:val="14"/>
                <w:szCs w:val="14"/>
              </w:rPr>
              <w:t>бюджетные ассигнования</w:t>
            </w:r>
          </w:p>
        </w:tc>
        <w:tc>
          <w:tcPr>
            <w:tcW w:w="572" w:type="pct"/>
            <w:vMerge/>
            <w:tcBorders>
              <w:left w:val="single" w:sz="4" w:space="0" w:color="000000"/>
              <w:right w:val="nil"/>
            </w:tcBorders>
            <w:vAlign w:val="center"/>
          </w:tcPr>
          <w:p w14:paraId="728121C1" w14:textId="77777777" w:rsidR="00104193" w:rsidRPr="009F79E1" w:rsidRDefault="00104193" w:rsidP="009F79E1">
            <w:pPr>
              <w:jc w:val="center"/>
              <w:rPr>
                <w:sz w:val="14"/>
                <w:szCs w:val="14"/>
              </w:rPr>
            </w:pPr>
          </w:p>
        </w:tc>
        <w:tc>
          <w:tcPr>
            <w:tcW w:w="211" w:type="pct"/>
            <w:tcBorders>
              <w:top w:val="single" w:sz="4" w:space="0" w:color="auto"/>
              <w:left w:val="single" w:sz="4" w:space="0" w:color="000000"/>
              <w:bottom w:val="single" w:sz="4" w:space="0" w:color="auto"/>
              <w:right w:val="single" w:sz="4" w:space="0" w:color="000000"/>
            </w:tcBorders>
            <w:vAlign w:val="center"/>
          </w:tcPr>
          <w:p w14:paraId="5EF8DCBA"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auto"/>
              <w:left w:val="single" w:sz="4" w:space="0" w:color="000000"/>
              <w:bottom w:val="single" w:sz="4" w:space="0" w:color="auto"/>
              <w:right w:val="single" w:sz="4" w:space="0" w:color="000000"/>
            </w:tcBorders>
            <w:vAlign w:val="center"/>
          </w:tcPr>
          <w:p w14:paraId="0C38AFE7" w14:textId="4801D2EE"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1449000,00</w:t>
            </w:r>
          </w:p>
        </w:tc>
        <w:tc>
          <w:tcPr>
            <w:tcW w:w="211" w:type="pct"/>
            <w:tcBorders>
              <w:top w:val="single" w:sz="4" w:space="0" w:color="auto"/>
              <w:left w:val="single" w:sz="4" w:space="0" w:color="000000"/>
              <w:bottom w:val="single" w:sz="4" w:space="0" w:color="000000"/>
              <w:right w:val="single" w:sz="4" w:space="0" w:color="000000"/>
            </w:tcBorders>
            <w:vAlign w:val="center"/>
          </w:tcPr>
          <w:p w14:paraId="75C0ECB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0545DA03" w14:textId="6D4A78F1" w:rsidR="00104193" w:rsidRPr="009F79E1" w:rsidRDefault="00104193" w:rsidP="00970A6A">
            <w:pPr>
              <w:ind w:left="-113" w:right="-151"/>
              <w:jc w:val="center"/>
              <w:rPr>
                <w:rFonts w:cs="Times New Roman"/>
                <w:sz w:val="16"/>
                <w:szCs w:val="16"/>
              </w:rPr>
            </w:pPr>
            <w:r w:rsidRPr="009F79E1">
              <w:rPr>
                <w:rFonts w:cs="Times New Roman"/>
                <w:sz w:val="16"/>
                <w:szCs w:val="16"/>
              </w:rPr>
              <w:t>1242115,06</w:t>
            </w:r>
          </w:p>
        </w:tc>
        <w:tc>
          <w:tcPr>
            <w:tcW w:w="211" w:type="pct"/>
            <w:tcBorders>
              <w:top w:val="single" w:sz="4" w:space="0" w:color="auto"/>
              <w:left w:val="single" w:sz="4" w:space="0" w:color="000000"/>
              <w:bottom w:val="single" w:sz="4" w:space="0" w:color="000000"/>
              <w:right w:val="single" w:sz="4" w:space="0" w:color="000000"/>
            </w:tcBorders>
            <w:vAlign w:val="center"/>
          </w:tcPr>
          <w:p w14:paraId="63C95B1C"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auto"/>
              <w:left w:val="single" w:sz="4" w:space="0" w:color="000000"/>
              <w:bottom w:val="single" w:sz="4" w:space="0" w:color="000000"/>
              <w:right w:val="single" w:sz="4" w:space="0" w:color="000000"/>
            </w:tcBorders>
            <w:vAlign w:val="center"/>
          </w:tcPr>
          <w:p w14:paraId="3EB93FF3"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auto"/>
              <w:left w:val="single" w:sz="4" w:space="0" w:color="000000"/>
              <w:bottom w:val="single" w:sz="4" w:space="0" w:color="000000"/>
              <w:right w:val="single" w:sz="4" w:space="0" w:color="000000"/>
            </w:tcBorders>
            <w:vAlign w:val="center"/>
          </w:tcPr>
          <w:p w14:paraId="63D7340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auto"/>
              <w:left w:val="single" w:sz="4" w:space="0" w:color="000000"/>
              <w:bottom w:val="single" w:sz="4" w:space="0" w:color="000000"/>
              <w:right w:val="single" w:sz="4" w:space="0" w:color="000000"/>
            </w:tcBorders>
            <w:vAlign w:val="center"/>
          </w:tcPr>
          <w:p w14:paraId="51F2E553" w14:textId="012C1943"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auto"/>
              <w:left w:val="single" w:sz="4" w:space="0" w:color="000000"/>
              <w:bottom w:val="single" w:sz="4" w:space="0" w:color="000000"/>
              <w:right w:val="single" w:sz="4" w:space="0" w:color="000000"/>
            </w:tcBorders>
            <w:vAlign w:val="center"/>
          </w:tcPr>
          <w:p w14:paraId="6E548E9F" w14:textId="582B199F"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auto"/>
              <w:left w:val="single" w:sz="4" w:space="0" w:color="000000"/>
              <w:bottom w:val="single" w:sz="4" w:space="0" w:color="000000"/>
              <w:right w:val="single" w:sz="4" w:space="0" w:color="000000"/>
            </w:tcBorders>
            <w:vAlign w:val="center"/>
          </w:tcPr>
          <w:p w14:paraId="3CF05210" w14:textId="1C4241A5"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49033505" w14:textId="77777777" w:rsidTr="00970A6A">
        <w:trPr>
          <w:trHeight w:val="370"/>
        </w:trPr>
        <w:tc>
          <w:tcPr>
            <w:tcW w:w="285" w:type="pct"/>
            <w:vMerge/>
            <w:tcBorders>
              <w:top w:val="single" w:sz="4" w:space="0" w:color="000000"/>
              <w:left w:val="single" w:sz="4" w:space="0" w:color="000000"/>
              <w:bottom w:val="single" w:sz="4" w:space="0" w:color="000000"/>
              <w:right w:val="nil"/>
            </w:tcBorders>
            <w:vAlign w:val="center"/>
          </w:tcPr>
          <w:p w14:paraId="255E27B0" w14:textId="77777777" w:rsidR="00104193" w:rsidRPr="00204B1F" w:rsidRDefault="00104193" w:rsidP="009F79E1">
            <w:pPr>
              <w:jc w:val="center"/>
              <w:rPr>
                <w:sz w:val="18"/>
                <w:szCs w:val="18"/>
              </w:rPr>
            </w:pPr>
          </w:p>
        </w:tc>
        <w:tc>
          <w:tcPr>
            <w:tcW w:w="883" w:type="pct"/>
            <w:tcBorders>
              <w:top w:val="single" w:sz="4" w:space="0" w:color="000000"/>
              <w:left w:val="single" w:sz="4" w:space="0" w:color="000000"/>
              <w:bottom w:val="single" w:sz="4" w:space="0" w:color="auto"/>
              <w:right w:val="nil"/>
            </w:tcBorders>
            <w:vAlign w:val="center"/>
          </w:tcPr>
          <w:p w14:paraId="282554BE" w14:textId="77777777" w:rsidR="00104193" w:rsidRPr="009F79E1" w:rsidRDefault="00104193" w:rsidP="009F79E1">
            <w:pPr>
              <w:snapToGrid w:val="0"/>
              <w:jc w:val="center"/>
              <w:rPr>
                <w:sz w:val="14"/>
                <w:szCs w:val="14"/>
              </w:rPr>
            </w:pPr>
            <w:r w:rsidRPr="009F79E1">
              <w:rPr>
                <w:sz w:val="14"/>
                <w:szCs w:val="14"/>
              </w:rPr>
              <w:t>-  местный бюджет</w:t>
            </w:r>
          </w:p>
        </w:tc>
        <w:tc>
          <w:tcPr>
            <w:tcW w:w="572" w:type="pct"/>
            <w:vMerge/>
            <w:tcBorders>
              <w:left w:val="single" w:sz="4" w:space="0" w:color="000000"/>
              <w:right w:val="nil"/>
            </w:tcBorders>
            <w:vAlign w:val="center"/>
          </w:tcPr>
          <w:p w14:paraId="3B30D3A4" w14:textId="77777777" w:rsidR="00104193" w:rsidRPr="009F79E1" w:rsidRDefault="00104193" w:rsidP="009F79E1">
            <w:pPr>
              <w:jc w:val="center"/>
              <w:rPr>
                <w:sz w:val="14"/>
                <w:szCs w:val="14"/>
              </w:rPr>
            </w:pPr>
          </w:p>
        </w:tc>
        <w:tc>
          <w:tcPr>
            <w:tcW w:w="211" w:type="pct"/>
            <w:tcBorders>
              <w:top w:val="single" w:sz="4" w:space="0" w:color="auto"/>
              <w:left w:val="single" w:sz="4" w:space="0" w:color="000000"/>
              <w:bottom w:val="single" w:sz="4" w:space="0" w:color="000000"/>
              <w:right w:val="single" w:sz="4" w:space="0" w:color="000000"/>
            </w:tcBorders>
            <w:vAlign w:val="center"/>
          </w:tcPr>
          <w:p w14:paraId="5B34138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auto"/>
              <w:left w:val="single" w:sz="4" w:space="0" w:color="000000"/>
              <w:bottom w:val="single" w:sz="4" w:space="0" w:color="000000"/>
              <w:right w:val="single" w:sz="4" w:space="0" w:color="000000"/>
            </w:tcBorders>
            <w:vAlign w:val="center"/>
          </w:tcPr>
          <w:p w14:paraId="77DDA01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612 477,81</w:t>
            </w:r>
          </w:p>
        </w:tc>
        <w:tc>
          <w:tcPr>
            <w:tcW w:w="211" w:type="pct"/>
            <w:tcBorders>
              <w:top w:val="single" w:sz="4" w:space="0" w:color="000000"/>
              <w:left w:val="single" w:sz="4" w:space="0" w:color="000000"/>
              <w:bottom w:val="single" w:sz="4" w:space="0" w:color="000000"/>
              <w:right w:val="single" w:sz="4" w:space="0" w:color="000000"/>
            </w:tcBorders>
            <w:vAlign w:val="center"/>
          </w:tcPr>
          <w:p w14:paraId="0C539D33"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7EC2775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4 559,41</w:t>
            </w:r>
          </w:p>
        </w:tc>
        <w:tc>
          <w:tcPr>
            <w:tcW w:w="211" w:type="pct"/>
            <w:tcBorders>
              <w:top w:val="single" w:sz="4" w:space="0" w:color="000000"/>
              <w:left w:val="single" w:sz="4" w:space="0" w:color="000000"/>
              <w:bottom w:val="single" w:sz="4" w:space="0" w:color="000000"/>
              <w:right w:val="single" w:sz="4" w:space="0" w:color="000000"/>
            </w:tcBorders>
            <w:vAlign w:val="center"/>
          </w:tcPr>
          <w:p w14:paraId="0568CE80"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20C6B71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026A450C"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41E79B7A" w14:textId="721BBE69"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4" w:type="pct"/>
            <w:tcBorders>
              <w:top w:val="single" w:sz="4" w:space="0" w:color="000000"/>
              <w:left w:val="single" w:sz="4" w:space="0" w:color="000000"/>
              <w:bottom w:val="single" w:sz="4" w:space="0" w:color="000000"/>
              <w:right w:val="single" w:sz="4" w:space="0" w:color="000000"/>
            </w:tcBorders>
            <w:vAlign w:val="center"/>
          </w:tcPr>
          <w:p w14:paraId="6D44610D" w14:textId="3F490134"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c>
          <w:tcPr>
            <w:tcW w:w="453" w:type="pct"/>
            <w:tcBorders>
              <w:top w:val="single" w:sz="4" w:space="0" w:color="000000"/>
              <w:left w:val="single" w:sz="4" w:space="0" w:color="000000"/>
              <w:bottom w:val="single" w:sz="4" w:space="0" w:color="000000"/>
              <w:right w:val="single" w:sz="4" w:space="0" w:color="000000"/>
            </w:tcBorders>
            <w:vAlign w:val="center"/>
          </w:tcPr>
          <w:p w14:paraId="734C165F" w14:textId="1E8980AF" w:rsidR="00104193" w:rsidRPr="009F79E1" w:rsidRDefault="00104193" w:rsidP="00970A6A">
            <w:pPr>
              <w:ind w:left="-113" w:right="-151"/>
              <w:jc w:val="center"/>
              <w:rPr>
                <w:rFonts w:cs="Times New Roman"/>
                <w:sz w:val="16"/>
                <w:szCs w:val="16"/>
              </w:rPr>
            </w:pPr>
            <w:r w:rsidRPr="009F79E1">
              <w:rPr>
                <w:rFonts w:cs="Times New Roman"/>
                <w:sz w:val="16"/>
                <w:szCs w:val="16"/>
              </w:rPr>
              <w:t>1061628,19</w:t>
            </w:r>
          </w:p>
        </w:tc>
      </w:tr>
      <w:tr w:rsidR="00970A6A" w:rsidRPr="00204B1F" w14:paraId="01C32FF1" w14:textId="77777777" w:rsidTr="00970A6A">
        <w:trPr>
          <w:trHeight w:val="365"/>
        </w:trPr>
        <w:tc>
          <w:tcPr>
            <w:tcW w:w="285" w:type="pct"/>
            <w:vMerge/>
            <w:tcBorders>
              <w:top w:val="single" w:sz="4" w:space="0" w:color="000000"/>
              <w:left w:val="single" w:sz="4" w:space="0" w:color="000000"/>
              <w:bottom w:val="single" w:sz="4" w:space="0" w:color="000000"/>
              <w:right w:val="nil"/>
            </w:tcBorders>
            <w:vAlign w:val="center"/>
          </w:tcPr>
          <w:p w14:paraId="1B15DA0F" w14:textId="77777777" w:rsidR="00104193" w:rsidRPr="00204B1F" w:rsidRDefault="00104193" w:rsidP="009F79E1">
            <w:pPr>
              <w:jc w:val="center"/>
              <w:rPr>
                <w:sz w:val="18"/>
                <w:szCs w:val="18"/>
              </w:rPr>
            </w:pPr>
          </w:p>
        </w:tc>
        <w:tc>
          <w:tcPr>
            <w:tcW w:w="883" w:type="pct"/>
            <w:tcBorders>
              <w:top w:val="nil"/>
              <w:left w:val="single" w:sz="4" w:space="0" w:color="000000"/>
              <w:bottom w:val="single" w:sz="4" w:space="0" w:color="000000"/>
              <w:right w:val="nil"/>
            </w:tcBorders>
            <w:vAlign w:val="center"/>
          </w:tcPr>
          <w:p w14:paraId="305B31BD" w14:textId="77777777" w:rsidR="00104193" w:rsidRPr="009F79E1" w:rsidRDefault="00104193" w:rsidP="009F79E1">
            <w:pPr>
              <w:snapToGrid w:val="0"/>
              <w:jc w:val="center"/>
              <w:rPr>
                <w:sz w:val="14"/>
                <w:szCs w:val="14"/>
              </w:rPr>
            </w:pPr>
            <w:r w:rsidRPr="009F79E1">
              <w:rPr>
                <w:sz w:val="14"/>
                <w:szCs w:val="14"/>
              </w:rPr>
              <w:t>- областной бюджет **</w:t>
            </w:r>
          </w:p>
        </w:tc>
        <w:tc>
          <w:tcPr>
            <w:tcW w:w="572" w:type="pct"/>
            <w:vMerge/>
            <w:tcBorders>
              <w:left w:val="single" w:sz="4" w:space="0" w:color="000000"/>
              <w:right w:val="nil"/>
            </w:tcBorders>
            <w:vAlign w:val="center"/>
          </w:tcPr>
          <w:p w14:paraId="358FF3A8" w14:textId="77777777" w:rsidR="00104193" w:rsidRPr="009F79E1" w:rsidRDefault="00104193" w:rsidP="009F79E1">
            <w:pPr>
              <w:jc w:val="center"/>
              <w:rPr>
                <w:sz w:val="14"/>
                <w:szCs w:val="14"/>
              </w:rPr>
            </w:pPr>
          </w:p>
        </w:tc>
        <w:tc>
          <w:tcPr>
            <w:tcW w:w="211" w:type="pct"/>
            <w:tcBorders>
              <w:top w:val="nil"/>
              <w:left w:val="single" w:sz="4" w:space="0" w:color="000000"/>
              <w:bottom w:val="single" w:sz="4" w:space="0" w:color="000000"/>
              <w:right w:val="single" w:sz="4" w:space="0" w:color="000000"/>
            </w:tcBorders>
            <w:vAlign w:val="center"/>
          </w:tcPr>
          <w:p w14:paraId="6E833F42"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3C1EAEE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254 227,05</w:t>
            </w:r>
          </w:p>
        </w:tc>
        <w:tc>
          <w:tcPr>
            <w:tcW w:w="211" w:type="pct"/>
            <w:tcBorders>
              <w:top w:val="nil"/>
              <w:left w:val="single" w:sz="4" w:space="0" w:color="000000"/>
              <w:bottom w:val="single" w:sz="4" w:space="0" w:color="000000"/>
              <w:right w:val="single" w:sz="4" w:space="0" w:color="000000"/>
            </w:tcBorders>
            <w:vAlign w:val="center"/>
          </w:tcPr>
          <w:p w14:paraId="0028AB5D"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3342C14A"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86 628,90</w:t>
            </w:r>
          </w:p>
        </w:tc>
        <w:tc>
          <w:tcPr>
            <w:tcW w:w="211" w:type="pct"/>
            <w:tcBorders>
              <w:top w:val="nil"/>
              <w:left w:val="single" w:sz="4" w:space="0" w:color="000000"/>
              <w:bottom w:val="single" w:sz="4" w:space="0" w:color="000000"/>
              <w:right w:val="single" w:sz="4" w:space="0" w:color="000000"/>
            </w:tcBorders>
            <w:vAlign w:val="center"/>
          </w:tcPr>
          <w:p w14:paraId="22FDF7B2"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000000"/>
              <w:right w:val="single" w:sz="4" w:space="0" w:color="000000"/>
            </w:tcBorders>
            <w:vAlign w:val="center"/>
          </w:tcPr>
          <w:p w14:paraId="0414384A"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nil"/>
              <w:left w:val="single" w:sz="4" w:space="0" w:color="000000"/>
              <w:bottom w:val="single" w:sz="4" w:space="0" w:color="000000"/>
              <w:right w:val="single" w:sz="4" w:space="0" w:color="000000"/>
            </w:tcBorders>
            <w:vAlign w:val="center"/>
          </w:tcPr>
          <w:p w14:paraId="16C03372"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nil"/>
              <w:left w:val="single" w:sz="4" w:space="0" w:color="000000"/>
              <w:bottom w:val="single" w:sz="4" w:space="0" w:color="000000"/>
              <w:right w:val="single" w:sz="4" w:space="0" w:color="000000"/>
            </w:tcBorders>
            <w:vAlign w:val="center"/>
          </w:tcPr>
          <w:p w14:paraId="6682579B"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nil"/>
              <w:left w:val="single" w:sz="4" w:space="0" w:color="000000"/>
              <w:bottom w:val="single" w:sz="4" w:space="0" w:color="000000"/>
              <w:right w:val="single" w:sz="4" w:space="0" w:color="000000"/>
            </w:tcBorders>
            <w:vAlign w:val="center"/>
          </w:tcPr>
          <w:p w14:paraId="3167C22E"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nil"/>
              <w:left w:val="single" w:sz="4" w:space="0" w:color="000000"/>
              <w:bottom w:val="single" w:sz="4" w:space="0" w:color="000000"/>
              <w:right w:val="single" w:sz="4" w:space="0" w:color="000000"/>
            </w:tcBorders>
            <w:vAlign w:val="center"/>
          </w:tcPr>
          <w:p w14:paraId="749135A0"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1683CB96" w14:textId="77777777" w:rsidTr="00970A6A">
        <w:trPr>
          <w:trHeight w:val="262"/>
        </w:trPr>
        <w:tc>
          <w:tcPr>
            <w:tcW w:w="285" w:type="pct"/>
            <w:vMerge/>
            <w:tcBorders>
              <w:top w:val="single" w:sz="4" w:space="0" w:color="000000"/>
              <w:left w:val="single" w:sz="4" w:space="0" w:color="000000"/>
              <w:bottom w:val="single" w:sz="4" w:space="0" w:color="000000"/>
              <w:right w:val="nil"/>
            </w:tcBorders>
            <w:vAlign w:val="center"/>
          </w:tcPr>
          <w:p w14:paraId="3812EAEC" w14:textId="77777777" w:rsidR="00104193" w:rsidRPr="00204B1F" w:rsidRDefault="00104193" w:rsidP="009F79E1">
            <w:pPr>
              <w:jc w:val="center"/>
              <w:rPr>
                <w:sz w:val="18"/>
                <w:szCs w:val="18"/>
              </w:rPr>
            </w:pPr>
          </w:p>
        </w:tc>
        <w:tc>
          <w:tcPr>
            <w:tcW w:w="883" w:type="pct"/>
            <w:tcBorders>
              <w:top w:val="single" w:sz="4" w:space="0" w:color="000000"/>
              <w:left w:val="single" w:sz="4" w:space="0" w:color="000000"/>
              <w:right w:val="nil"/>
            </w:tcBorders>
            <w:vAlign w:val="center"/>
          </w:tcPr>
          <w:p w14:paraId="48CB2652" w14:textId="77777777" w:rsidR="00104193" w:rsidRPr="009F79E1" w:rsidRDefault="00104193" w:rsidP="009F79E1">
            <w:pPr>
              <w:snapToGrid w:val="0"/>
              <w:jc w:val="center"/>
              <w:rPr>
                <w:sz w:val="14"/>
                <w:szCs w:val="14"/>
              </w:rPr>
            </w:pPr>
            <w:r w:rsidRPr="009F79E1">
              <w:rPr>
                <w:sz w:val="14"/>
                <w:szCs w:val="14"/>
              </w:rPr>
              <w:t>- федеральный бюджет **</w:t>
            </w:r>
          </w:p>
        </w:tc>
        <w:tc>
          <w:tcPr>
            <w:tcW w:w="572" w:type="pct"/>
            <w:vMerge/>
            <w:tcBorders>
              <w:left w:val="single" w:sz="4" w:space="0" w:color="000000"/>
              <w:bottom w:val="single" w:sz="4" w:space="0" w:color="000000"/>
              <w:right w:val="nil"/>
            </w:tcBorders>
            <w:vAlign w:val="center"/>
          </w:tcPr>
          <w:p w14:paraId="3489E651"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right w:val="single" w:sz="4" w:space="0" w:color="000000"/>
            </w:tcBorders>
            <w:vAlign w:val="center"/>
          </w:tcPr>
          <w:p w14:paraId="295572B1"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right w:val="single" w:sz="4" w:space="0" w:color="000000"/>
            </w:tcBorders>
            <w:vAlign w:val="center"/>
          </w:tcPr>
          <w:p w14:paraId="4E1DABCB"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582 295,14</w:t>
            </w:r>
          </w:p>
        </w:tc>
        <w:tc>
          <w:tcPr>
            <w:tcW w:w="211" w:type="pct"/>
            <w:tcBorders>
              <w:top w:val="single" w:sz="4" w:space="0" w:color="000000"/>
              <w:left w:val="single" w:sz="4" w:space="0" w:color="000000"/>
              <w:right w:val="single" w:sz="4" w:space="0" w:color="000000"/>
            </w:tcBorders>
            <w:vAlign w:val="center"/>
          </w:tcPr>
          <w:p w14:paraId="63546D20"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38EB516C" w14:textId="18767DD4"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1150926,75</w:t>
            </w:r>
          </w:p>
        </w:tc>
        <w:tc>
          <w:tcPr>
            <w:tcW w:w="211" w:type="pct"/>
            <w:tcBorders>
              <w:top w:val="single" w:sz="4" w:space="0" w:color="000000"/>
              <w:left w:val="single" w:sz="4" w:space="0" w:color="000000"/>
              <w:right w:val="single" w:sz="4" w:space="0" w:color="000000"/>
            </w:tcBorders>
            <w:vAlign w:val="center"/>
          </w:tcPr>
          <w:p w14:paraId="369F6C2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right w:val="single" w:sz="4" w:space="0" w:color="000000"/>
            </w:tcBorders>
            <w:vAlign w:val="center"/>
          </w:tcPr>
          <w:p w14:paraId="1D0619A6"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right w:val="single" w:sz="4" w:space="0" w:color="000000"/>
            </w:tcBorders>
            <w:vAlign w:val="center"/>
          </w:tcPr>
          <w:p w14:paraId="0E12AF3A"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right w:val="single" w:sz="4" w:space="0" w:color="000000"/>
            </w:tcBorders>
            <w:vAlign w:val="center"/>
          </w:tcPr>
          <w:p w14:paraId="7DD90734"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right w:val="single" w:sz="4" w:space="0" w:color="000000"/>
            </w:tcBorders>
            <w:vAlign w:val="center"/>
          </w:tcPr>
          <w:p w14:paraId="09F64C8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right w:val="single" w:sz="4" w:space="0" w:color="000000"/>
            </w:tcBorders>
            <w:vAlign w:val="center"/>
          </w:tcPr>
          <w:p w14:paraId="48E1B905"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3DB24CFA" w14:textId="77777777" w:rsidTr="00970A6A">
        <w:trPr>
          <w:trHeight w:val="499"/>
        </w:trPr>
        <w:tc>
          <w:tcPr>
            <w:tcW w:w="285" w:type="pct"/>
            <w:vMerge w:val="restart"/>
            <w:tcBorders>
              <w:top w:val="single" w:sz="4" w:space="0" w:color="000000"/>
              <w:left w:val="single" w:sz="4" w:space="0" w:color="000000"/>
              <w:right w:val="nil"/>
            </w:tcBorders>
            <w:vAlign w:val="center"/>
          </w:tcPr>
          <w:p w14:paraId="5925FA01" w14:textId="77777777" w:rsidR="00104193" w:rsidRPr="00204B1F" w:rsidRDefault="00104193" w:rsidP="009F79E1">
            <w:pPr>
              <w:jc w:val="center"/>
              <w:rPr>
                <w:sz w:val="18"/>
                <w:szCs w:val="18"/>
              </w:rPr>
            </w:pPr>
            <w:r w:rsidRPr="00204B1F">
              <w:rPr>
                <w:sz w:val="18"/>
                <w:szCs w:val="18"/>
              </w:rPr>
              <w:t>1.2</w:t>
            </w:r>
          </w:p>
        </w:tc>
        <w:tc>
          <w:tcPr>
            <w:tcW w:w="883" w:type="pct"/>
            <w:tcBorders>
              <w:top w:val="single" w:sz="4" w:space="0" w:color="000000"/>
              <w:left w:val="single" w:sz="4" w:space="0" w:color="000000"/>
              <w:bottom w:val="single" w:sz="4" w:space="0" w:color="000000"/>
              <w:right w:val="nil"/>
            </w:tcBorders>
            <w:vAlign w:val="center"/>
          </w:tcPr>
          <w:p w14:paraId="20F4E144" w14:textId="77777777" w:rsidR="00104193" w:rsidRPr="009F79E1" w:rsidRDefault="00104193" w:rsidP="009F79E1">
            <w:pPr>
              <w:snapToGrid w:val="0"/>
              <w:jc w:val="center"/>
              <w:rPr>
                <w:sz w:val="16"/>
                <w:szCs w:val="16"/>
              </w:rPr>
            </w:pPr>
            <w:r w:rsidRPr="009F79E1">
              <w:rPr>
                <w:sz w:val="16"/>
                <w:szCs w:val="16"/>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572" w:type="pct"/>
            <w:vMerge w:val="restart"/>
            <w:tcBorders>
              <w:top w:val="single" w:sz="4" w:space="0" w:color="000000"/>
              <w:left w:val="single" w:sz="4" w:space="0" w:color="000000"/>
              <w:right w:val="nil"/>
            </w:tcBorders>
            <w:vAlign w:val="center"/>
          </w:tcPr>
          <w:p w14:paraId="6D72AC91" w14:textId="77777777" w:rsidR="00104193" w:rsidRPr="009F79E1" w:rsidRDefault="00104193" w:rsidP="009F79E1">
            <w:pPr>
              <w:jc w:val="center"/>
              <w:rPr>
                <w:sz w:val="14"/>
                <w:szCs w:val="14"/>
              </w:rPr>
            </w:pPr>
            <w:r w:rsidRPr="009F79E1">
              <w:rPr>
                <w:sz w:val="14"/>
                <w:szCs w:val="14"/>
              </w:rPr>
              <w:t>Администрация Южского муниципального района</w:t>
            </w:r>
          </w:p>
        </w:tc>
        <w:tc>
          <w:tcPr>
            <w:tcW w:w="211" w:type="pct"/>
            <w:tcBorders>
              <w:top w:val="single" w:sz="4" w:space="0" w:color="000000"/>
              <w:left w:val="single" w:sz="4" w:space="0" w:color="000000"/>
              <w:bottom w:val="single" w:sz="4" w:space="0" w:color="000000"/>
              <w:right w:val="single" w:sz="4" w:space="0" w:color="000000"/>
            </w:tcBorders>
            <w:vAlign w:val="center"/>
          </w:tcPr>
          <w:p w14:paraId="63531FB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06F4EF8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D95B00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72901B1E"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1D6D4EDA"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0576CBE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39791411"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75039E06"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26D241D2"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000000"/>
              <w:right w:val="single" w:sz="4" w:space="0" w:color="000000"/>
            </w:tcBorders>
            <w:vAlign w:val="center"/>
          </w:tcPr>
          <w:p w14:paraId="6B33CFA8"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576870E8" w14:textId="77777777" w:rsidTr="00970A6A">
        <w:trPr>
          <w:trHeight w:val="499"/>
        </w:trPr>
        <w:tc>
          <w:tcPr>
            <w:tcW w:w="285" w:type="pct"/>
            <w:vMerge/>
            <w:tcBorders>
              <w:left w:val="single" w:sz="4" w:space="0" w:color="000000"/>
              <w:right w:val="nil"/>
            </w:tcBorders>
            <w:vAlign w:val="center"/>
          </w:tcPr>
          <w:p w14:paraId="7C3FF0DA" w14:textId="77777777" w:rsidR="00104193" w:rsidRPr="00204B1F" w:rsidRDefault="00104193" w:rsidP="009F79E1">
            <w:pPr>
              <w:jc w:val="center"/>
              <w:rPr>
                <w:sz w:val="18"/>
                <w:szCs w:val="18"/>
              </w:rPr>
            </w:pPr>
          </w:p>
        </w:tc>
        <w:tc>
          <w:tcPr>
            <w:tcW w:w="883" w:type="pct"/>
            <w:tcBorders>
              <w:top w:val="single" w:sz="4" w:space="0" w:color="000000"/>
              <w:left w:val="single" w:sz="4" w:space="0" w:color="000000"/>
              <w:bottom w:val="single" w:sz="4" w:space="0" w:color="000000"/>
              <w:right w:val="nil"/>
            </w:tcBorders>
            <w:vAlign w:val="center"/>
          </w:tcPr>
          <w:p w14:paraId="3C07D9D3" w14:textId="77777777" w:rsidR="00104193" w:rsidRPr="009F79E1" w:rsidRDefault="00104193" w:rsidP="009F79E1">
            <w:pPr>
              <w:snapToGrid w:val="0"/>
              <w:jc w:val="center"/>
              <w:rPr>
                <w:sz w:val="14"/>
                <w:szCs w:val="14"/>
              </w:rPr>
            </w:pPr>
            <w:r w:rsidRPr="009F79E1">
              <w:rPr>
                <w:sz w:val="14"/>
                <w:szCs w:val="14"/>
              </w:rPr>
              <w:t>бюджетные ассигнования</w:t>
            </w:r>
          </w:p>
        </w:tc>
        <w:tc>
          <w:tcPr>
            <w:tcW w:w="572" w:type="pct"/>
            <w:vMerge/>
            <w:tcBorders>
              <w:left w:val="single" w:sz="4" w:space="0" w:color="000000"/>
              <w:right w:val="nil"/>
            </w:tcBorders>
            <w:vAlign w:val="center"/>
          </w:tcPr>
          <w:p w14:paraId="143C4C98"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68532DFF"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5A18741D"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72B6CA0"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57F32C23"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26F117DA"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0A2CD792"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556B98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1B195B4C"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36D03CDD"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000000"/>
              <w:right w:val="single" w:sz="4" w:space="0" w:color="000000"/>
            </w:tcBorders>
            <w:vAlign w:val="center"/>
          </w:tcPr>
          <w:p w14:paraId="6DBBC459"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r w:rsidR="00970A6A" w:rsidRPr="00204B1F" w14:paraId="747F947C" w14:textId="77777777" w:rsidTr="00970A6A">
        <w:trPr>
          <w:trHeight w:val="499"/>
        </w:trPr>
        <w:tc>
          <w:tcPr>
            <w:tcW w:w="285" w:type="pct"/>
            <w:vMerge/>
            <w:tcBorders>
              <w:left w:val="single" w:sz="4" w:space="0" w:color="000000"/>
              <w:bottom w:val="single" w:sz="4" w:space="0" w:color="000000"/>
              <w:right w:val="nil"/>
            </w:tcBorders>
            <w:vAlign w:val="center"/>
          </w:tcPr>
          <w:p w14:paraId="5CC067BF" w14:textId="77777777" w:rsidR="00104193" w:rsidRPr="00204B1F" w:rsidRDefault="00104193" w:rsidP="009F79E1">
            <w:pPr>
              <w:jc w:val="center"/>
              <w:rPr>
                <w:sz w:val="18"/>
                <w:szCs w:val="18"/>
              </w:rPr>
            </w:pPr>
          </w:p>
        </w:tc>
        <w:tc>
          <w:tcPr>
            <w:tcW w:w="883" w:type="pct"/>
            <w:tcBorders>
              <w:top w:val="single" w:sz="4" w:space="0" w:color="000000"/>
              <w:left w:val="single" w:sz="4" w:space="0" w:color="000000"/>
              <w:bottom w:val="single" w:sz="4" w:space="0" w:color="000000"/>
              <w:right w:val="nil"/>
            </w:tcBorders>
            <w:vAlign w:val="center"/>
          </w:tcPr>
          <w:p w14:paraId="5C58E0B4" w14:textId="77777777" w:rsidR="00104193" w:rsidRPr="009F79E1" w:rsidRDefault="00104193" w:rsidP="009F79E1">
            <w:pPr>
              <w:snapToGrid w:val="0"/>
              <w:jc w:val="center"/>
              <w:rPr>
                <w:sz w:val="14"/>
                <w:szCs w:val="14"/>
              </w:rPr>
            </w:pPr>
            <w:r w:rsidRPr="009F79E1">
              <w:rPr>
                <w:sz w:val="14"/>
                <w:szCs w:val="14"/>
              </w:rPr>
              <w:t>-  местный бюджет</w:t>
            </w:r>
          </w:p>
        </w:tc>
        <w:tc>
          <w:tcPr>
            <w:tcW w:w="572" w:type="pct"/>
            <w:vMerge/>
            <w:tcBorders>
              <w:left w:val="single" w:sz="4" w:space="0" w:color="000000"/>
              <w:bottom w:val="single" w:sz="4" w:space="0" w:color="000000"/>
              <w:right w:val="nil"/>
            </w:tcBorders>
            <w:vAlign w:val="center"/>
          </w:tcPr>
          <w:p w14:paraId="58B13CD2" w14:textId="77777777" w:rsidR="00104193" w:rsidRPr="009F79E1" w:rsidRDefault="00104193" w:rsidP="009F79E1">
            <w:pPr>
              <w:jc w:val="center"/>
              <w:rPr>
                <w:sz w:val="14"/>
                <w:szCs w:val="14"/>
              </w:rPr>
            </w:pPr>
          </w:p>
        </w:tc>
        <w:tc>
          <w:tcPr>
            <w:tcW w:w="211" w:type="pct"/>
            <w:tcBorders>
              <w:top w:val="single" w:sz="4" w:space="0" w:color="000000"/>
              <w:left w:val="single" w:sz="4" w:space="0" w:color="000000"/>
              <w:bottom w:val="single" w:sz="4" w:space="0" w:color="000000"/>
              <w:right w:val="single" w:sz="4" w:space="0" w:color="000000"/>
            </w:tcBorders>
            <w:vAlign w:val="center"/>
          </w:tcPr>
          <w:p w14:paraId="22771F8E"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4F024734"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25726DB5"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31E78E19"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1B432AA7"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7AC80CC6" w14:textId="77777777" w:rsidR="00104193" w:rsidRPr="009F79E1" w:rsidRDefault="00104193" w:rsidP="00970A6A">
            <w:pPr>
              <w:snapToGrid w:val="0"/>
              <w:ind w:left="-113" w:right="-151"/>
              <w:jc w:val="center"/>
              <w:rPr>
                <w:rFonts w:cs="Times New Roman"/>
                <w:sz w:val="16"/>
                <w:szCs w:val="16"/>
              </w:rPr>
            </w:pPr>
            <w:r w:rsidRPr="009F79E1">
              <w:rPr>
                <w:rFonts w:cs="Times New Roman"/>
                <w:sz w:val="16"/>
                <w:szCs w:val="16"/>
              </w:rPr>
              <w:t>0,00</w:t>
            </w:r>
          </w:p>
        </w:tc>
        <w:tc>
          <w:tcPr>
            <w:tcW w:w="211" w:type="pct"/>
            <w:tcBorders>
              <w:top w:val="single" w:sz="4" w:space="0" w:color="000000"/>
              <w:left w:val="single" w:sz="4" w:space="0" w:color="000000"/>
              <w:bottom w:val="single" w:sz="4" w:space="0" w:color="000000"/>
              <w:right w:val="single" w:sz="4" w:space="0" w:color="000000"/>
            </w:tcBorders>
            <w:vAlign w:val="center"/>
          </w:tcPr>
          <w:p w14:paraId="679F0C67"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5BABAAA7"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4" w:type="pct"/>
            <w:tcBorders>
              <w:top w:val="single" w:sz="4" w:space="0" w:color="000000"/>
              <w:left w:val="single" w:sz="4" w:space="0" w:color="000000"/>
              <w:bottom w:val="single" w:sz="4" w:space="0" w:color="000000"/>
              <w:right w:val="single" w:sz="4" w:space="0" w:color="000000"/>
            </w:tcBorders>
            <w:vAlign w:val="center"/>
          </w:tcPr>
          <w:p w14:paraId="63BE9D56"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c>
          <w:tcPr>
            <w:tcW w:w="453" w:type="pct"/>
            <w:tcBorders>
              <w:top w:val="single" w:sz="4" w:space="0" w:color="000000"/>
              <w:left w:val="single" w:sz="4" w:space="0" w:color="000000"/>
              <w:bottom w:val="single" w:sz="4" w:space="0" w:color="000000"/>
              <w:right w:val="single" w:sz="4" w:space="0" w:color="000000"/>
            </w:tcBorders>
            <w:vAlign w:val="center"/>
          </w:tcPr>
          <w:p w14:paraId="22A6CFD3" w14:textId="77777777" w:rsidR="00104193" w:rsidRPr="009F79E1" w:rsidRDefault="00104193" w:rsidP="00970A6A">
            <w:pPr>
              <w:ind w:left="-113" w:right="-151"/>
              <w:jc w:val="center"/>
              <w:rPr>
                <w:rFonts w:cs="Times New Roman"/>
                <w:sz w:val="16"/>
                <w:szCs w:val="16"/>
              </w:rPr>
            </w:pPr>
            <w:r w:rsidRPr="009F79E1">
              <w:rPr>
                <w:rFonts w:cs="Times New Roman"/>
                <w:sz w:val="16"/>
                <w:szCs w:val="16"/>
              </w:rPr>
              <w:t>0,00</w:t>
            </w:r>
          </w:p>
        </w:tc>
      </w:tr>
    </w:tbl>
    <w:p w14:paraId="5D705A26" w14:textId="77777777" w:rsidR="006B57A6" w:rsidRPr="00FB0ED4" w:rsidRDefault="006B57A6"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p w14:paraId="3A3F3C72" w14:textId="77777777" w:rsidR="008757A9" w:rsidRPr="00970A6A" w:rsidRDefault="008757A9" w:rsidP="00970A6A">
      <w:pPr>
        <w:widowControl/>
        <w:jc w:val="both"/>
        <w:rPr>
          <w:color w:val="000000"/>
          <w:szCs w:val="32"/>
        </w:rPr>
      </w:pPr>
      <w:r w:rsidRPr="00970A6A">
        <w:rPr>
          <w:color w:val="000000"/>
          <w:szCs w:val="32"/>
        </w:rPr>
        <w:t>*  Примечание: дополнительные социальные выплаты предоставляются по мере поступления заявлений от молодых семей — участников Подпрограммы.</w:t>
      </w:r>
    </w:p>
    <w:p w14:paraId="26FEB6AF" w14:textId="77777777" w:rsidR="00CF3487" w:rsidRPr="00970A6A" w:rsidRDefault="008757A9" w:rsidP="00970A6A">
      <w:pPr>
        <w:jc w:val="both"/>
        <w:rPr>
          <w:color w:val="000000"/>
          <w:szCs w:val="32"/>
        </w:rPr>
      </w:pPr>
      <w:r w:rsidRPr="00970A6A">
        <w:rPr>
          <w:szCs w:val="32"/>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14:paraId="14B3262D" w14:textId="77777777" w:rsidR="006D5158" w:rsidRPr="007F1D6E" w:rsidRDefault="006D5158" w:rsidP="007F1D6E">
      <w:pPr>
        <w:tabs>
          <w:tab w:val="left" w:pos="1080"/>
        </w:tabs>
        <w:ind w:firstLine="539"/>
        <w:jc w:val="center"/>
        <w:rPr>
          <w:i/>
        </w:rPr>
      </w:pPr>
    </w:p>
    <w:p w14:paraId="37CC5494" w14:textId="77777777" w:rsidR="006D5158" w:rsidRDefault="006D5158" w:rsidP="001E7033">
      <w:pPr>
        <w:tabs>
          <w:tab w:val="left" w:pos="1080"/>
        </w:tabs>
        <w:ind w:firstLine="539"/>
        <w:jc w:val="right"/>
      </w:pPr>
    </w:p>
    <w:p w14:paraId="34D58F80" w14:textId="77777777" w:rsidR="006D5158" w:rsidRDefault="006D5158" w:rsidP="001E7033">
      <w:pPr>
        <w:tabs>
          <w:tab w:val="left" w:pos="1080"/>
        </w:tabs>
        <w:ind w:firstLine="539"/>
        <w:jc w:val="right"/>
      </w:pPr>
    </w:p>
    <w:p w14:paraId="7FEF0440" w14:textId="77777777" w:rsidR="006D5158" w:rsidRDefault="006D5158" w:rsidP="001E7033">
      <w:pPr>
        <w:tabs>
          <w:tab w:val="left" w:pos="1080"/>
        </w:tabs>
        <w:ind w:firstLine="539"/>
        <w:jc w:val="right"/>
      </w:pPr>
    </w:p>
    <w:p w14:paraId="0F831AE4" w14:textId="77777777" w:rsidR="003A0B64" w:rsidRDefault="003A0B64" w:rsidP="001E7033">
      <w:pPr>
        <w:tabs>
          <w:tab w:val="left" w:pos="1080"/>
        </w:tabs>
        <w:ind w:firstLine="539"/>
        <w:jc w:val="right"/>
      </w:pPr>
    </w:p>
    <w:p w14:paraId="33AB583F" w14:textId="77777777" w:rsidR="006D5158" w:rsidRDefault="006D5158" w:rsidP="00104193">
      <w:pPr>
        <w:tabs>
          <w:tab w:val="left" w:pos="1080"/>
        </w:tabs>
      </w:pPr>
    </w:p>
    <w:p w14:paraId="5C4AE202" w14:textId="77777777" w:rsidR="00970A6A" w:rsidRDefault="00970A6A">
      <w:pPr>
        <w:widowControl/>
        <w:suppressAutoHyphens w:val="0"/>
        <w:spacing w:after="160" w:line="259" w:lineRule="auto"/>
      </w:pPr>
      <w:r>
        <w:br w:type="page"/>
      </w:r>
    </w:p>
    <w:p w14:paraId="4F65444C" w14:textId="218A938A" w:rsidR="001E7033" w:rsidRPr="00710DD2" w:rsidRDefault="001E7033" w:rsidP="00970A6A">
      <w:pPr>
        <w:tabs>
          <w:tab w:val="left" w:pos="1080"/>
        </w:tabs>
        <w:jc w:val="right"/>
      </w:pPr>
      <w:r w:rsidRPr="00710DD2">
        <w:t>Приложение 1 к Подпрограмме</w:t>
      </w:r>
    </w:p>
    <w:p w14:paraId="7AFA0886" w14:textId="77777777" w:rsidR="001E7033" w:rsidRPr="00710DD2" w:rsidRDefault="001E7033" w:rsidP="00970A6A">
      <w:pPr>
        <w:tabs>
          <w:tab w:val="left" w:pos="1080"/>
        </w:tabs>
        <w:jc w:val="right"/>
      </w:pPr>
      <w:r w:rsidRPr="00710DD2">
        <w:t xml:space="preserve">                                                             «Обеспечение жильем молодых</w:t>
      </w:r>
    </w:p>
    <w:p w14:paraId="6525F29D" w14:textId="77777777" w:rsidR="001E7033" w:rsidRPr="00710DD2" w:rsidRDefault="001E7033" w:rsidP="00970A6A">
      <w:pPr>
        <w:tabs>
          <w:tab w:val="left" w:pos="1080"/>
        </w:tabs>
        <w:jc w:val="right"/>
      </w:pPr>
      <w:r w:rsidRPr="00710DD2">
        <w:t xml:space="preserve">                                                                               семей в Южском городском поселении»</w:t>
      </w:r>
    </w:p>
    <w:p w14:paraId="7BD96DA3" w14:textId="77777777" w:rsidR="001E7033" w:rsidRPr="00710DD2" w:rsidRDefault="001E7033" w:rsidP="001E7033">
      <w:pPr>
        <w:tabs>
          <w:tab w:val="left" w:pos="1080"/>
        </w:tabs>
        <w:ind w:firstLine="539"/>
        <w:jc w:val="right"/>
      </w:pPr>
    </w:p>
    <w:p w14:paraId="5F50090A" w14:textId="77777777" w:rsidR="001E7033" w:rsidRPr="00710DD2" w:rsidRDefault="001E7033" w:rsidP="001E7033">
      <w:pPr>
        <w:tabs>
          <w:tab w:val="left" w:pos="1080"/>
        </w:tabs>
        <w:ind w:firstLine="539"/>
        <w:jc w:val="right"/>
        <w:rPr>
          <w:szCs w:val="22"/>
        </w:rPr>
      </w:pPr>
    </w:p>
    <w:p w14:paraId="1C77A42B" w14:textId="77777777" w:rsidR="001E7033" w:rsidRPr="00710DD2" w:rsidRDefault="001E7033" w:rsidP="001E7033">
      <w:pPr>
        <w:tabs>
          <w:tab w:val="left" w:pos="1080"/>
        </w:tabs>
        <w:ind w:firstLine="539"/>
        <w:jc w:val="right"/>
        <w:rPr>
          <w:szCs w:val="22"/>
        </w:rPr>
      </w:pPr>
    </w:p>
    <w:p w14:paraId="34E1CFCD" w14:textId="2463B9E2" w:rsidR="001E7033" w:rsidRPr="00970A6A" w:rsidRDefault="001E7033" w:rsidP="00970A6A">
      <w:pPr>
        <w:pStyle w:val="13"/>
        <w:ind w:firstLine="0"/>
        <w:jc w:val="center"/>
        <w:rPr>
          <w:rFonts w:ascii="Times New Roman" w:hAnsi="Times New Roman"/>
          <w:b/>
          <w:bCs/>
          <w:sz w:val="28"/>
          <w:szCs w:val="28"/>
        </w:rPr>
      </w:pPr>
      <w:r w:rsidRPr="00970A6A">
        <w:rPr>
          <w:rFonts w:ascii="Times New Roman" w:hAnsi="Times New Roman"/>
          <w:b/>
          <w:bCs/>
          <w:sz w:val="28"/>
          <w:szCs w:val="28"/>
        </w:rPr>
        <w:t>П</w:t>
      </w:r>
      <w:r w:rsidR="00970A6A" w:rsidRPr="00970A6A">
        <w:rPr>
          <w:rFonts w:ascii="Times New Roman" w:hAnsi="Times New Roman"/>
          <w:b/>
          <w:bCs/>
          <w:sz w:val="28"/>
          <w:szCs w:val="28"/>
        </w:rPr>
        <w:t xml:space="preserve"> </w:t>
      </w:r>
      <w:r w:rsidRPr="00970A6A">
        <w:rPr>
          <w:rFonts w:ascii="Times New Roman" w:hAnsi="Times New Roman"/>
          <w:b/>
          <w:bCs/>
          <w:sz w:val="28"/>
          <w:szCs w:val="28"/>
        </w:rPr>
        <w:t>О</w:t>
      </w:r>
      <w:r w:rsidR="00970A6A" w:rsidRPr="00970A6A">
        <w:rPr>
          <w:rFonts w:ascii="Times New Roman" w:hAnsi="Times New Roman"/>
          <w:b/>
          <w:bCs/>
          <w:sz w:val="28"/>
          <w:szCs w:val="28"/>
        </w:rPr>
        <w:t xml:space="preserve"> </w:t>
      </w:r>
      <w:r w:rsidRPr="00970A6A">
        <w:rPr>
          <w:rFonts w:ascii="Times New Roman" w:hAnsi="Times New Roman"/>
          <w:b/>
          <w:bCs/>
          <w:sz w:val="28"/>
          <w:szCs w:val="28"/>
        </w:rPr>
        <w:t>Р</w:t>
      </w:r>
      <w:r w:rsidR="00970A6A" w:rsidRPr="00970A6A">
        <w:rPr>
          <w:rFonts w:ascii="Times New Roman" w:hAnsi="Times New Roman"/>
          <w:b/>
          <w:bCs/>
          <w:sz w:val="28"/>
          <w:szCs w:val="28"/>
        </w:rPr>
        <w:t xml:space="preserve"> </w:t>
      </w:r>
      <w:r w:rsidRPr="00970A6A">
        <w:rPr>
          <w:rFonts w:ascii="Times New Roman" w:hAnsi="Times New Roman"/>
          <w:b/>
          <w:bCs/>
          <w:sz w:val="28"/>
          <w:szCs w:val="28"/>
        </w:rPr>
        <w:t>Я</w:t>
      </w:r>
      <w:r w:rsidR="00970A6A" w:rsidRPr="00970A6A">
        <w:rPr>
          <w:rFonts w:ascii="Times New Roman" w:hAnsi="Times New Roman"/>
          <w:b/>
          <w:bCs/>
          <w:sz w:val="28"/>
          <w:szCs w:val="28"/>
        </w:rPr>
        <w:t xml:space="preserve"> </w:t>
      </w:r>
      <w:r w:rsidRPr="00970A6A">
        <w:rPr>
          <w:rFonts w:ascii="Times New Roman" w:hAnsi="Times New Roman"/>
          <w:b/>
          <w:bCs/>
          <w:sz w:val="28"/>
          <w:szCs w:val="28"/>
        </w:rPr>
        <w:t>Д</w:t>
      </w:r>
      <w:r w:rsidR="00970A6A" w:rsidRPr="00970A6A">
        <w:rPr>
          <w:rFonts w:ascii="Times New Roman" w:hAnsi="Times New Roman"/>
          <w:b/>
          <w:bCs/>
          <w:sz w:val="28"/>
          <w:szCs w:val="28"/>
        </w:rPr>
        <w:t xml:space="preserve"> </w:t>
      </w:r>
      <w:r w:rsidRPr="00970A6A">
        <w:rPr>
          <w:rFonts w:ascii="Times New Roman" w:hAnsi="Times New Roman"/>
          <w:b/>
          <w:bCs/>
          <w:sz w:val="28"/>
          <w:szCs w:val="28"/>
        </w:rPr>
        <w:t>О</w:t>
      </w:r>
      <w:r w:rsidR="00970A6A" w:rsidRPr="00970A6A">
        <w:rPr>
          <w:rFonts w:ascii="Times New Roman" w:hAnsi="Times New Roman"/>
          <w:b/>
          <w:bCs/>
          <w:sz w:val="28"/>
          <w:szCs w:val="28"/>
        </w:rPr>
        <w:t xml:space="preserve"> </w:t>
      </w:r>
      <w:r w:rsidRPr="00970A6A">
        <w:rPr>
          <w:rFonts w:ascii="Times New Roman" w:hAnsi="Times New Roman"/>
          <w:b/>
          <w:bCs/>
          <w:sz w:val="28"/>
          <w:szCs w:val="28"/>
        </w:rPr>
        <w:t>К</w:t>
      </w:r>
    </w:p>
    <w:p w14:paraId="55EDBE91" w14:textId="77777777" w:rsidR="001E7033" w:rsidRPr="00970A6A" w:rsidRDefault="001E7033" w:rsidP="00970A6A">
      <w:pPr>
        <w:pStyle w:val="13"/>
        <w:tabs>
          <w:tab w:val="left" w:pos="1080"/>
        </w:tabs>
        <w:ind w:firstLine="0"/>
        <w:jc w:val="center"/>
        <w:rPr>
          <w:rFonts w:ascii="Times New Roman" w:hAnsi="Times New Roman"/>
          <w:b/>
          <w:bCs/>
          <w:sz w:val="28"/>
          <w:szCs w:val="28"/>
        </w:rPr>
      </w:pPr>
      <w:r w:rsidRPr="00970A6A">
        <w:rPr>
          <w:rFonts w:ascii="Times New Roman" w:hAnsi="Times New Roman"/>
          <w:b/>
          <w:bCs/>
          <w:sz w:val="28"/>
          <w:szCs w:val="28"/>
        </w:rPr>
        <w:t xml:space="preserve">ежегодного выделения бюджетных ассигнований из местного бюджета на софинансирование мероприятий Подпрограммы </w:t>
      </w:r>
    </w:p>
    <w:p w14:paraId="1CB4AB60" w14:textId="77777777" w:rsidR="001E7033" w:rsidRPr="00970A6A" w:rsidRDefault="001E7033" w:rsidP="00970A6A">
      <w:pPr>
        <w:pStyle w:val="13"/>
        <w:ind w:firstLine="0"/>
        <w:rPr>
          <w:rFonts w:ascii="Times New Roman" w:hAnsi="Times New Roman"/>
          <w:b/>
          <w:bCs/>
          <w:sz w:val="28"/>
          <w:szCs w:val="28"/>
        </w:rPr>
      </w:pPr>
    </w:p>
    <w:p w14:paraId="5A1F4E86" w14:textId="2C1F4D45" w:rsidR="001E7033" w:rsidRPr="00970A6A" w:rsidRDefault="001E7033" w:rsidP="00970A6A">
      <w:pPr>
        <w:tabs>
          <w:tab w:val="left" w:pos="570"/>
          <w:tab w:val="left" w:pos="600"/>
          <w:tab w:val="left" w:pos="780"/>
          <w:tab w:val="left" w:pos="960"/>
          <w:tab w:val="left" w:pos="1140"/>
        </w:tabs>
        <w:spacing w:before="120"/>
        <w:ind w:firstLine="709"/>
        <w:jc w:val="both"/>
        <w:rPr>
          <w:sz w:val="28"/>
          <w:szCs w:val="28"/>
        </w:rPr>
      </w:pPr>
      <w:r w:rsidRPr="00970A6A">
        <w:rPr>
          <w:sz w:val="28"/>
          <w:szCs w:val="28"/>
        </w:rPr>
        <w:t>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14:paraId="7E1463E9" w14:textId="7E6E3B7F" w:rsidR="001E7033" w:rsidRPr="00970A6A" w:rsidRDefault="001E7033" w:rsidP="00970A6A">
      <w:pPr>
        <w:spacing w:before="120"/>
        <w:ind w:firstLine="709"/>
        <w:jc w:val="both"/>
        <w:rPr>
          <w:sz w:val="28"/>
          <w:szCs w:val="28"/>
        </w:rPr>
      </w:pPr>
      <w:r w:rsidRPr="00970A6A">
        <w:rPr>
          <w:sz w:val="28"/>
          <w:szCs w:val="28"/>
        </w:rPr>
        <w:t>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14:paraId="6F49DDCC" w14:textId="10EDF96F" w:rsidR="001E7033" w:rsidRPr="00970A6A" w:rsidRDefault="001E7033" w:rsidP="00970A6A">
      <w:pPr>
        <w:autoSpaceDE w:val="0"/>
        <w:autoSpaceDN w:val="0"/>
        <w:adjustRightInd w:val="0"/>
        <w:spacing w:before="120"/>
        <w:ind w:firstLine="709"/>
        <w:jc w:val="both"/>
        <w:rPr>
          <w:sz w:val="28"/>
          <w:szCs w:val="28"/>
        </w:rPr>
      </w:pPr>
      <w:r w:rsidRPr="00970A6A">
        <w:rPr>
          <w:sz w:val="28"/>
          <w:szCs w:val="28"/>
        </w:rPr>
        <w:t xml:space="preserve">Перечисление средств субсидии из бюджета Ивановской области, в целях предоставления молодым семьям </w:t>
      </w:r>
      <w:r w:rsidRPr="00970A6A">
        <w:rPr>
          <w:rFonts w:eastAsia="Calibri"/>
          <w:sz w:val="28"/>
          <w:szCs w:val="28"/>
          <w:lang w:eastAsia="en-US"/>
        </w:rPr>
        <w:t>социальных выплат на приобретение жилья или строительство жилого дома,</w:t>
      </w:r>
      <w:r w:rsidRPr="00970A6A">
        <w:rPr>
          <w:sz w:val="28"/>
          <w:szCs w:val="28"/>
        </w:rPr>
        <w:t xml:space="preserve"> производится Главному распорядителю (Администрации Южского муниципального района) в соответствии со сводной бюджетной росписью бюджета Южского городского поселения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14:paraId="7FCEDA8F" w14:textId="0AAF2A31" w:rsidR="001E7033" w:rsidRPr="00970A6A" w:rsidRDefault="001E7033" w:rsidP="00970A6A">
      <w:pPr>
        <w:spacing w:before="120"/>
        <w:ind w:firstLine="709"/>
        <w:jc w:val="both"/>
        <w:rPr>
          <w:sz w:val="28"/>
          <w:szCs w:val="28"/>
        </w:rPr>
      </w:pPr>
      <w:r w:rsidRPr="00970A6A">
        <w:rPr>
          <w:sz w:val="28"/>
          <w:szCs w:val="28"/>
        </w:rPr>
        <w:t xml:space="preserve">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14:paraId="3DA39F1A" w14:textId="77777777" w:rsidR="001E7033" w:rsidRPr="00970A6A" w:rsidRDefault="001E7033" w:rsidP="00970A6A">
      <w:pPr>
        <w:pStyle w:val="ConsPlusDocList0"/>
        <w:spacing w:before="120"/>
        <w:ind w:firstLine="709"/>
        <w:jc w:val="both"/>
        <w:rPr>
          <w:rFonts w:ascii="Times New Roman" w:hAnsi="Times New Roman"/>
          <w:sz w:val="28"/>
          <w:szCs w:val="28"/>
          <w:lang w:eastAsia="ru-RU"/>
        </w:rPr>
      </w:pPr>
      <w:r w:rsidRPr="00970A6A">
        <w:rPr>
          <w:rFonts w:ascii="Times New Roman" w:hAnsi="Times New Roman"/>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14:paraId="491B8BBA" w14:textId="253FB6C9" w:rsidR="001E7033" w:rsidRPr="00970A6A" w:rsidRDefault="001E7033" w:rsidP="00970A6A">
      <w:pPr>
        <w:autoSpaceDE w:val="0"/>
        <w:autoSpaceDN w:val="0"/>
        <w:adjustRightInd w:val="0"/>
        <w:spacing w:before="120"/>
        <w:ind w:firstLine="709"/>
        <w:jc w:val="both"/>
        <w:rPr>
          <w:rFonts w:eastAsia="Calibri"/>
          <w:sz w:val="28"/>
          <w:szCs w:val="28"/>
          <w:lang w:eastAsia="en-US"/>
        </w:rPr>
      </w:pPr>
      <w:r w:rsidRPr="00970A6A">
        <w:rPr>
          <w:rFonts w:eastAsia="Calibri"/>
          <w:sz w:val="28"/>
          <w:szCs w:val="28"/>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14:paraId="40CC2BE6" w14:textId="631EC1CE" w:rsidR="001E7033" w:rsidRPr="00970A6A" w:rsidRDefault="001E7033" w:rsidP="00970A6A">
      <w:pPr>
        <w:autoSpaceDE w:val="0"/>
        <w:autoSpaceDN w:val="0"/>
        <w:adjustRightInd w:val="0"/>
        <w:spacing w:before="120"/>
        <w:ind w:firstLine="709"/>
        <w:jc w:val="both"/>
        <w:rPr>
          <w:rFonts w:eastAsia="Calibri"/>
          <w:sz w:val="28"/>
          <w:szCs w:val="28"/>
          <w:lang w:eastAsia="en-US"/>
        </w:rPr>
      </w:pPr>
      <w:r w:rsidRPr="00970A6A">
        <w:rPr>
          <w:sz w:val="28"/>
          <w:szCs w:val="28"/>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970A6A">
        <w:rPr>
          <w:rFonts w:eastAsia="Calibri"/>
          <w:sz w:val="28"/>
          <w:szCs w:val="28"/>
          <w:lang w:eastAsia="en-US"/>
        </w:rPr>
        <w:t xml:space="preserve"> </w:t>
      </w:r>
    </w:p>
    <w:p w14:paraId="73BCDB69" w14:textId="44E6497E" w:rsidR="00970A6A" w:rsidRDefault="00970A6A">
      <w:pPr>
        <w:widowControl/>
        <w:suppressAutoHyphens w:val="0"/>
        <w:spacing w:after="160" w:line="259" w:lineRule="auto"/>
        <w:rPr>
          <w:shd w:val="clear" w:color="auto" w:fill="00FF00"/>
        </w:rPr>
      </w:pPr>
      <w:r>
        <w:rPr>
          <w:shd w:val="clear" w:color="auto" w:fill="00FF00"/>
        </w:rPr>
        <w:br w:type="page"/>
      </w:r>
    </w:p>
    <w:p w14:paraId="68C4BCD2" w14:textId="04DBE9DC" w:rsidR="001E7033" w:rsidRPr="00710DD2" w:rsidRDefault="001E7033" w:rsidP="00970A6A">
      <w:pPr>
        <w:tabs>
          <w:tab w:val="left" w:pos="1080"/>
        </w:tabs>
        <w:jc w:val="right"/>
      </w:pPr>
      <w:r w:rsidRPr="00710DD2">
        <w:t>Приложение 2 к Подпрограмме</w:t>
      </w:r>
    </w:p>
    <w:p w14:paraId="5E8CBA86" w14:textId="03A73E7E" w:rsidR="001E7033" w:rsidRPr="00710DD2" w:rsidRDefault="001E7033" w:rsidP="00970A6A">
      <w:pPr>
        <w:tabs>
          <w:tab w:val="left" w:pos="1080"/>
        </w:tabs>
        <w:jc w:val="right"/>
      </w:pPr>
      <w:r w:rsidRPr="00710DD2">
        <w:t>«Обеспечение жильем молодых</w:t>
      </w:r>
    </w:p>
    <w:p w14:paraId="57DC98A5" w14:textId="40EB1F17" w:rsidR="001E7033" w:rsidRPr="00710DD2" w:rsidRDefault="001E7033" w:rsidP="00970A6A">
      <w:pPr>
        <w:tabs>
          <w:tab w:val="left" w:pos="1080"/>
        </w:tabs>
        <w:jc w:val="right"/>
      </w:pPr>
      <w:r w:rsidRPr="00710DD2">
        <w:t>семей в Южском городском поселении»</w:t>
      </w:r>
    </w:p>
    <w:p w14:paraId="44D8D658" w14:textId="17149D22" w:rsidR="001E7033" w:rsidRDefault="001E7033" w:rsidP="00CF3487">
      <w:pPr>
        <w:tabs>
          <w:tab w:val="left" w:pos="1080"/>
        </w:tabs>
        <w:ind w:firstLine="539"/>
        <w:jc w:val="right"/>
      </w:pPr>
    </w:p>
    <w:p w14:paraId="0CDCEAC9" w14:textId="77777777" w:rsidR="00970A6A" w:rsidRPr="00710DD2" w:rsidRDefault="00970A6A" w:rsidP="00CF3487">
      <w:pPr>
        <w:tabs>
          <w:tab w:val="left" w:pos="1080"/>
        </w:tabs>
        <w:ind w:firstLine="539"/>
        <w:jc w:val="right"/>
      </w:pPr>
    </w:p>
    <w:p w14:paraId="4DA3D718" w14:textId="7D381FAE" w:rsidR="001E7033" w:rsidRPr="00970A6A" w:rsidRDefault="00970A6A" w:rsidP="001E7033">
      <w:pPr>
        <w:suppressAutoHyphens w:val="0"/>
        <w:autoSpaceDE w:val="0"/>
        <w:autoSpaceDN w:val="0"/>
        <w:adjustRightInd w:val="0"/>
        <w:jc w:val="center"/>
        <w:rPr>
          <w:b/>
          <w:bCs/>
          <w:sz w:val="28"/>
          <w:lang w:eastAsia="ru-RU"/>
        </w:rPr>
      </w:pPr>
      <w:r>
        <w:rPr>
          <w:b/>
          <w:bCs/>
          <w:sz w:val="28"/>
          <w:lang w:eastAsia="ru-RU"/>
        </w:rPr>
        <w:t>П О Р Я Д О К</w:t>
      </w:r>
    </w:p>
    <w:p w14:paraId="217F877E" w14:textId="6D24536A" w:rsidR="001E7033" w:rsidRPr="00970A6A" w:rsidRDefault="001E7033" w:rsidP="001E7033">
      <w:pPr>
        <w:suppressAutoHyphens w:val="0"/>
        <w:autoSpaceDE w:val="0"/>
        <w:autoSpaceDN w:val="0"/>
        <w:adjustRightInd w:val="0"/>
        <w:jc w:val="center"/>
        <w:rPr>
          <w:b/>
          <w:bCs/>
          <w:sz w:val="28"/>
          <w:lang w:eastAsia="ru-RU"/>
        </w:rPr>
      </w:pPr>
      <w:r w:rsidRPr="00970A6A">
        <w:rPr>
          <w:b/>
          <w:bCs/>
          <w:sz w:val="28"/>
          <w:lang w:eastAsia="ru-RU"/>
        </w:rPr>
        <w:t>признания молодой семьи</w:t>
      </w:r>
      <w:r w:rsidR="00970A6A">
        <w:rPr>
          <w:b/>
          <w:bCs/>
          <w:sz w:val="28"/>
          <w:lang w:eastAsia="ru-RU"/>
        </w:rPr>
        <w:t>,</w:t>
      </w:r>
      <w:r w:rsidRPr="00970A6A">
        <w:rPr>
          <w:b/>
          <w:bCs/>
          <w:sz w:val="28"/>
          <w:lang w:eastAsia="ru-RU"/>
        </w:rPr>
        <w:t xml:space="preserve"> имеющей достаточные доходы,</w:t>
      </w:r>
    </w:p>
    <w:p w14:paraId="347DA319" w14:textId="77777777" w:rsidR="001E7033" w:rsidRPr="00970A6A" w:rsidRDefault="001E7033" w:rsidP="001E7033">
      <w:pPr>
        <w:suppressAutoHyphens w:val="0"/>
        <w:autoSpaceDE w:val="0"/>
        <w:autoSpaceDN w:val="0"/>
        <w:adjustRightInd w:val="0"/>
        <w:jc w:val="center"/>
        <w:rPr>
          <w:b/>
          <w:bCs/>
          <w:sz w:val="28"/>
          <w:lang w:eastAsia="ru-RU"/>
        </w:rPr>
      </w:pPr>
      <w:r w:rsidRPr="00970A6A">
        <w:rPr>
          <w:b/>
          <w:bCs/>
          <w:sz w:val="28"/>
          <w:lang w:eastAsia="ru-RU"/>
        </w:rPr>
        <w:t>позволяющие получить кредит, либо иные денежные средства</w:t>
      </w:r>
    </w:p>
    <w:p w14:paraId="52E6C402" w14:textId="77777777" w:rsidR="001E7033" w:rsidRPr="00970A6A" w:rsidRDefault="001E7033" w:rsidP="001E7033">
      <w:pPr>
        <w:suppressAutoHyphens w:val="0"/>
        <w:autoSpaceDE w:val="0"/>
        <w:autoSpaceDN w:val="0"/>
        <w:adjustRightInd w:val="0"/>
        <w:jc w:val="center"/>
        <w:rPr>
          <w:b/>
          <w:bCs/>
          <w:sz w:val="28"/>
          <w:lang w:eastAsia="ru-RU"/>
        </w:rPr>
      </w:pPr>
      <w:r w:rsidRPr="00970A6A">
        <w:rPr>
          <w:b/>
          <w:bCs/>
          <w:sz w:val="28"/>
          <w:lang w:eastAsia="ru-RU"/>
        </w:rPr>
        <w:t>для оплаты расчетной (средней) стоимости жилья в части,</w:t>
      </w:r>
    </w:p>
    <w:p w14:paraId="79FA56F7" w14:textId="77777777" w:rsidR="001E7033" w:rsidRPr="00970A6A" w:rsidRDefault="001E7033" w:rsidP="001E7033">
      <w:pPr>
        <w:suppressAutoHyphens w:val="0"/>
        <w:autoSpaceDE w:val="0"/>
        <w:autoSpaceDN w:val="0"/>
        <w:adjustRightInd w:val="0"/>
        <w:jc w:val="center"/>
        <w:rPr>
          <w:b/>
          <w:bCs/>
          <w:sz w:val="28"/>
          <w:lang w:eastAsia="ru-RU"/>
        </w:rPr>
      </w:pPr>
      <w:r w:rsidRPr="00970A6A">
        <w:rPr>
          <w:b/>
          <w:bCs/>
          <w:sz w:val="28"/>
          <w:lang w:eastAsia="ru-RU"/>
        </w:rPr>
        <w:t>превышающей размер предоставляемой социальной выплаты</w:t>
      </w:r>
    </w:p>
    <w:p w14:paraId="13E7448F" w14:textId="77777777" w:rsidR="001E7033" w:rsidRPr="00970A6A" w:rsidRDefault="001E7033" w:rsidP="001E7033">
      <w:pPr>
        <w:suppressAutoHyphens w:val="0"/>
        <w:autoSpaceDE w:val="0"/>
        <w:autoSpaceDN w:val="0"/>
        <w:adjustRightInd w:val="0"/>
        <w:jc w:val="center"/>
        <w:rPr>
          <w:sz w:val="28"/>
          <w:lang w:eastAsia="ru-RU"/>
        </w:rPr>
      </w:pPr>
    </w:p>
    <w:p w14:paraId="4C91277B"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1.</w:t>
      </w:r>
      <w:r w:rsidR="00970A6A">
        <w:rPr>
          <w:sz w:val="28"/>
          <w:lang w:eastAsia="ru-RU"/>
        </w:rPr>
        <w:t> </w:t>
      </w:r>
      <w:r w:rsidRPr="00970A6A">
        <w:rPr>
          <w:sz w:val="28"/>
          <w:lang w:eastAsia="ru-RU"/>
        </w:rPr>
        <w:t>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14:paraId="220BFE71" w14:textId="5FFF80DC"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2.</w:t>
      </w:r>
      <w:r w:rsidR="00970A6A">
        <w:rPr>
          <w:sz w:val="28"/>
          <w:lang w:eastAsia="ru-RU"/>
        </w:rPr>
        <w:t> </w:t>
      </w:r>
      <w:r w:rsidRPr="00970A6A">
        <w:rPr>
          <w:sz w:val="28"/>
          <w:lang w:eastAsia="ru-RU"/>
        </w:rPr>
        <w:t>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14:paraId="412D0826" w14:textId="4965062B"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ЧНС = СтЖ - С, где:</w:t>
      </w:r>
    </w:p>
    <w:p w14:paraId="118E57BC" w14:textId="39AF5C55"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ЧНС - часть недостающих средств;</w:t>
      </w:r>
    </w:p>
    <w:p w14:paraId="1CC873E2" w14:textId="1AB73F3F"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СтЖ - расчетная (средняя) стоимость жилья;</w:t>
      </w:r>
    </w:p>
    <w:p w14:paraId="51125B80" w14:textId="57F80861"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С - размер социальной выплаты.</w:t>
      </w:r>
    </w:p>
    <w:p w14:paraId="484D1265" w14:textId="2DDB54B9"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w:t>
      </w:r>
      <w:r w:rsidR="00970A6A">
        <w:rPr>
          <w:sz w:val="28"/>
          <w:lang w:eastAsia="ru-RU"/>
        </w:rPr>
        <w:t> </w:t>
      </w:r>
      <w:r w:rsidRPr="00970A6A">
        <w:rPr>
          <w:sz w:val="28"/>
          <w:lang w:eastAsia="ru-RU"/>
        </w:rPr>
        <w:t>4 к Подпрограмме (далее – Правила).</w:t>
      </w:r>
    </w:p>
    <w:p w14:paraId="670B42A8"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3.</w:t>
      </w:r>
      <w:r w:rsidR="00970A6A">
        <w:rPr>
          <w:sz w:val="28"/>
          <w:lang w:eastAsia="ru-RU"/>
        </w:rPr>
        <w:t> </w:t>
      </w:r>
      <w:r w:rsidRPr="00970A6A">
        <w:rPr>
          <w:sz w:val="28"/>
          <w:lang w:eastAsia="ru-RU"/>
        </w:rPr>
        <w:t>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14:paraId="3358CE66" w14:textId="28038C6D"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4.</w:t>
      </w:r>
      <w:r w:rsidR="00970A6A">
        <w:rPr>
          <w:sz w:val="28"/>
          <w:lang w:eastAsia="ru-RU"/>
        </w:rPr>
        <w:t> </w:t>
      </w:r>
      <w:r w:rsidRPr="00970A6A">
        <w:rPr>
          <w:sz w:val="28"/>
          <w:lang w:eastAsia="ru-RU"/>
        </w:rPr>
        <w:t>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14:paraId="70F2FAEA" w14:textId="60647964"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а)</w:t>
      </w:r>
      <w:r w:rsidR="00970A6A">
        <w:rPr>
          <w:sz w:val="28"/>
          <w:lang w:eastAsia="ru-RU"/>
        </w:rPr>
        <w:t> </w:t>
      </w:r>
      <w:r w:rsidRPr="00970A6A">
        <w:rPr>
          <w:sz w:val="28"/>
          <w:lang w:eastAsia="ru-RU"/>
        </w:rPr>
        <w:t>справка кредитной организации (далее - банк) о размере кредита, который банк готов предоставить члену (членам) молодой семьи для приобретения жилья;</w:t>
      </w:r>
    </w:p>
    <w:p w14:paraId="37707C97"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б)</w:t>
      </w:r>
      <w:r w:rsidR="00970A6A">
        <w:rPr>
          <w:sz w:val="28"/>
          <w:lang w:eastAsia="ru-RU"/>
        </w:rPr>
        <w:t> </w:t>
      </w:r>
      <w:r w:rsidRPr="00970A6A">
        <w:rPr>
          <w:sz w:val="28"/>
          <w:lang w:eastAsia="ru-RU"/>
        </w:rPr>
        <w:t>выписка банка о наличии собственных средств, находящихся на счете (счетах) членов молодой семьи;</w:t>
      </w:r>
    </w:p>
    <w:p w14:paraId="0B5810B0"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в)</w:t>
      </w:r>
      <w:r w:rsidR="00970A6A">
        <w:rPr>
          <w:sz w:val="28"/>
          <w:lang w:eastAsia="ru-RU"/>
        </w:rPr>
        <w:t> </w:t>
      </w:r>
      <w:r w:rsidRPr="00970A6A">
        <w:rPr>
          <w:sz w:val="28"/>
          <w:lang w:eastAsia="ru-RU"/>
        </w:rPr>
        <w:t>договор займа, заключенный с организацией или физическим лицом, с указанием цели и срока его использования;</w:t>
      </w:r>
    </w:p>
    <w:p w14:paraId="17A7E653"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г)</w:t>
      </w:r>
      <w:r w:rsidR="00970A6A">
        <w:rPr>
          <w:sz w:val="28"/>
          <w:lang w:eastAsia="ru-RU"/>
        </w:rPr>
        <w:t> </w:t>
      </w:r>
      <w:r w:rsidRPr="00970A6A">
        <w:rPr>
          <w:sz w:val="28"/>
          <w:lang w:eastAsia="ru-RU"/>
        </w:rPr>
        <w:t xml:space="preserve">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3" w:history="1">
        <w:r w:rsidRPr="00970A6A">
          <w:rPr>
            <w:sz w:val="28"/>
            <w:lang w:eastAsia="ru-RU"/>
          </w:rPr>
          <w:t>форме N 2-НДФЛ</w:t>
        </w:r>
      </w:hyperlink>
      <w:r w:rsidRPr="00970A6A">
        <w:rPr>
          <w:sz w:val="28"/>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14:paraId="7D0BAF60" w14:textId="77777777" w:rsidR="00970A6A" w:rsidRDefault="00970A6A" w:rsidP="00970A6A">
      <w:pPr>
        <w:autoSpaceDE w:val="0"/>
        <w:autoSpaceDN w:val="0"/>
        <w:adjustRightInd w:val="0"/>
        <w:spacing w:before="120"/>
        <w:ind w:firstLine="708"/>
        <w:jc w:val="both"/>
        <w:rPr>
          <w:sz w:val="28"/>
          <w:lang w:eastAsia="ru-RU"/>
        </w:rPr>
      </w:pPr>
      <w:r>
        <w:rPr>
          <w:sz w:val="28"/>
          <w:lang w:eastAsia="ru-RU"/>
        </w:rPr>
        <w:t>д</w:t>
      </w:r>
      <w:r w:rsidR="001E7033" w:rsidRPr="00970A6A">
        <w:rPr>
          <w:sz w:val="28"/>
          <w:lang w:eastAsia="ru-RU"/>
        </w:rPr>
        <w:t>)</w:t>
      </w:r>
      <w:r>
        <w:rPr>
          <w:sz w:val="28"/>
          <w:lang w:eastAsia="ru-RU"/>
        </w:rPr>
        <w:t> </w:t>
      </w:r>
      <w:r w:rsidR="001E7033" w:rsidRPr="00970A6A">
        <w:rPr>
          <w:sz w:val="28"/>
          <w:lang w:eastAsia="ru-RU"/>
        </w:rPr>
        <w:t xml:space="preserve">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14:paraId="4B8A97A3"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е)</w:t>
      </w:r>
      <w:r w:rsidR="00970A6A">
        <w:rPr>
          <w:sz w:val="28"/>
          <w:lang w:eastAsia="ru-RU"/>
        </w:rPr>
        <w:t> </w:t>
      </w:r>
      <w:r w:rsidRPr="00970A6A">
        <w:rPr>
          <w:sz w:val="28"/>
          <w:lang w:eastAsia="ru-RU"/>
        </w:rPr>
        <w:t xml:space="preserve">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14:paraId="2BA91F8D"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 xml:space="preserve">В случае если выписка (выписки) из Единого государственного реестра </w:t>
      </w:r>
      <w:r w:rsidR="00B961AC" w:rsidRPr="00970A6A">
        <w:rPr>
          <w:sz w:val="28"/>
          <w:lang w:eastAsia="ru-RU"/>
        </w:rPr>
        <w:t xml:space="preserve">недвижимости </w:t>
      </w:r>
      <w:r w:rsidRPr="00970A6A">
        <w:rPr>
          <w:sz w:val="28"/>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14:paraId="23BD4979"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5.</w:t>
      </w:r>
      <w:r w:rsidR="00970A6A">
        <w:rPr>
          <w:sz w:val="28"/>
          <w:lang w:eastAsia="ru-RU"/>
        </w:rPr>
        <w:t> </w:t>
      </w:r>
      <w:r w:rsidRPr="00970A6A">
        <w:rPr>
          <w:sz w:val="28"/>
          <w:lang w:eastAsia="ru-RU"/>
        </w:rPr>
        <w:t>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3EE3291"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6.</w:t>
      </w:r>
      <w:r w:rsidR="00970A6A">
        <w:rPr>
          <w:sz w:val="28"/>
          <w:lang w:eastAsia="ru-RU"/>
        </w:rPr>
        <w:t> </w:t>
      </w:r>
      <w:r w:rsidRPr="00970A6A">
        <w:rPr>
          <w:sz w:val="28"/>
          <w:lang w:eastAsia="ru-RU"/>
        </w:rPr>
        <w:t>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14:paraId="2C9ADA43" w14:textId="77777777" w:rsidR="00970A6A" w:rsidRDefault="00970A6A" w:rsidP="00970A6A">
      <w:pPr>
        <w:autoSpaceDE w:val="0"/>
        <w:autoSpaceDN w:val="0"/>
        <w:adjustRightInd w:val="0"/>
        <w:spacing w:before="120"/>
        <w:ind w:firstLine="708"/>
        <w:jc w:val="both"/>
        <w:rPr>
          <w:sz w:val="28"/>
          <w:lang w:eastAsia="ru-RU"/>
        </w:rPr>
      </w:pPr>
      <w:r>
        <w:rPr>
          <w:sz w:val="28"/>
          <w:lang w:eastAsia="ru-RU"/>
        </w:rPr>
        <w:t>7</w:t>
      </w:r>
      <w:r w:rsidR="001E7033" w:rsidRPr="00970A6A">
        <w:rPr>
          <w:sz w:val="28"/>
          <w:lang w:eastAsia="ru-RU"/>
        </w:rPr>
        <w:t>.</w:t>
      </w:r>
      <w:r>
        <w:rPr>
          <w:sz w:val="28"/>
          <w:lang w:eastAsia="ru-RU"/>
        </w:rPr>
        <w:t> </w:t>
      </w:r>
      <w:r w:rsidR="001E7033" w:rsidRPr="00970A6A">
        <w:rPr>
          <w:sz w:val="28"/>
          <w:lang w:eastAsia="ru-RU"/>
        </w:rPr>
        <w:t>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14:paraId="10A33FEE"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а)</w:t>
      </w:r>
      <w:r w:rsidR="00970A6A">
        <w:rPr>
          <w:sz w:val="28"/>
          <w:lang w:eastAsia="ru-RU"/>
        </w:rPr>
        <w:t> </w:t>
      </w:r>
      <w:r w:rsidRPr="00970A6A">
        <w:rPr>
          <w:sz w:val="28"/>
          <w:lang w:eastAsia="ru-RU"/>
        </w:rPr>
        <w:t>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14:paraId="62484F68" w14:textId="77777777" w:rsidR="00970A6A" w:rsidRDefault="001E7033" w:rsidP="00970A6A">
      <w:pPr>
        <w:autoSpaceDE w:val="0"/>
        <w:autoSpaceDN w:val="0"/>
        <w:adjustRightInd w:val="0"/>
        <w:spacing w:before="120"/>
        <w:ind w:firstLine="708"/>
        <w:jc w:val="both"/>
        <w:rPr>
          <w:sz w:val="28"/>
          <w:lang w:eastAsia="ru-RU"/>
        </w:rPr>
      </w:pPr>
      <w:r w:rsidRPr="00970A6A">
        <w:rPr>
          <w:sz w:val="28"/>
          <w:lang w:eastAsia="ru-RU"/>
        </w:rPr>
        <w:t>б)</w:t>
      </w:r>
      <w:r w:rsidR="00970A6A">
        <w:rPr>
          <w:sz w:val="28"/>
          <w:lang w:eastAsia="ru-RU"/>
        </w:rPr>
        <w:t> </w:t>
      </w:r>
      <w:r w:rsidRPr="00970A6A">
        <w:rPr>
          <w:sz w:val="28"/>
          <w:lang w:eastAsia="ru-RU"/>
        </w:rPr>
        <w:t>недостоверность сведений, содержащихся в представленных документах.</w:t>
      </w:r>
    </w:p>
    <w:p w14:paraId="2461453D" w14:textId="7FB9B1DD" w:rsidR="001E7033" w:rsidRPr="00970A6A" w:rsidRDefault="001E7033" w:rsidP="00970A6A">
      <w:pPr>
        <w:autoSpaceDE w:val="0"/>
        <w:autoSpaceDN w:val="0"/>
        <w:adjustRightInd w:val="0"/>
        <w:spacing w:before="120"/>
        <w:ind w:firstLine="708"/>
        <w:jc w:val="both"/>
        <w:rPr>
          <w:sz w:val="28"/>
          <w:lang w:eastAsia="ru-RU"/>
        </w:rPr>
      </w:pPr>
      <w:r w:rsidRPr="00970A6A">
        <w:rPr>
          <w:sz w:val="28"/>
          <w:lang w:eastAsia="ru-RU"/>
        </w:rPr>
        <w:t>8.</w:t>
      </w:r>
      <w:r w:rsidR="00970A6A">
        <w:rPr>
          <w:sz w:val="28"/>
          <w:lang w:eastAsia="ru-RU"/>
        </w:rPr>
        <w:t> </w:t>
      </w:r>
      <w:r w:rsidRPr="00970A6A">
        <w:rPr>
          <w:sz w:val="28"/>
          <w:lang w:eastAsia="ru-RU"/>
        </w:rPr>
        <w:t>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14:paraId="22237969" w14:textId="5E51467D" w:rsidR="00970A6A" w:rsidRDefault="00970A6A" w:rsidP="00245D31">
      <w:pPr>
        <w:tabs>
          <w:tab w:val="left" w:pos="1080"/>
        </w:tabs>
        <w:rPr>
          <w:b/>
          <w:lang w:eastAsia="ru-RU"/>
        </w:rPr>
      </w:pPr>
      <w:r>
        <w:rPr>
          <w:b/>
          <w:lang w:eastAsia="ru-RU"/>
        </w:rPr>
        <w:t xml:space="preserve"> </w:t>
      </w:r>
    </w:p>
    <w:p w14:paraId="6F0A0FFC" w14:textId="77777777" w:rsidR="00970A6A" w:rsidRDefault="00970A6A">
      <w:pPr>
        <w:widowControl/>
        <w:suppressAutoHyphens w:val="0"/>
        <w:spacing w:after="160" w:line="259" w:lineRule="auto"/>
        <w:rPr>
          <w:b/>
          <w:lang w:eastAsia="ru-RU"/>
        </w:rPr>
      </w:pPr>
      <w:r>
        <w:rPr>
          <w:b/>
          <w:lang w:eastAsia="ru-RU"/>
        </w:rPr>
        <w:br w:type="page"/>
      </w:r>
    </w:p>
    <w:p w14:paraId="45F58404" w14:textId="701429EF" w:rsidR="001E7033" w:rsidRPr="00710DD2" w:rsidRDefault="001E7033" w:rsidP="00970A6A">
      <w:pPr>
        <w:tabs>
          <w:tab w:val="left" w:pos="1080"/>
        </w:tabs>
        <w:jc w:val="right"/>
      </w:pPr>
      <w:r w:rsidRPr="00710DD2">
        <w:t>Приложение 3 к Подпрограмме</w:t>
      </w:r>
    </w:p>
    <w:p w14:paraId="76D6633E" w14:textId="5099AB89" w:rsidR="001E7033" w:rsidRPr="00710DD2" w:rsidRDefault="001E7033" w:rsidP="00970A6A">
      <w:pPr>
        <w:tabs>
          <w:tab w:val="left" w:pos="1080"/>
        </w:tabs>
        <w:jc w:val="right"/>
      </w:pPr>
      <w:r w:rsidRPr="00710DD2">
        <w:t>«Обеспечение жильем молодых</w:t>
      </w:r>
    </w:p>
    <w:p w14:paraId="19AA40E7" w14:textId="3DA19A8C" w:rsidR="001E7033" w:rsidRPr="00710DD2" w:rsidRDefault="001E7033" w:rsidP="00970A6A">
      <w:pPr>
        <w:tabs>
          <w:tab w:val="left" w:pos="1080"/>
        </w:tabs>
        <w:jc w:val="right"/>
      </w:pPr>
      <w:r w:rsidRPr="00710DD2">
        <w:t>семей в Южском городском поселении»</w:t>
      </w:r>
    </w:p>
    <w:p w14:paraId="498CB5FE" w14:textId="6EB06A84" w:rsidR="00970A6A" w:rsidRDefault="00970A6A" w:rsidP="00970A6A">
      <w:pPr>
        <w:autoSpaceDE w:val="0"/>
        <w:autoSpaceDN w:val="0"/>
        <w:adjustRightInd w:val="0"/>
        <w:jc w:val="center"/>
        <w:rPr>
          <w:b/>
          <w:sz w:val="28"/>
          <w:szCs w:val="28"/>
          <w:lang w:eastAsia="ru-RU"/>
        </w:rPr>
      </w:pPr>
    </w:p>
    <w:p w14:paraId="00F32CDD" w14:textId="77777777" w:rsidR="00970A6A" w:rsidRDefault="00970A6A" w:rsidP="00970A6A">
      <w:pPr>
        <w:autoSpaceDE w:val="0"/>
        <w:autoSpaceDN w:val="0"/>
        <w:adjustRightInd w:val="0"/>
        <w:jc w:val="center"/>
        <w:rPr>
          <w:b/>
          <w:sz w:val="28"/>
          <w:szCs w:val="28"/>
          <w:lang w:eastAsia="ru-RU"/>
        </w:rPr>
      </w:pPr>
    </w:p>
    <w:p w14:paraId="1DC7ED1E" w14:textId="162A4547" w:rsidR="003706A2" w:rsidRPr="00970A6A" w:rsidRDefault="003706A2" w:rsidP="00970A6A">
      <w:pPr>
        <w:autoSpaceDE w:val="0"/>
        <w:autoSpaceDN w:val="0"/>
        <w:adjustRightInd w:val="0"/>
        <w:jc w:val="center"/>
        <w:rPr>
          <w:b/>
          <w:sz w:val="28"/>
          <w:szCs w:val="28"/>
          <w:lang w:eastAsia="ru-RU"/>
        </w:rPr>
      </w:pPr>
      <w:r w:rsidRPr="00970A6A">
        <w:rPr>
          <w:b/>
          <w:sz w:val="28"/>
          <w:szCs w:val="28"/>
          <w:lang w:eastAsia="ru-RU"/>
        </w:rPr>
        <w:t>П</w:t>
      </w:r>
      <w:r w:rsidR="00970A6A">
        <w:rPr>
          <w:b/>
          <w:sz w:val="28"/>
          <w:szCs w:val="28"/>
          <w:lang w:eastAsia="ru-RU"/>
        </w:rPr>
        <w:t xml:space="preserve"> О Р Я Д О К</w:t>
      </w:r>
    </w:p>
    <w:p w14:paraId="19E06201" w14:textId="77777777" w:rsidR="003706A2" w:rsidRPr="00970A6A" w:rsidRDefault="003706A2" w:rsidP="00970A6A">
      <w:pPr>
        <w:autoSpaceDE w:val="0"/>
        <w:autoSpaceDN w:val="0"/>
        <w:adjustRightInd w:val="0"/>
        <w:jc w:val="center"/>
        <w:rPr>
          <w:b/>
          <w:sz w:val="28"/>
          <w:szCs w:val="28"/>
          <w:lang w:eastAsia="ru-RU"/>
        </w:rPr>
      </w:pPr>
      <w:r w:rsidRPr="00970A6A">
        <w:rPr>
          <w:b/>
          <w:sz w:val="28"/>
          <w:szCs w:val="28"/>
          <w:lang w:eastAsia="ru-RU"/>
        </w:rPr>
        <w:t>формирования списков молодых семей - участников подпрограммы</w:t>
      </w:r>
    </w:p>
    <w:p w14:paraId="501C8C7D" w14:textId="77777777" w:rsidR="003706A2" w:rsidRPr="00970A6A" w:rsidRDefault="003706A2" w:rsidP="00970A6A">
      <w:pPr>
        <w:autoSpaceDE w:val="0"/>
        <w:autoSpaceDN w:val="0"/>
        <w:adjustRightInd w:val="0"/>
        <w:jc w:val="center"/>
        <w:rPr>
          <w:b/>
          <w:sz w:val="28"/>
          <w:szCs w:val="28"/>
          <w:lang w:eastAsia="ru-RU"/>
        </w:rPr>
      </w:pPr>
      <w:r w:rsidRPr="00970A6A">
        <w:rPr>
          <w:b/>
          <w:sz w:val="28"/>
          <w:szCs w:val="28"/>
          <w:lang w:eastAsia="ru-RU"/>
        </w:rPr>
        <w:t>«Обеспечение жильем молодых семей» государственной программы</w:t>
      </w:r>
    </w:p>
    <w:p w14:paraId="7246863A" w14:textId="77777777" w:rsidR="003706A2" w:rsidRPr="00970A6A" w:rsidRDefault="003706A2" w:rsidP="00970A6A">
      <w:pPr>
        <w:autoSpaceDE w:val="0"/>
        <w:autoSpaceDN w:val="0"/>
        <w:adjustRightInd w:val="0"/>
        <w:jc w:val="center"/>
        <w:rPr>
          <w:b/>
          <w:sz w:val="28"/>
          <w:szCs w:val="28"/>
          <w:lang w:eastAsia="ru-RU"/>
        </w:rPr>
      </w:pPr>
      <w:r w:rsidRPr="00970A6A">
        <w:rPr>
          <w:b/>
          <w:sz w:val="28"/>
          <w:szCs w:val="28"/>
          <w:lang w:eastAsia="ru-RU"/>
        </w:rPr>
        <w:t>Ивановской области «Обеспечение доступным и комфортным жильем</w:t>
      </w:r>
    </w:p>
    <w:p w14:paraId="169851B7" w14:textId="77777777" w:rsidR="003706A2" w:rsidRPr="00970A6A" w:rsidRDefault="003706A2" w:rsidP="00970A6A">
      <w:pPr>
        <w:autoSpaceDE w:val="0"/>
        <w:autoSpaceDN w:val="0"/>
        <w:adjustRightInd w:val="0"/>
        <w:jc w:val="center"/>
        <w:rPr>
          <w:b/>
          <w:sz w:val="28"/>
          <w:szCs w:val="28"/>
          <w:lang w:eastAsia="ru-RU"/>
        </w:rPr>
      </w:pPr>
      <w:r w:rsidRPr="00970A6A">
        <w:rPr>
          <w:b/>
          <w:sz w:val="28"/>
          <w:szCs w:val="28"/>
          <w:lang w:eastAsia="ru-RU"/>
        </w:rPr>
        <w:t xml:space="preserve"> населения Ивановской области»</w:t>
      </w:r>
    </w:p>
    <w:p w14:paraId="6C8389A8" w14:textId="77777777" w:rsidR="003706A2" w:rsidRPr="00970A6A" w:rsidRDefault="003706A2" w:rsidP="00970A6A">
      <w:pPr>
        <w:autoSpaceDE w:val="0"/>
        <w:autoSpaceDN w:val="0"/>
        <w:adjustRightInd w:val="0"/>
        <w:spacing w:before="120"/>
        <w:jc w:val="center"/>
        <w:rPr>
          <w:b/>
          <w:sz w:val="28"/>
          <w:szCs w:val="28"/>
          <w:u w:val="single"/>
          <w:lang w:eastAsia="ru-RU"/>
        </w:rPr>
      </w:pPr>
    </w:p>
    <w:p w14:paraId="0D44EA5F" w14:textId="62467A99" w:rsidR="003706A2" w:rsidRPr="00970A6A" w:rsidRDefault="003706A2" w:rsidP="00970A6A">
      <w:pPr>
        <w:autoSpaceDE w:val="0"/>
        <w:autoSpaceDN w:val="0"/>
        <w:adjustRightInd w:val="0"/>
        <w:spacing w:before="120"/>
        <w:jc w:val="center"/>
        <w:rPr>
          <w:b/>
          <w:sz w:val="28"/>
          <w:szCs w:val="28"/>
          <w:lang w:eastAsia="ru-RU"/>
        </w:rPr>
      </w:pPr>
      <w:r w:rsidRPr="00970A6A">
        <w:rPr>
          <w:b/>
          <w:sz w:val="28"/>
          <w:szCs w:val="28"/>
          <w:lang w:eastAsia="ru-RU"/>
        </w:rPr>
        <w:t>1.</w:t>
      </w:r>
      <w:r w:rsidR="00970A6A">
        <w:rPr>
          <w:b/>
          <w:sz w:val="28"/>
          <w:szCs w:val="28"/>
          <w:lang w:eastAsia="ru-RU"/>
        </w:rPr>
        <w:t> </w:t>
      </w:r>
      <w:r w:rsidRPr="00970A6A">
        <w:rPr>
          <w:b/>
          <w:sz w:val="28"/>
          <w:szCs w:val="28"/>
          <w:lang w:eastAsia="ru-RU"/>
        </w:rPr>
        <w:t>Общие положения</w:t>
      </w:r>
    </w:p>
    <w:p w14:paraId="6F78C543" w14:textId="3DCCA79C"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1.1.</w:t>
      </w:r>
      <w:r w:rsidR="00970A6A">
        <w:rPr>
          <w:sz w:val="28"/>
          <w:szCs w:val="28"/>
          <w:lang w:eastAsia="ru-RU"/>
        </w:rPr>
        <w:t> </w:t>
      </w:r>
      <w:r w:rsidRPr="00970A6A">
        <w:rPr>
          <w:sz w:val="28"/>
          <w:szCs w:val="28"/>
          <w:lang w:eastAsia="ru-RU"/>
        </w:rPr>
        <w:t>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14:paraId="042C841E" w14:textId="0F555374" w:rsidR="003706A2" w:rsidRPr="00970A6A" w:rsidRDefault="003706A2" w:rsidP="00766218">
      <w:pPr>
        <w:autoSpaceDE w:val="0"/>
        <w:autoSpaceDN w:val="0"/>
        <w:adjustRightInd w:val="0"/>
        <w:spacing w:before="240"/>
        <w:jc w:val="center"/>
        <w:rPr>
          <w:b/>
          <w:sz w:val="28"/>
          <w:szCs w:val="28"/>
          <w:lang w:eastAsia="ru-RU"/>
        </w:rPr>
      </w:pPr>
      <w:r w:rsidRPr="00970A6A">
        <w:rPr>
          <w:b/>
          <w:sz w:val="28"/>
          <w:szCs w:val="28"/>
          <w:lang w:eastAsia="ru-RU"/>
        </w:rPr>
        <w:t>2.</w:t>
      </w:r>
      <w:r w:rsidR="00970A6A">
        <w:rPr>
          <w:b/>
          <w:sz w:val="28"/>
          <w:szCs w:val="28"/>
          <w:lang w:eastAsia="ru-RU"/>
        </w:rPr>
        <w:t> </w:t>
      </w:r>
      <w:r w:rsidRPr="00970A6A">
        <w:rPr>
          <w:b/>
          <w:sz w:val="28"/>
          <w:szCs w:val="28"/>
          <w:lang w:eastAsia="ru-RU"/>
        </w:rPr>
        <w:t>Порядок формирования списков молодых семей – участников Подпрограммы, изъявивших желание получить социальные выплаты в планируемом году</w:t>
      </w:r>
    </w:p>
    <w:p w14:paraId="2E084552" w14:textId="77777777" w:rsid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2.1.</w:t>
      </w:r>
      <w:r w:rsidR="00970A6A">
        <w:rPr>
          <w:sz w:val="28"/>
          <w:szCs w:val="28"/>
          <w:lang w:eastAsia="ru-RU"/>
        </w:rPr>
        <w:t> </w:t>
      </w:r>
      <w:r w:rsidRPr="00970A6A">
        <w:rPr>
          <w:sz w:val="28"/>
          <w:szCs w:val="28"/>
          <w:lang w:eastAsia="ru-RU"/>
        </w:rPr>
        <w:t>Для включения в Список молодая семья - участник Подпрограммы предоставляет в орган местного самоуправления в период с</w:t>
      </w:r>
      <w:r w:rsidR="00970A6A">
        <w:rPr>
          <w:sz w:val="28"/>
          <w:szCs w:val="28"/>
          <w:lang w:eastAsia="ru-RU"/>
        </w:rPr>
        <w:t> </w:t>
      </w:r>
      <w:r w:rsidRPr="00970A6A">
        <w:rPr>
          <w:sz w:val="28"/>
          <w:szCs w:val="28"/>
          <w:lang w:eastAsia="ru-RU"/>
        </w:rPr>
        <w:t xml:space="preserve">1 января по 1 мая года, предшествующего планируемому, </w:t>
      </w:r>
      <w:hyperlink r:id="rId14" w:history="1">
        <w:r w:rsidRPr="00970A6A">
          <w:rPr>
            <w:color w:val="0000FF"/>
            <w:sz w:val="28"/>
            <w:szCs w:val="28"/>
            <w:u w:val="single"/>
            <w:lang w:eastAsia="ru-RU"/>
          </w:rPr>
          <w:t>заявление</w:t>
        </w:r>
      </w:hyperlink>
      <w:r w:rsidRPr="00970A6A">
        <w:rPr>
          <w:sz w:val="28"/>
          <w:szCs w:val="28"/>
          <w:lang w:eastAsia="ru-RU"/>
        </w:rPr>
        <w:t xml:space="preserve"> о</w:t>
      </w:r>
      <w:r w:rsidR="00970A6A">
        <w:rPr>
          <w:sz w:val="28"/>
          <w:szCs w:val="28"/>
          <w:lang w:eastAsia="ru-RU"/>
        </w:rPr>
        <w:t> </w:t>
      </w:r>
      <w:r w:rsidRPr="00970A6A">
        <w:rPr>
          <w:sz w:val="28"/>
          <w:szCs w:val="28"/>
          <w:lang w:eastAsia="ru-RU"/>
        </w:rPr>
        <w:t>включении в Список, по форме согласно приложению 3 к настоящему Порядку в 2 экземплярах (один экземпляр возвращается заявителю с</w:t>
      </w:r>
      <w:r w:rsidR="00970A6A">
        <w:rPr>
          <w:sz w:val="28"/>
          <w:szCs w:val="28"/>
          <w:lang w:eastAsia="ru-RU"/>
        </w:rPr>
        <w:t> </w:t>
      </w:r>
      <w:r w:rsidRPr="00970A6A">
        <w:rPr>
          <w:sz w:val="28"/>
          <w:szCs w:val="28"/>
          <w:lang w:eastAsia="ru-RU"/>
        </w:rPr>
        <w:t>указанием даты принятия заявления и приложенных к нему документов) с</w:t>
      </w:r>
      <w:r w:rsidR="00970A6A">
        <w:rPr>
          <w:sz w:val="28"/>
          <w:szCs w:val="28"/>
          <w:lang w:eastAsia="ru-RU"/>
        </w:rPr>
        <w:t> </w:t>
      </w:r>
      <w:r w:rsidRPr="00970A6A">
        <w:rPr>
          <w:sz w:val="28"/>
          <w:szCs w:val="28"/>
          <w:lang w:eastAsia="ru-RU"/>
        </w:rPr>
        <w:t>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14:paraId="05AAD53D" w14:textId="2B9161EB"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2.2.</w:t>
      </w:r>
      <w:r w:rsidR="00970A6A">
        <w:rPr>
          <w:sz w:val="28"/>
          <w:szCs w:val="28"/>
          <w:lang w:eastAsia="ru-RU"/>
        </w:rPr>
        <w:t> </w:t>
      </w:r>
      <w:r w:rsidRPr="00970A6A">
        <w:rPr>
          <w:sz w:val="28"/>
          <w:szCs w:val="28"/>
          <w:lang w:eastAsia="ru-RU"/>
        </w:rPr>
        <w:t>Уполномоченный орган формирует и Администрация Южского муниципального района утверждает Список согласно приложению</w:t>
      </w:r>
      <w:r w:rsidR="00970A6A">
        <w:rPr>
          <w:sz w:val="28"/>
          <w:szCs w:val="28"/>
          <w:lang w:eastAsia="ru-RU"/>
        </w:rPr>
        <w:t> </w:t>
      </w:r>
      <w:r w:rsidRPr="00970A6A">
        <w:rPr>
          <w:sz w:val="28"/>
          <w:szCs w:val="28"/>
          <w:lang w:eastAsia="ru-RU"/>
        </w:rPr>
        <w:t>1 к</w:t>
      </w:r>
      <w:r w:rsidR="00970A6A">
        <w:rPr>
          <w:sz w:val="28"/>
          <w:szCs w:val="28"/>
          <w:lang w:eastAsia="ru-RU"/>
        </w:rPr>
        <w:t> </w:t>
      </w:r>
      <w:r w:rsidRPr="00970A6A">
        <w:rPr>
          <w:sz w:val="28"/>
          <w:szCs w:val="28"/>
          <w:lang w:eastAsia="ru-RU"/>
        </w:rPr>
        <w:t>настоящему Порядку и представляет до 1 июня года, предшествующего планируемому, в Департамент.</w:t>
      </w:r>
    </w:p>
    <w:p w14:paraId="05C329A7" w14:textId="77777777"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14:paraId="2B21B0C1" w14:textId="77BFDBED"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 xml:space="preserve">В Список не включаются молодые семьи - участники Подпрограммы, не соответствующие требованиям, установленным </w:t>
      </w:r>
      <w:hyperlink r:id="rId15" w:history="1">
        <w:r w:rsidRPr="00970A6A">
          <w:rPr>
            <w:sz w:val="28"/>
            <w:szCs w:val="28"/>
            <w:lang w:eastAsia="ru-RU"/>
          </w:rPr>
          <w:t>пунктом 6</w:t>
        </w:r>
      </w:hyperlink>
      <w:r w:rsidRPr="00970A6A">
        <w:rPr>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установленных приложением</w:t>
      </w:r>
      <w:r w:rsidR="00970A6A">
        <w:rPr>
          <w:sz w:val="28"/>
          <w:szCs w:val="28"/>
          <w:lang w:eastAsia="ru-RU"/>
        </w:rPr>
        <w:t> </w:t>
      </w:r>
      <w:r w:rsidRPr="00970A6A">
        <w:rPr>
          <w:sz w:val="28"/>
          <w:szCs w:val="28"/>
          <w:lang w:eastAsia="ru-RU"/>
        </w:rPr>
        <w:t>1 к особенностям реализации отдельных мероприятий государственной программы Российской Федерации "Обеспечение доступным и</w:t>
      </w:r>
      <w:r w:rsidR="00970A6A">
        <w:rPr>
          <w:sz w:val="28"/>
          <w:szCs w:val="28"/>
          <w:lang w:eastAsia="ru-RU"/>
        </w:rPr>
        <w:t> </w:t>
      </w:r>
      <w:r w:rsidRPr="00970A6A">
        <w:rPr>
          <w:sz w:val="28"/>
          <w:szCs w:val="28"/>
          <w:lang w:eastAsia="ru-RU"/>
        </w:rPr>
        <w:t xml:space="preserve">комфортным жильем и коммунальными услугами граждан Российской Федерации", утвержденной постановлением Правительства Российской Федерации от 17.12.2010 </w:t>
      </w:r>
      <w:r w:rsidR="00970A6A">
        <w:rPr>
          <w:sz w:val="28"/>
          <w:szCs w:val="28"/>
          <w:lang w:eastAsia="ru-RU"/>
        </w:rPr>
        <w:t>№ </w:t>
      </w:r>
      <w:r w:rsidRPr="00970A6A">
        <w:rPr>
          <w:sz w:val="28"/>
          <w:szCs w:val="28"/>
          <w:lang w:eastAsia="ru-RU"/>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686A1B9" w14:textId="77777777"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14:paraId="484B4BEF" w14:textId="2831992C" w:rsid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2.3.</w:t>
      </w:r>
      <w:r w:rsidR="00970A6A">
        <w:rPr>
          <w:sz w:val="28"/>
          <w:szCs w:val="28"/>
          <w:lang w:eastAsia="ru-RU"/>
        </w:rPr>
        <w:t> </w:t>
      </w:r>
      <w:r w:rsidRPr="00970A6A">
        <w:rPr>
          <w:sz w:val="28"/>
          <w:szCs w:val="28"/>
          <w:lang w:eastAsia="ru-RU"/>
        </w:rPr>
        <w:t>Список формируется в хронологической последовательности в</w:t>
      </w:r>
      <w:r w:rsidR="00970A6A">
        <w:rPr>
          <w:sz w:val="28"/>
          <w:szCs w:val="28"/>
          <w:lang w:eastAsia="ru-RU"/>
        </w:rPr>
        <w:t> </w:t>
      </w:r>
      <w:r w:rsidRPr="00970A6A">
        <w:rPr>
          <w:sz w:val="28"/>
          <w:szCs w:val="28"/>
          <w:lang w:eastAsia="ru-RU"/>
        </w:rPr>
        <w:t>соответствии с датой признания молодой семьи нуждающейся в</w:t>
      </w:r>
      <w:r w:rsidR="00970A6A">
        <w:rPr>
          <w:sz w:val="28"/>
          <w:szCs w:val="28"/>
          <w:lang w:eastAsia="ru-RU"/>
        </w:rPr>
        <w:t> </w:t>
      </w:r>
      <w:r w:rsidRPr="00970A6A">
        <w:rPr>
          <w:sz w:val="28"/>
          <w:szCs w:val="28"/>
          <w:lang w:eastAsia="ru-RU"/>
        </w:rPr>
        <w:t>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w:t>
      </w:r>
      <w:r w:rsidR="00970A6A">
        <w:rPr>
          <w:sz w:val="28"/>
          <w:szCs w:val="28"/>
          <w:lang w:eastAsia="ru-RU"/>
        </w:rPr>
        <w:t> </w:t>
      </w:r>
      <w:r w:rsidRPr="00970A6A">
        <w:rPr>
          <w:sz w:val="28"/>
          <w:szCs w:val="28"/>
          <w:lang w:eastAsia="ru-RU"/>
        </w:rPr>
        <w:t>качестве нуждающихся в улучшении жилищных условий до 01.03.2005, а</w:t>
      </w:r>
      <w:r w:rsidR="00970A6A">
        <w:rPr>
          <w:sz w:val="28"/>
          <w:szCs w:val="28"/>
          <w:lang w:eastAsia="ru-RU"/>
        </w:rPr>
        <w:t> </w:t>
      </w:r>
      <w:r w:rsidRPr="00970A6A">
        <w:rPr>
          <w:sz w:val="28"/>
          <w:szCs w:val="28"/>
          <w:lang w:eastAsia="ru-RU"/>
        </w:rPr>
        <w:t xml:space="preserve">также молодые семьи, имеющие 3 и более детей. </w:t>
      </w:r>
    </w:p>
    <w:p w14:paraId="60B6DEF9" w14:textId="32CD3F86" w:rsidR="003706A2" w:rsidRPr="00970A6A" w:rsidRDefault="003706A2" w:rsidP="00970A6A">
      <w:pPr>
        <w:autoSpaceDE w:val="0"/>
        <w:autoSpaceDN w:val="0"/>
        <w:adjustRightInd w:val="0"/>
        <w:spacing w:before="120"/>
        <w:ind w:firstLine="708"/>
        <w:jc w:val="both"/>
        <w:rPr>
          <w:sz w:val="28"/>
          <w:szCs w:val="28"/>
          <w:lang w:eastAsia="ru-RU"/>
        </w:rPr>
      </w:pPr>
      <w:r w:rsidRPr="00970A6A">
        <w:rPr>
          <w:sz w:val="28"/>
          <w:szCs w:val="28"/>
          <w:lang w:eastAsia="ru-RU"/>
        </w:rPr>
        <w:t>В случае признания членов молодой семьи нуждающимися в</w:t>
      </w:r>
      <w:r w:rsidR="00970A6A">
        <w:rPr>
          <w:sz w:val="28"/>
          <w:szCs w:val="28"/>
          <w:lang w:eastAsia="ru-RU"/>
        </w:rPr>
        <w:t> </w:t>
      </w:r>
      <w:r w:rsidRPr="00970A6A">
        <w:rPr>
          <w:sz w:val="28"/>
          <w:szCs w:val="28"/>
          <w:lang w:eastAsia="ru-RU"/>
        </w:rPr>
        <w:t>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14:paraId="6294D29E" w14:textId="4B804411" w:rsidR="007F1D6E"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2.4.</w:t>
      </w:r>
      <w:r w:rsidR="00766218">
        <w:rPr>
          <w:sz w:val="28"/>
          <w:szCs w:val="28"/>
          <w:lang w:eastAsia="ru-RU"/>
        </w:rPr>
        <w:t> </w:t>
      </w:r>
      <w:r w:rsidR="007F1D6E" w:rsidRPr="00970A6A">
        <w:rPr>
          <w:sz w:val="28"/>
          <w:szCs w:val="28"/>
          <w:lang w:eastAsia="ru-RU"/>
        </w:rPr>
        <w:t>Департамент на основании Списков, поступивших от Уполномоченного органа, и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по форме, утверждаемой ответственным исполнителем мероприятия по обеспечению жильем молодых семей федерального проекта "Содействие субъектам Российской Федерации в реализации полномочий по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r w:rsidR="00766218">
        <w:rPr>
          <w:sz w:val="28"/>
          <w:szCs w:val="28"/>
          <w:lang w:eastAsia="ru-RU"/>
        </w:rPr>
        <w:t> </w:t>
      </w:r>
      <w:r w:rsidR="007F1D6E" w:rsidRPr="00970A6A">
        <w:rPr>
          <w:sz w:val="28"/>
          <w:szCs w:val="28"/>
          <w:lang w:eastAsia="ru-RU"/>
        </w:rPr>
        <w:t>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00766218">
        <w:rPr>
          <w:sz w:val="28"/>
          <w:szCs w:val="28"/>
          <w:lang w:eastAsia="ru-RU"/>
        </w:rPr>
        <w:t> </w:t>
      </w:r>
      <w:r w:rsidR="007F1D6E" w:rsidRPr="00970A6A">
        <w:rPr>
          <w:sz w:val="28"/>
          <w:szCs w:val="28"/>
          <w:lang w:eastAsia="ru-RU"/>
        </w:rPr>
        <w:t>1710 «Об утверждении государственной программы Российской Федерации «Обеспечение доступным и</w:t>
      </w:r>
      <w:r w:rsidR="00766218">
        <w:rPr>
          <w:sz w:val="28"/>
          <w:szCs w:val="28"/>
          <w:lang w:eastAsia="ru-RU"/>
        </w:rPr>
        <w:t> </w:t>
      </w:r>
      <w:r w:rsidR="007F1D6E" w:rsidRPr="00970A6A">
        <w:rPr>
          <w:sz w:val="28"/>
          <w:szCs w:val="28"/>
          <w:lang w:eastAsia="ru-RU"/>
        </w:rPr>
        <w:t>комфортным жильем и коммунальными услугами граждан Российской Федерации» (далее - Ответственный исполнитель).</w:t>
      </w:r>
    </w:p>
    <w:p w14:paraId="0260E147" w14:textId="72875D67" w:rsidR="003706A2" w:rsidRPr="00970A6A" w:rsidRDefault="007F1D6E" w:rsidP="00766218">
      <w:pPr>
        <w:autoSpaceDE w:val="0"/>
        <w:autoSpaceDN w:val="0"/>
        <w:adjustRightInd w:val="0"/>
        <w:spacing w:before="120"/>
        <w:ind w:firstLine="708"/>
        <w:jc w:val="both"/>
        <w:rPr>
          <w:sz w:val="28"/>
          <w:szCs w:val="28"/>
          <w:lang w:eastAsia="ru-RU"/>
        </w:rPr>
      </w:pPr>
      <w:r w:rsidRPr="00970A6A">
        <w:rPr>
          <w:sz w:val="28"/>
          <w:szCs w:val="28"/>
          <w:lang w:eastAsia="ru-RU"/>
        </w:rPr>
        <w:t>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14:paraId="305767DE" w14:textId="77777777" w:rsidR="00766218"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2.5.</w:t>
      </w:r>
      <w:r w:rsidR="00766218">
        <w:rPr>
          <w:sz w:val="28"/>
          <w:szCs w:val="28"/>
          <w:lang w:eastAsia="ru-RU"/>
        </w:rPr>
        <w:t> </w:t>
      </w:r>
      <w:r w:rsidRPr="00970A6A">
        <w:rPr>
          <w:sz w:val="28"/>
          <w:szCs w:val="28"/>
          <w:lang w:eastAsia="ru-RU"/>
        </w:rPr>
        <w:t>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w:t>
      </w:r>
      <w:r w:rsidR="00766218">
        <w:rPr>
          <w:sz w:val="28"/>
          <w:szCs w:val="28"/>
          <w:lang w:eastAsia="ru-RU"/>
        </w:rPr>
        <w:t> </w:t>
      </w:r>
      <w:r w:rsidRPr="00970A6A">
        <w:rPr>
          <w:sz w:val="28"/>
          <w:szCs w:val="28"/>
          <w:lang w:eastAsia="ru-RU"/>
        </w:rPr>
        <w:t>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14:paraId="4C229BCC" w14:textId="77777777" w:rsidR="00766218"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2.6.</w:t>
      </w:r>
      <w:r w:rsidR="00766218">
        <w:rPr>
          <w:sz w:val="28"/>
          <w:szCs w:val="28"/>
          <w:lang w:eastAsia="ru-RU"/>
        </w:rPr>
        <w:t> </w:t>
      </w:r>
      <w:r w:rsidRPr="00970A6A">
        <w:rPr>
          <w:sz w:val="28"/>
          <w:szCs w:val="28"/>
          <w:lang w:eastAsia="ru-RU"/>
        </w:rPr>
        <w:t>В случае если на момент формирования Департаментом списка молодых семей - претендентов на получение социальных выплат в</w:t>
      </w:r>
      <w:r w:rsidR="00766218">
        <w:rPr>
          <w:sz w:val="28"/>
          <w:szCs w:val="28"/>
          <w:lang w:eastAsia="ru-RU"/>
        </w:rPr>
        <w:t> </w:t>
      </w:r>
      <w:r w:rsidRPr="00970A6A">
        <w:rPr>
          <w:sz w:val="28"/>
          <w:szCs w:val="28"/>
          <w:lang w:eastAsia="ru-RU"/>
        </w:rPr>
        <w:t>планируемом году возраст хотя бы 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14:paraId="7E025FE5" w14:textId="77777777" w:rsidR="00766218" w:rsidRDefault="00766218" w:rsidP="00766218">
      <w:pPr>
        <w:autoSpaceDE w:val="0"/>
        <w:autoSpaceDN w:val="0"/>
        <w:adjustRightInd w:val="0"/>
        <w:spacing w:before="120"/>
        <w:ind w:firstLine="708"/>
        <w:jc w:val="both"/>
        <w:rPr>
          <w:rFonts w:eastAsiaTheme="minorHAnsi" w:cs="Times New Roman"/>
          <w:kern w:val="0"/>
          <w:sz w:val="28"/>
          <w:szCs w:val="28"/>
          <w:lang w:eastAsia="en-US" w:bidi="ar-SA"/>
        </w:rPr>
      </w:pPr>
      <w:r>
        <w:rPr>
          <w:sz w:val="28"/>
          <w:szCs w:val="28"/>
          <w:lang w:eastAsia="ru-RU"/>
        </w:rPr>
        <w:t>2</w:t>
      </w:r>
      <w:r w:rsidR="003706A2" w:rsidRPr="00970A6A">
        <w:rPr>
          <w:sz w:val="28"/>
          <w:szCs w:val="28"/>
          <w:lang w:eastAsia="ru-RU"/>
        </w:rPr>
        <w:t>.7.</w:t>
      </w:r>
      <w:r>
        <w:rPr>
          <w:sz w:val="28"/>
          <w:szCs w:val="28"/>
          <w:lang w:eastAsia="ru-RU"/>
        </w:rPr>
        <w:t> </w:t>
      </w:r>
      <w:r w:rsidR="003706A2" w:rsidRPr="00970A6A">
        <w:rPr>
          <w:sz w:val="28"/>
          <w:szCs w:val="28"/>
          <w:lang w:eastAsia="ru-RU"/>
        </w:rPr>
        <w:t>Уполномоченный орган производит оформление свидетельств о</w:t>
      </w:r>
      <w:r>
        <w:rPr>
          <w:sz w:val="28"/>
          <w:szCs w:val="28"/>
          <w:lang w:eastAsia="ru-RU"/>
        </w:rPr>
        <w:t> </w:t>
      </w:r>
      <w:r w:rsidR="003706A2" w:rsidRPr="00970A6A">
        <w:rPr>
          <w:sz w:val="28"/>
          <w:szCs w:val="28"/>
          <w:lang w:eastAsia="ru-RU"/>
        </w:rPr>
        <w:t>праве на получение социальной выплаты на приобретение жилого помещения или строительство жилого дома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w:t>
      </w:r>
      <w:r>
        <w:rPr>
          <w:sz w:val="28"/>
          <w:szCs w:val="28"/>
          <w:lang w:eastAsia="ru-RU"/>
        </w:rPr>
        <w:t> </w:t>
      </w:r>
      <w:r w:rsidR="003706A2" w:rsidRPr="00970A6A">
        <w:rPr>
          <w:sz w:val="28"/>
          <w:szCs w:val="28"/>
          <w:lang w:eastAsia="ru-RU"/>
        </w:rPr>
        <w:t>соответствующем финансовом году, в соответствии с Правилами. Срок</w:t>
      </w:r>
      <w:r w:rsidR="003706A2" w:rsidRPr="00970A6A">
        <w:rPr>
          <w:rFonts w:eastAsiaTheme="minorHAnsi" w:cs="Times New Roman"/>
          <w:kern w:val="0"/>
          <w:sz w:val="28"/>
          <w:szCs w:val="28"/>
          <w:lang w:eastAsia="en-US" w:bidi="ar-SA"/>
        </w:rPr>
        <w:t xml:space="preserve"> действия Свидетельства устанавливается приказом Департамента.</w:t>
      </w:r>
    </w:p>
    <w:p w14:paraId="2D1D9793" w14:textId="77777777" w:rsidR="00766218"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14:paraId="6D6EE0E6" w14:textId="77777777" w:rsidR="00766218"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2.8.</w:t>
      </w:r>
      <w:r w:rsidR="00766218">
        <w:rPr>
          <w:sz w:val="28"/>
          <w:szCs w:val="28"/>
          <w:lang w:eastAsia="ru-RU"/>
        </w:rPr>
        <w:t> </w:t>
      </w:r>
      <w:r w:rsidRPr="00970A6A">
        <w:rPr>
          <w:sz w:val="28"/>
          <w:szCs w:val="28"/>
          <w:lang w:eastAsia="ru-RU"/>
        </w:rPr>
        <w:t>В случае внесения Уполномоченным органом изменений в</w:t>
      </w:r>
      <w:r w:rsidR="00766218">
        <w:rPr>
          <w:sz w:val="28"/>
          <w:szCs w:val="28"/>
          <w:lang w:eastAsia="ru-RU"/>
        </w:rPr>
        <w:t> </w:t>
      </w:r>
      <w:r w:rsidRPr="00970A6A">
        <w:rPr>
          <w:sz w:val="28"/>
          <w:szCs w:val="28"/>
          <w:lang w:eastAsia="ru-RU"/>
        </w:rPr>
        <w:t>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w:t>
      </w:r>
      <w:r w:rsidR="00766218">
        <w:rPr>
          <w:sz w:val="28"/>
          <w:szCs w:val="28"/>
          <w:lang w:eastAsia="ru-RU"/>
        </w:rPr>
        <w:t> </w:t>
      </w:r>
      <w:r w:rsidRPr="00970A6A">
        <w:rPr>
          <w:sz w:val="28"/>
          <w:szCs w:val="28"/>
          <w:lang w:eastAsia="ru-RU"/>
        </w:rPr>
        <w:t>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w:t>
      </w:r>
      <w:r w:rsidR="00766218">
        <w:rPr>
          <w:sz w:val="28"/>
          <w:szCs w:val="28"/>
          <w:lang w:eastAsia="ru-RU"/>
        </w:rPr>
        <w:t> </w:t>
      </w:r>
      <w:r w:rsidRPr="00970A6A">
        <w:rPr>
          <w:sz w:val="28"/>
          <w:szCs w:val="28"/>
          <w:lang w:eastAsia="ru-RU"/>
        </w:rPr>
        <w:t>настоящему Порядку.</w:t>
      </w:r>
    </w:p>
    <w:p w14:paraId="39D6D682" w14:textId="4677651D" w:rsidR="003706A2"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Изменения вносятся Уполномоченным органом в следующих случаях:</w:t>
      </w:r>
    </w:p>
    <w:p w14:paraId="355CA52C" w14:textId="77777777" w:rsidR="00766218"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1.</w:t>
      </w:r>
      <w:r w:rsidR="00766218">
        <w:rPr>
          <w:sz w:val="28"/>
          <w:szCs w:val="28"/>
          <w:lang w:eastAsia="ru-RU"/>
        </w:rPr>
        <w:t> </w:t>
      </w:r>
      <w:r w:rsidRPr="00970A6A">
        <w:rPr>
          <w:sz w:val="28"/>
          <w:szCs w:val="28"/>
          <w:lang w:eastAsia="ru-RU"/>
        </w:rPr>
        <w:t>Изменения состава молодой семьи.</w:t>
      </w:r>
    </w:p>
    <w:p w14:paraId="6EF928CC" w14:textId="37946CBA" w:rsidR="003706A2"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w:t>
      </w:r>
      <w:r w:rsidR="00766218">
        <w:rPr>
          <w:sz w:val="28"/>
          <w:szCs w:val="28"/>
          <w:lang w:eastAsia="ru-RU"/>
        </w:rPr>
        <w:t> </w:t>
      </w:r>
      <w:r w:rsidRPr="00970A6A">
        <w:rPr>
          <w:sz w:val="28"/>
          <w:szCs w:val="28"/>
          <w:lang w:eastAsia="ru-RU"/>
        </w:rPr>
        <w:t>Отказа молодой семьи от участия в Подпрограмме.</w:t>
      </w:r>
    </w:p>
    <w:p w14:paraId="679F149E" w14:textId="4D1EABC9" w:rsidR="003706A2"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3.</w:t>
      </w:r>
      <w:r w:rsidR="00766218">
        <w:rPr>
          <w:sz w:val="28"/>
          <w:szCs w:val="28"/>
          <w:lang w:eastAsia="ru-RU"/>
        </w:rPr>
        <w:t> </w:t>
      </w:r>
      <w:r w:rsidRPr="00970A6A">
        <w:rPr>
          <w:sz w:val="28"/>
          <w:szCs w:val="28"/>
          <w:lang w:eastAsia="ru-RU"/>
        </w:rPr>
        <w:t>Недостоверности сведений, содержащихся в представленных молодой семьей документах.</w:t>
      </w:r>
    </w:p>
    <w:p w14:paraId="5CE6E191" w14:textId="38C526FC" w:rsidR="003706A2"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4.</w:t>
      </w:r>
      <w:r w:rsidR="00766218">
        <w:rPr>
          <w:sz w:val="28"/>
          <w:szCs w:val="28"/>
          <w:lang w:eastAsia="ru-RU"/>
        </w:rPr>
        <w:t> </w:t>
      </w:r>
      <w:r w:rsidRPr="00970A6A">
        <w:rPr>
          <w:sz w:val="28"/>
          <w:szCs w:val="28"/>
          <w:lang w:eastAsia="ru-RU"/>
        </w:rPr>
        <w:t>Вступления в силу решения суда, содержащего требования о</w:t>
      </w:r>
      <w:r w:rsidR="00766218">
        <w:rPr>
          <w:sz w:val="28"/>
          <w:szCs w:val="28"/>
          <w:lang w:eastAsia="ru-RU"/>
        </w:rPr>
        <w:t> </w:t>
      </w:r>
      <w:r w:rsidRPr="00970A6A">
        <w:rPr>
          <w:sz w:val="28"/>
          <w:szCs w:val="28"/>
          <w:lang w:eastAsia="ru-RU"/>
        </w:rPr>
        <w:t>включении молодой семьи в список молодых семей - участников Подпрограммы, изъявивших желание получить социальные выплаты в</w:t>
      </w:r>
      <w:r w:rsidR="00766218">
        <w:rPr>
          <w:sz w:val="28"/>
          <w:szCs w:val="28"/>
          <w:lang w:eastAsia="ru-RU"/>
        </w:rPr>
        <w:t> </w:t>
      </w:r>
      <w:r w:rsidRPr="00970A6A">
        <w:rPr>
          <w:sz w:val="28"/>
          <w:szCs w:val="28"/>
          <w:lang w:eastAsia="ru-RU"/>
        </w:rPr>
        <w:t>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14:paraId="20684E4C" w14:textId="688F5516" w:rsidR="003706A2" w:rsidRPr="00970A6A" w:rsidRDefault="003706A2" w:rsidP="00766218">
      <w:pPr>
        <w:autoSpaceDE w:val="0"/>
        <w:autoSpaceDN w:val="0"/>
        <w:adjustRightInd w:val="0"/>
        <w:spacing w:before="120"/>
        <w:ind w:firstLine="708"/>
        <w:jc w:val="both"/>
        <w:rPr>
          <w:sz w:val="28"/>
          <w:szCs w:val="28"/>
          <w:lang w:eastAsia="ru-RU"/>
        </w:rPr>
      </w:pPr>
      <w:r w:rsidRPr="00970A6A">
        <w:rPr>
          <w:sz w:val="28"/>
          <w:szCs w:val="28"/>
          <w:lang w:eastAsia="ru-RU"/>
        </w:rPr>
        <w:t>2.9.</w:t>
      </w:r>
      <w:r w:rsidR="00766218">
        <w:rPr>
          <w:sz w:val="28"/>
          <w:szCs w:val="28"/>
          <w:lang w:eastAsia="ru-RU"/>
        </w:rPr>
        <w:t> </w:t>
      </w:r>
      <w:r w:rsidRPr="00970A6A">
        <w:rPr>
          <w:sz w:val="28"/>
          <w:szCs w:val="28"/>
          <w:lang w:eastAsia="ru-RU"/>
        </w:rPr>
        <w:t>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w:t>
      </w:r>
      <w:r w:rsidR="00766218">
        <w:rPr>
          <w:sz w:val="28"/>
          <w:szCs w:val="28"/>
          <w:lang w:eastAsia="ru-RU"/>
        </w:rPr>
        <w:t> </w:t>
      </w:r>
      <w:r w:rsidRPr="00970A6A">
        <w:rPr>
          <w:sz w:val="28"/>
          <w:szCs w:val="28"/>
          <w:lang w:eastAsia="ru-RU"/>
        </w:rPr>
        <w:t>соответствующем финансовом году вносит соответствующие изменения в</w:t>
      </w:r>
      <w:r w:rsidR="00766218">
        <w:rPr>
          <w:sz w:val="28"/>
          <w:szCs w:val="28"/>
          <w:lang w:eastAsia="ru-RU"/>
        </w:rPr>
        <w:t> </w:t>
      </w:r>
      <w:r w:rsidRPr="00970A6A">
        <w:rPr>
          <w:sz w:val="28"/>
          <w:szCs w:val="28"/>
          <w:lang w:eastAsia="ru-RU"/>
        </w:rPr>
        <w:t>сводный Список, сформированный в соответствии с требованиями пункта</w:t>
      </w:r>
      <w:r w:rsidR="00766218">
        <w:rPr>
          <w:sz w:val="28"/>
          <w:szCs w:val="28"/>
          <w:lang w:eastAsia="ru-RU"/>
        </w:rPr>
        <w:t> </w:t>
      </w:r>
      <w:r w:rsidRPr="00970A6A">
        <w:rPr>
          <w:sz w:val="28"/>
          <w:szCs w:val="28"/>
          <w:lang w:eastAsia="ru-RU"/>
        </w:rPr>
        <w:t>2.4 настоящего Порядка, список молодых семей - претендентов на получение социальных выплат в соответствующем финансовом году.</w:t>
      </w:r>
    </w:p>
    <w:p w14:paraId="2B933838" w14:textId="77777777" w:rsidR="003706A2" w:rsidRPr="00970A6A" w:rsidRDefault="003706A2" w:rsidP="00766218">
      <w:pPr>
        <w:autoSpaceDE w:val="0"/>
        <w:autoSpaceDN w:val="0"/>
        <w:adjustRightInd w:val="0"/>
        <w:spacing w:before="240"/>
        <w:jc w:val="center"/>
        <w:rPr>
          <w:rFonts w:eastAsiaTheme="minorHAnsi" w:cs="Times New Roman"/>
          <w:b/>
          <w:kern w:val="0"/>
          <w:sz w:val="28"/>
          <w:szCs w:val="28"/>
          <w:lang w:eastAsia="en-US" w:bidi="ar-SA"/>
        </w:rPr>
      </w:pPr>
      <w:r w:rsidRPr="00970A6A">
        <w:rPr>
          <w:b/>
          <w:sz w:val="28"/>
          <w:szCs w:val="28"/>
          <w:lang w:eastAsia="ru-RU"/>
        </w:rPr>
        <w:t xml:space="preserve">3. </w:t>
      </w:r>
      <w:r w:rsidRPr="00970A6A">
        <w:rPr>
          <w:rFonts w:eastAsiaTheme="minorHAnsi" w:cs="Times New Roman"/>
          <w:b/>
          <w:kern w:val="0"/>
          <w:sz w:val="28"/>
          <w:szCs w:val="28"/>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14:paraId="43C6CA99" w14:textId="4FD37DA2" w:rsidR="003706A2" w:rsidRPr="00970A6A" w:rsidRDefault="003706A2" w:rsidP="00766218">
      <w:pPr>
        <w:widowControl/>
        <w:autoSpaceDE w:val="0"/>
        <w:autoSpaceDN w:val="0"/>
        <w:adjustRightInd w:val="0"/>
        <w:spacing w:before="120"/>
        <w:ind w:firstLine="708"/>
        <w:jc w:val="both"/>
        <w:rPr>
          <w:rFonts w:eastAsiaTheme="minorHAnsi" w:cs="Times New Roman"/>
          <w:kern w:val="0"/>
          <w:sz w:val="28"/>
          <w:szCs w:val="28"/>
          <w:lang w:eastAsia="en-US" w:bidi="ar-SA"/>
        </w:rPr>
      </w:pPr>
      <w:r w:rsidRPr="00970A6A">
        <w:rPr>
          <w:rFonts w:eastAsiaTheme="minorHAnsi" w:cs="Times New Roman"/>
          <w:kern w:val="0"/>
          <w:sz w:val="28"/>
          <w:szCs w:val="28"/>
          <w:lang w:eastAsia="en-US" w:bidi="ar-SA"/>
        </w:rPr>
        <w:t>3.1.</w:t>
      </w:r>
      <w:r w:rsidR="00766218">
        <w:rPr>
          <w:rFonts w:eastAsiaTheme="minorHAnsi" w:cs="Times New Roman"/>
          <w:kern w:val="0"/>
          <w:sz w:val="28"/>
          <w:szCs w:val="28"/>
          <w:lang w:eastAsia="en-US" w:bidi="ar-SA"/>
        </w:rPr>
        <w:t> </w:t>
      </w:r>
      <w:r w:rsidRPr="00970A6A">
        <w:rPr>
          <w:rFonts w:eastAsiaTheme="minorHAnsi" w:cs="Times New Roman"/>
          <w:kern w:val="0"/>
          <w:sz w:val="28"/>
          <w:szCs w:val="28"/>
          <w:lang w:eastAsia="en-US" w:bidi="ar-SA"/>
        </w:rPr>
        <w:t xml:space="preserve">Все молодые семьи, включенные по состоянию на </w:t>
      </w:r>
      <w:r w:rsidR="00766218">
        <w:rPr>
          <w:rFonts w:eastAsiaTheme="minorHAnsi" w:cs="Times New Roman"/>
          <w:kern w:val="0"/>
          <w:sz w:val="28"/>
          <w:szCs w:val="28"/>
          <w:lang w:eastAsia="en-US" w:bidi="ar-SA"/>
        </w:rPr>
        <w:br/>
      </w:r>
      <w:r w:rsidRPr="00970A6A">
        <w:rPr>
          <w:rFonts w:eastAsiaTheme="minorHAnsi" w:cs="Times New Roman"/>
          <w:kern w:val="0"/>
          <w:sz w:val="28"/>
          <w:szCs w:val="28"/>
          <w:lang w:eastAsia="en-US" w:bidi="ar-SA"/>
        </w:rPr>
        <w:t>31</w:t>
      </w:r>
      <w:r w:rsidR="00766218">
        <w:rPr>
          <w:rFonts w:eastAsiaTheme="minorHAnsi" w:cs="Times New Roman"/>
          <w:kern w:val="0"/>
          <w:sz w:val="28"/>
          <w:szCs w:val="28"/>
          <w:lang w:eastAsia="en-US" w:bidi="ar-SA"/>
        </w:rPr>
        <w:t> </w:t>
      </w:r>
      <w:r w:rsidRPr="00970A6A">
        <w:rPr>
          <w:rFonts w:eastAsiaTheme="minorHAnsi" w:cs="Times New Roman"/>
          <w:kern w:val="0"/>
          <w:sz w:val="28"/>
          <w:szCs w:val="28"/>
          <w:lang w:eastAsia="en-US" w:bidi="ar-SA"/>
        </w:rPr>
        <w:t>декабря</w:t>
      </w:r>
      <w:r w:rsidR="00766218">
        <w:rPr>
          <w:rFonts w:eastAsiaTheme="minorHAnsi" w:cs="Times New Roman"/>
          <w:kern w:val="0"/>
          <w:sz w:val="28"/>
          <w:szCs w:val="28"/>
          <w:lang w:eastAsia="en-US" w:bidi="ar-SA"/>
        </w:rPr>
        <w:t> </w:t>
      </w:r>
      <w:r w:rsidRPr="00970A6A">
        <w:rPr>
          <w:rFonts w:eastAsiaTheme="minorHAnsi" w:cs="Times New Roman"/>
          <w:kern w:val="0"/>
          <w:sz w:val="28"/>
          <w:szCs w:val="28"/>
          <w:lang w:eastAsia="en-US" w:bidi="ar-SA"/>
        </w:rPr>
        <w:t>2017</w:t>
      </w:r>
      <w:r w:rsidR="00766218">
        <w:rPr>
          <w:rFonts w:eastAsiaTheme="minorHAnsi" w:cs="Times New Roman"/>
          <w:kern w:val="0"/>
          <w:sz w:val="28"/>
          <w:szCs w:val="28"/>
          <w:lang w:eastAsia="en-US" w:bidi="ar-SA"/>
        </w:rPr>
        <w:t> </w:t>
      </w:r>
      <w:r w:rsidRPr="00970A6A">
        <w:rPr>
          <w:rFonts w:eastAsiaTheme="minorHAnsi" w:cs="Times New Roman"/>
          <w:kern w:val="0"/>
          <w:sz w:val="28"/>
          <w:szCs w:val="28"/>
          <w:lang w:eastAsia="en-US" w:bidi="ar-SA"/>
        </w:rPr>
        <w:t xml:space="preserve">года в Список и не получившие Свидетельство, </w:t>
      </w:r>
      <w:r w:rsidR="00766218">
        <w:rPr>
          <w:rFonts w:eastAsiaTheme="minorHAnsi" w:cs="Times New Roman"/>
          <w:kern w:val="0"/>
          <w:sz w:val="28"/>
          <w:szCs w:val="28"/>
          <w:lang w:eastAsia="en-US" w:bidi="ar-SA"/>
        </w:rPr>
        <w:br/>
      </w:r>
      <w:r w:rsidRPr="00970A6A">
        <w:rPr>
          <w:rFonts w:eastAsiaTheme="minorHAnsi" w:cs="Times New Roman"/>
          <w:kern w:val="0"/>
          <w:sz w:val="28"/>
          <w:szCs w:val="28"/>
          <w:lang w:eastAsia="en-US" w:bidi="ar-SA"/>
        </w:rPr>
        <w:t>с 1 января 2018 года признаются участниками Подпрограммы.</w:t>
      </w:r>
    </w:p>
    <w:p w14:paraId="2450DE7D" w14:textId="46388755" w:rsidR="00766218" w:rsidRDefault="003706A2" w:rsidP="00766218">
      <w:pPr>
        <w:widowControl/>
        <w:autoSpaceDE w:val="0"/>
        <w:autoSpaceDN w:val="0"/>
        <w:adjustRightInd w:val="0"/>
        <w:spacing w:before="120"/>
        <w:ind w:firstLine="708"/>
        <w:jc w:val="both"/>
        <w:rPr>
          <w:rFonts w:eastAsiaTheme="minorHAnsi" w:cs="Times New Roman"/>
          <w:kern w:val="0"/>
          <w:sz w:val="28"/>
          <w:szCs w:val="28"/>
          <w:lang w:eastAsia="en-US" w:bidi="ar-SA"/>
        </w:rPr>
      </w:pPr>
      <w:r w:rsidRPr="00970A6A">
        <w:rPr>
          <w:rFonts w:eastAsiaTheme="minorHAnsi" w:cs="Times New Roman"/>
          <w:kern w:val="0"/>
          <w:sz w:val="28"/>
          <w:szCs w:val="28"/>
          <w:lang w:eastAsia="en-US" w:bidi="ar-SA"/>
        </w:rPr>
        <w:t>3.2.</w:t>
      </w:r>
      <w:r w:rsidR="00766218">
        <w:rPr>
          <w:rFonts w:eastAsiaTheme="minorHAnsi" w:cs="Times New Roman"/>
          <w:kern w:val="0"/>
          <w:sz w:val="28"/>
          <w:szCs w:val="28"/>
          <w:lang w:eastAsia="en-US" w:bidi="ar-SA"/>
        </w:rPr>
        <w:t> </w:t>
      </w:r>
      <w:r w:rsidRPr="00970A6A">
        <w:rPr>
          <w:rFonts w:eastAsiaTheme="minorHAnsi" w:cs="Times New Roman"/>
          <w:kern w:val="0"/>
          <w:sz w:val="28"/>
          <w:szCs w:val="28"/>
          <w:lang w:eastAsia="en-US" w:bidi="ar-SA"/>
        </w:rPr>
        <w:t xml:space="preserve">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6" w:history="1">
        <w:r w:rsidRPr="00970A6A">
          <w:rPr>
            <w:rFonts w:eastAsiaTheme="minorHAnsi" w:cs="Times New Roman"/>
            <w:kern w:val="0"/>
            <w:sz w:val="28"/>
            <w:szCs w:val="28"/>
            <w:lang w:eastAsia="en-US" w:bidi="ar-SA"/>
          </w:rPr>
          <w:t>подпрограммы</w:t>
        </w:r>
      </w:hyperlink>
      <w:r w:rsidRPr="00970A6A">
        <w:rPr>
          <w:rFonts w:eastAsiaTheme="minorHAnsi" w:cs="Times New Roman"/>
          <w:kern w:val="0"/>
          <w:sz w:val="28"/>
          <w:szCs w:val="28"/>
          <w:lang w:eastAsia="en-US" w:bidi="ar-SA"/>
        </w:rPr>
        <w:t xml:space="preserve"> «Обеспечение жильем молодых семей» государственной </w:t>
      </w:r>
      <w:hyperlink r:id="rId17" w:history="1">
        <w:r w:rsidRPr="00970A6A">
          <w:rPr>
            <w:rFonts w:eastAsiaTheme="minorHAnsi" w:cs="Times New Roman"/>
            <w:kern w:val="0"/>
            <w:sz w:val="28"/>
            <w:szCs w:val="28"/>
            <w:lang w:eastAsia="en-US" w:bidi="ar-SA"/>
          </w:rPr>
          <w:t>программы</w:t>
        </w:r>
      </w:hyperlink>
      <w:r w:rsidRPr="00970A6A">
        <w:rPr>
          <w:rFonts w:eastAsiaTheme="minorHAnsi" w:cs="Times New Roman"/>
          <w:kern w:val="0"/>
          <w:sz w:val="28"/>
          <w:szCs w:val="28"/>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w:t>
      </w:r>
      <w:r w:rsidR="00766218">
        <w:rPr>
          <w:rFonts w:eastAsiaTheme="minorHAnsi" w:cs="Times New Roman"/>
          <w:kern w:val="0"/>
          <w:sz w:val="28"/>
          <w:szCs w:val="28"/>
          <w:lang w:eastAsia="en-US" w:bidi="ar-SA"/>
        </w:rPr>
        <w:br/>
        <w:t>№ </w:t>
      </w:r>
      <w:r w:rsidRPr="00970A6A">
        <w:rPr>
          <w:rFonts w:eastAsiaTheme="minorHAnsi" w:cs="Times New Roman"/>
          <w:kern w:val="0"/>
          <w:sz w:val="28"/>
          <w:szCs w:val="28"/>
          <w:lang w:eastAsia="en-US" w:bidi="ar-SA"/>
        </w:rPr>
        <w:t>458-п.</w:t>
      </w:r>
    </w:p>
    <w:p w14:paraId="7555F77E" w14:textId="7BAAF8EA" w:rsidR="001E7033" w:rsidRPr="00970A6A" w:rsidRDefault="003706A2" w:rsidP="00766218">
      <w:pPr>
        <w:widowControl/>
        <w:autoSpaceDE w:val="0"/>
        <w:autoSpaceDN w:val="0"/>
        <w:adjustRightInd w:val="0"/>
        <w:spacing w:before="120"/>
        <w:ind w:firstLine="708"/>
        <w:jc w:val="both"/>
        <w:rPr>
          <w:sz w:val="28"/>
          <w:szCs w:val="28"/>
        </w:rPr>
      </w:pPr>
      <w:r w:rsidRPr="00970A6A">
        <w:rPr>
          <w:sz w:val="28"/>
          <w:szCs w:val="28"/>
        </w:rPr>
        <w:t>3.3.</w:t>
      </w:r>
      <w:r w:rsidR="00766218">
        <w:rPr>
          <w:sz w:val="28"/>
          <w:szCs w:val="28"/>
          <w:lang w:eastAsia="ru-RU"/>
        </w:rPr>
        <w:t> </w:t>
      </w:r>
      <w:r w:rsidRPr="00970A6A">
        <w:rPr>
          <w:sz w:val="28"/>
          <w:szCs w:val="28"/>
          <w:lang w:eastAsia="ru-RU"/>
        </w:rPr>
        <w:t>Молодые семьи - участники подпрограммы «</w:t>
      </w:r>
      <w:r w:rsidRPr="00970A6A">
        <w:rPr>
          <w:sz w:val="28"/>
          <w:szCs w:val="28"/>
        </w:rPr>
        <w:t>Обеспечение жильем молодых семей в Южском муниципальном районе</w:t>
      </w:r>
      <w:r w:rsidRPr="00970A6A">
        <w:rPr>
          <w:sz w:val="28"/>
          <w:szCs w:val="28"/>
          <w:lang w:eastAsia="ru-RU"/>
        </w:rPr>
        <w:t xml:space="preserve">», </w:t>
      </w:r>
      <w:r w:rsidRPr="00970A6A">
        <w:rPr>
          <w:sz w:val="28"/>
          <w:szCs w:val="28"/>
        </w:rPr>
        <w:t>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w:t>
      </w:r>
    </w:p>
    <w:p w14:paraId="184DE3C2" w14:textId="77777777" w:rsidR="001E7033" w:rsidRPr="00710DD2" w:rsidRDefault="001E7033" w:rsidP="0084521B">
      <w:pPr>
        <w:tabs>
          <w:tab w:val="left" w:pos="1080"/>
        </w:tabs>
        <w:sectPr w:rsidR="001E7033" w:rsidRPr="00710DD2" w:rsidSect="00195503">
          <w:headerReference w:type="default" r:id="rId18"/>
          <w:footnotePr>
            <w:pos w:val="beneathText"/>
          </w:footnotePr>
          <w:pgSz w:w="11905" w:h="16837"/>
          <w:pgMar w:top="1134" w:right="1134" w:bottom="1134" w:left="1701" w:header="720" w:footer="720" w:gutter="0"/>
          <w:pgNumType w:start="1"/>
          <w:cols w:space="720"/>
          <w:docGrid w:linePitch="326"/>
        </w:sectPr>
      </w:pPr>
      <w:r w:rsidRPr="00710DD2">
        <w:t xml:space="preserve">                                                                </w:t>
      </w:r>
    </w:p>
    <w:p w14:paraId="7F2753D7" w14:textId="77777777" w:rsidR="001E7033" w:rsidRPr="00865540" w:rsidRDefault="001E7033" w:rsidP="001E7033">
      <w:pPr>
        <w:suppressAutoHyphens w:val="0"/>
        <w:autoSpaceDE w:val="0"/>
        <w:autoSpaceDN w:val="0"/>
        <w:adjustRightInd w:val="0"/>
        <w:jc w:val="right"/>
        <w:rPr>
          <w:lang w:eastAsia="ru-RU"/>
        </w:rPr>
      </w:pPr>
      <w:r w:rsidRPr="00865540">
        <w:rPr>
          <w:bCs/>
        </w:rPr>
        <w:t xml:space="preserve">                                                                     </w:t>
      </w:r>
      <w:r w:rsidRPr="00865540">
        <w:t>Приложение 1</w:t>
      </w:r>
      <w:r w:rsidRPr="00865540">
        <w:rPr>
          <w:lang w:eastAsia="ru-RU"/>
        </w:rPr>
        <w:t xml:space="preserve"> к Порядку</w:t>
      </w:r>
    </w:p>
    <w:p w14:paraId="22C856CE" w14:textId="77777777" w:rsidR="001E7033" w:rsidRPr="00865540" w:rsidRDefault="001E7033" w:rsidP="001E7033">
      <w:pPr>
        <w:suppressAutoHyphens w:val="0"/>
        <w:autoSpaceDE w:val="0"/>
        <w:autoSpaceDN w:val="0"/>
        <w:adjustRightInd w:val="0"/>
        <w:jc w:val="right"/>
        <w:rPr>
          <w:lang w:eastAsia="ru-RU"/>
        </w:rPr>
      </w:pPr>
      <w:r w:rsidRPr="00865540">
        <w:rPr>
          <w:lang w:eastAsia="ru-RU"/>
        </w:rPr>
        <w:t>формирования списка молодых семей - участников подпрограммы</w:t>
      </w:r>
    </w:p>
    <w:p w14:paraId="7AB6EA15" w14:textId="77777777" w:rsidR="001E7033" w:rsidRPr="00865540" w:rsidRDefault="001E7033" w:rsidP="001E7033">
      <w:pPr>
        <w:suppressAutoHyphens w:val="0"/>
        <w:autoSpaceDE w:val="0"/>
        <w:autoSpaceDN w:val="0"/>
        <w:adjustRightInd w:val="0"/>
        <w:jc w:val="right"/>
        <w:rPr>
          <w:lang w:eastAsia="ru-RU"/>
        </w:rPr>
      </w:pPr>
      <w:r w:rsidRPr="00865540">
        <w:rPr>
          <w:lang w:eastAsia="ru-RU"/>
        </w:rPr>
        <w:t>«Обеспечение жильем молодых семей» государственной программы</w:t>
      </w:r>
    </w:p>
    <w:p w14:paraId="563F323F" w14:textId="77777777" w:rsidR="001E7033" w:rsidRPr="00865540" w:rsidRDefault="001E7033" w:rsidP="001E7033">
      <w:pPr>
        <w:suppressAutoHyphens w:val="0"/>
        <w:autoSpaceDE w:val="0"/>
        <w:autoSpaceDN w:val="0"/>
        <w:adjustRightInd w:val="0"/>
        <w:jc w:val="right"/>
        <w:rPr>
          <w:lang w:eastAsia="ru-RU"/>
        </w:rPr>
      </w:pPr>
      <w:r w:rsidRPr="00865540">
        <w:rPr>
          <w:lang w:eastAsia="ru-RU"/>
        </w:rPr>
        <w:t>Ивановской области «Обеспечение доступным и комфортным жильем</w:t>
      </w:r>
    </w:p>
    <w:p w14:paraId="51777639" w14:textId="77777777" w:rsidR="001E7033" w:rsidRPr="00865540" w:rsidRDefault="001E7033" w:rsidP="001E7033">
      <w:pPr>
        <w:suppressAutoHyphens w:val="0"/>
        <w:autoSpaceDE w:val="0"/>
        <w:autoSpaceDN w:val="0"/>
        <w:adjustRightInd w:val="0"/>
        <w:jc w:val="right"/>
        <w:rPr>
          <w:lang w:eastAsia="ru-RU"/>
        </w:rPr>
      </w:pPr>
      <w:r w:rsidRPr="00865540">
        <w:rPr>
          <w:lang w:eastAsia="ru-RU"/>
        </w:rPr>
        <w:t xml:space="preserve">населения Ивановской области», изъявивших </w:t>
      </w:r>
    </w:p>
    <w:p w14:paraId="6EFF52A7" w14:textId="77777777" w:rsidR="001E7033" w:rsidRPr="00865540" w:rsidRDefault="001E7033" w:rsidP="001E7033">
      <w:pPr>
        <w:suppressAutoHyphens w:val="0"/>
        <w:autoSpaceDE w:val="0"/>
        <w:autoSpaceDN w:val="0"/>
        <w:adjustRightInd w:val="0"/>
        <w:jc w:val="right"/>
        <w:rPr>
          <w:lang w:eastAsia="ru-RU"/>
        </w:rPr>
      </w:pPr>
      <w:r w:rsidRPr="00865540">
        <w:rPr>
          <w:lang w:eastAsia="ru-RU"/>
        </w:rPr>
        <w:t>желание получить социальную выплату в планируемом году</w:t>
      </w:r>
    </w:p>
    <w:p w14:paraId="5412CABA" w14:textId="77777777" w:rsidR="001E7033" w:rsidRPr="00710DD2" w:rsidRDefault="001E7033" w:rsidP="001E7033">
      <w:pPr>
        <w:autoSpaceDE w:val="0"/>
        <w:jc w:val="center"/>
        <w:rPr>
          <w:sz w:val="22"/>
          <w:szCs w:val="22"/>
        </w:rPr>
      </w:pPr>
    </w:p>
    <w:p w14:paraId="3A3360DC" w14:textId="3D1BDC6A" w:rsidR="00865540" w:rsidRDefault="00AD4473" w:rsidP="001E703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С</w:t>
      </w:r>
      <w:r w:rsidR="00865540">
        <w:rPr>
          <w:rFonts w:eastAsiaTheme="minorHAnsi" w:cs="Times New Roman"/>
          <w:kern w:val="0"/>
          <w:sz w:val="28"/>
          <w:szCs w:val="28"/>
          <w:lang w:eastAsia="en-US" w:bidi="ar-SA"/>
        </w:rPr>
        <w:t xml:space="preserve"> </w:t>
      </w:r>
      <w:r w:rsidRPr="00865540">
        <w:rPr>
          <w:rFonts w:eastAsiaTheme="minorHAnsi" w:cs="Times New Roman"/>
          <w:kern w:val="0"/>
          <w:sz w:val="28"/>
          <w:szCs w:val="28"/>
          <w:lang w:eastAsia="en-US" w:bidi="ar-SA"/>
        </w:rPr>
        <w:t>П</w:t>
      </w:r>
      <w:r w:rsidR="00865540">
        <w:rPr>
          <w:rFonts w:eastAsiaTheme="minorHAnsi" w:cs="Times New Roman"/>
          <w:kern w:val="0"/>
          <w:sz w:val="28"/>
          <w:szCs w:val="28"/>
          <w:lang w:eastAsia="en-US" w:bidi="ar-SA"/>
        </w:rPr>
        <w:t xml:space="preserve"> </w:t>
      </w:r>
      <w:r w:rsidRPr="00865540">
        <w:rPr>
          <w:rFonts w:eastAsiaTheme="minorHAnsi" w:cs="Times New Roman"/>
          <w:kern w:val="0"/>
          <w:sz w:val="28"/>
          <w:szCs w:val="28"/>
          <w:lang w:eastAsia="en-US" w:bidi="ar-SA"/>
        </w:rPr>
        <w:t>И</w:t>
      </w:r>
      <w:r w:rsidR="00865540">
        <w:rPr>
          <w:rFonts w:eastAsiaTheme="minorHAnsi" w:cs="Times New Roman"/>
          <w:kern w:val="0"/>
          <w:sz w:val="28"/>
          <w:szCs w:val="28"/>
          <w:lang w:eastAsia="en-US" w:bidi="ar-SA"/>
        </w:rPr>
        <w:t xml:space="preserve"> </w:t>
      </w:r>
      <w:r w:rsidRPr="00865540">
        <w:rPr>
          <w:rFonts w:eastAsiaTheme="minorHAnsi" w:cs="Times New Roman"/>
          <w:kern w:val="0"/>
          <w:sz w:val="28"/>
          <w:szCs w:val="28"/>
          <w:lang w:eastAsia="en-US" w:bidi="ar-SA"/>
        </w:rPr>
        <w:t>С</w:t>
      </w:r>
      <w:r w:rsidR="00865540">
        <w:rPr>
          <w:rFonts w:eastAsiaTheme="minorHAnsi" w:cs="Times New Roman"/>
          <w:kern w:val="0"/>
          <w:sz w:val="28"/>
          <w:szCs w:val="28"/>
          <w:lang w:eastAsia="en-US" w:bidi="ar-SA"/>
        </w:rPr>
        <w:t xml:space="preserve"> </w:t>
      </w:r>
      <w:r w:rsidRPr="00865540">
        <w:rPr>
          <w:rFonts w:eastAsiaTheme="minorHAnsi" w:cs="Times New Roman"/>
          <w:kern w:val="0"/>
          <w:sz w:val="28"/>
          <w:szCs w:val="28"/>
          <w:lang w:eastAsia="en-US" w:bidi="ar-SA"/>
        </w:rPr>
        <w:t>О</w:t>
      </w:r>
      <w:r w:rsidR="00865540">
        <w:rPr>
          <w:rFonts w:eastAsiaTheme="minorHAnsi" w:cs="Times New Roman"/>
          <w:kern w:val="0"/>
          <w:sz w:val="28"/>
          <w:szCs w:val="28"/>
          <w:lang w:eastAsia="en-US" w:bidi="ar-SA"/>
        </w:rPr>
        <w:t xml:space="preserve"> </w:t>
      </w:r>
      <w:r w:rsidRPr="00865540">
        <w:rPr>
          <w:rFonts w:eastAsiaTheme="minorHAnsi" w:cs="Times New Roman"/>
          <w:kern w:val="0"/>
          <w:sz w:val="28"/>
          <w:szCs w:val="28"/>
          <w:lang w:eastAsia="en-US" w:bidi="ar-SA"/>
        </w:rPr>
        <w:t xml:space="preserve">К </w:t>
      </w:r>
    </w:p>
    <w:p w14:paraId="1BA523CD" w14:textId="5C8D77A2" w:rsidR="00AD4473" w:rsidRPr="00865540" w:rsidRDefault="00AD4473" w:rsidP="001E703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 xml:space="preserve">молодых семей - участников Мероприятия "Обеспечение </w:t>
      </w:r>
    </w:p>
    <w:p w14:paraId="295B4139" w14:textId="77777777" w:rsidR="00AD4473" w:rsidRPr="00865540" w:rsidRDefault="00AD4473" w:rsidP="00AD447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 xml:space="preserve">жильем молодых семей" регионального проекта "Оказание </w:t>
      </w:r>
    </w:p>
    <w:p w14:paraId="2CE1E1B4" w14:textId="77777777" w:rsidR="00AD4473" w:rsidRPr="00865540" w:rsidRDefault="00AD4473" w:rsidP="00AD447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 xml:space="preserve">государственной поддержки гражданам в обеспечении жильем </w:t>
      </w:r>
    </w:p>
    <w:p w14:paraId="709C807E" w14:textId="77777777" w:rsidR="00AD4473" w:rsidRPr="00865540" w:rsidRDefault="00AD4473" w:rsidP="00AD447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 xml:space="preserve">и оплате жилищно-коммунальных услуг", изъявивших желание </w:t>
      </w:r>
    </w:p>
    <w:p w14:paraId="3EFA5444" w14:textId="77777777" w:rsidR="001E7033" w:rsidRPr="00865540" w:rsidRDefault="00AD4473" w:rsidP="00AD4473">
      <w:pPr>
        <w:autoSpaceDE w:val="0"/>
        <w:jc w:val="center"/>
        <w:rPr>
          <w:rFonts w:eastAsiaTheme="minorHAnsi" w:cs="Times New Roman"/>
          <w:kern w:val="0"/>
          <w:sz w:val="28"/>
          <w:szCs w:val="28"/>
          <w:lang w:eastAsia="en-US" w:bidi="ar-SA"/>
        </w:rPr>
      </w:pPr>
      <w:r w:rsidRPr="00865540">
        <w:rPr>
          <w:rFonts w:eastAsiaTheme="minorHAnsi" w:cs="Times New Roman"/>
          <w:kern w:val="0"/>
          <w:sz w:val="28"/>
          <w:szCs w:val="28"/>
          <w:lang w:eastAsia="en-US" w:bidi="ar-SA"/>
        </w:rPr>
        <w:t>получить социальную выплату в 20___ году</w:t>
      </w:r>
    </w:p>
    <w:p w14:paraId="247F7D29" w14:textId="77777777" w:rsidR="00AD4473" w:rsidRPr="00AD4473" w:rsidRDefault="00AD4473" w:rsidP="00AD4473">
      <w:pPr>
        <w:autoSpaceDE w:val="0"/>
        <w:jc w:val="center"/>
        <w:rPr>
          <w:rFonts w:eastAsiaTheme="minorHAnsi" w:cs="Times New Roman"/>
          <w:kern w:val="0"/>
          <w:lang w:eastAsia="en-US" w:bidi="ar-SA"/>
        </w:rPr>
      </w:pPr>
    </w:p>
    <w:tbl>
      <w:tblPr>
        <w:tblW w:w="15026" w:type="dxa"/>
        <w:tblInd w:w="70"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11"/>
        <w:gridCol w:w="1275"/>
        <w:gridCol w:w="851"/>
      </w:tblGrid>
      <w:tr w:rsidR="001E7033" w:rsidRPr="00710DD2" w14:paraId="37AF0DA6" w14:textId="77777777" w:rsidTr="00766218">
        <w:trPr>
          <w:cantSplit/>
          <w:trHeight w:val="477"/>
        </w:trPr>
        <w:tc>
          <w:tcPr>
            <w:tcW w:w="440" w:type="dxa"/>
            <w:vMerge w:val="restart"/>
            <w:tcBorders>
              <w:top w:val="single" w:sz="4" w:space="0" w:color="000000"/>
              <w:left w:val="single" w:sz="4" w:space="0" w:color="000000"/>
              <w:bottom w:val="single" w:sz="4" w:space="0" w:color="000000"/>
              <w:right w:val="nil"/>
            </w:tcBorders>
          </w:tcPr>
          <w:p w14:paraId="49F15A2C" w14:textId="77777777" w:rsidR="001E7033" w:rsidRPr="00710DD2" w:rsidRDefault="001E7033" w:rsidP="009B1564">
            <w:pPr>
              <w:autoSpaceDE w:val="0"/>
              <w:snapToGrid w:val="0"/>
              <w:ind w:left="-53" w:right="-2"/>
              <w:jc w:val="center"/>
              <w:rPr>
                <w:bCs/>
                <w:sz w:val="22"/>
                <w:szCs w:val="22"/>
              </w:rPr>
            </w:pPr>
            <w:r w:rsidRPr="00710DD2">
              <w:rPr>
                <w:bCs/>
                <w:sz w:val="22"/>
                <w:szCs w:val="22"/>
              </w:rPr>
              <w:t xml:space="preserve">№      п/п  </w:t>
            </w:r>
            <w:r w:rsidRPr="00710DD2">
              <w:rPr>
                <w:bCs/>
                <w:sz w:val="22"/>
                <w:szCs w:val="22"/>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14:paraId="4B1D2060" w14:textId="77777777" w:rsidR="001E7033" w:rsidRPr="00710DD2" w:rsidRDefault="001E7033" w:rsidP="009B1564">
            <w:pPr>
              <w:autoSpaceDE w:val="0"/>
              <w:snapToGrid w:val="0"/>
              <w:jc w:val="center"/>
              <w:rPr>
                <w:bCs/>
                <w:sz w:val="22"/>
                <w:szCs w:val="22"/>
              </w:rPr>
            </w:pPr>
            <w:r w:rsidRPr="00710DD2">
              <w:rPr>
                <w:bCs/>
                <w:sz w:val="22"/>
                <w:szCs w:val="22"/>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14:paraId="376FED46" w14:textId="77777777"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t xml:space="preserve">принятия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на учет  </w:t>
            </w:r>
            <w:r w:rsidRPr="00710DD2">
              <w:rPr>
                <w:bCs/>
                <w:sz w:val="22"/>
                <w:szCs w:val="22"/>
              </w:rPr>
              <w:br/>
              <w:t xml:space="preserve">в качестве </w:t>
            </w:r>
            <w:r w:rsidRPr="00710DD2">
              <w:rPr>
                <w:bCs/>
                <w:sz w:val="22"/>
                <w:szCs w:val="22"/>
              </w:rPr>
              <w:br/>
              <w:t>нуждающейся</w:t>
            </w:r>
            <w:r w:rsidRPr="00710DD2">
              <w:rPr>
                <w:bCs/>
                <w:sz w:val="22"/>
                <w:szCs w:val="22"/>
              </w:rPr>
              <w:br/>
              <w:t xml:space="preserve">в жилых  </w:t>
            </w:r>
            <w:r w:rsidRPr="00710DD2">
              <w:rPr>
                <w:bCs/>
                <w:sz w:val="22"/>
                <w:szCs w:val="22"/>
              </w:rPr>
              <w:br/>
              <w:t>помещениях</w:t>
            </w:r>
          </w:p>
        </w:tc>
        <w:tc>
          <w:tcPr>
            <w:tcW w:w="1355" w:type="dxa"/>
            <w:vMerge w:val="restart"/>
            <w:tcBorders>
              <w:top w:val="single" w:sz="4" w:space="0" w:color="000000"/>
              <w:left w:val="single" w:sz="4" w:space="0" w:color="000000"/>
              <w:bottom w:val="single" w:sz="4" w:space="0" w:color="000000"/>
              <w:right w:val="nil"/>
            </w:tcBorders>
          </w:tcPr>
          <w:p w14:paraId="5BEE6D92" w14:textId="77777777" w:rsidR="001E7033" w:rsidRPr="00710DD2" w:rsidRDefault="001E7033" w:rsidP="00CF115D">
            <w:pPr>
              <w:autoSpaceDE w:val="0"/>
              <w:snapToGrid w:val="0"/>
              <w:jc w:val="center"/>
              <w:rPr>
                <w:bCs/>
                <w:sz w:val="22"/>
                <w:szCs w:val="22"/>
              </w:rPr>
            </w:pPr>
            <w:r w:rsidRPr="00710DD2">
              <w:rPr>
                <w:bCs/>
                <w:sz w:val="22"/>
                <w:szCs w:val="22"/>
              </w:rPr>
              <w:t xml:space="preserve">Дата    </w:t>
            </w:r>
            <w:r w:rsidRPr="00710DD2">
              <w:rPr>
                <w:bCs/>
                <w:sz w:val="22"/>
                <w:szCs w:val="22"/>
              </w:rPr>
              <w:br/>
              <w:t xml:space="preserve">включения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r>
            <w:r w:rsidR="00CF115D">
              <w:rPr>
                <w:bCs/>
                <w:sz w:val="22"/>
                <w:szCs w:val="22"/>
              </w:rPr>
              <w:t>Мероприятия</w:t>
            </w:r>
          </w:p>
        </w:tc>
        <w:tc>
          <w:tcPr>
            <w:tcW w:w="1440" w:type="dxa"/>
            <w:vMerge w:val="restart"/>
            <w:tcBorders>
              <w:top w:val="single" w:sz="4" w:space="0" w:color="000000"/>
              <w:left w:val="single" w:sz="4" w:space="0" w:color="000000"/>
              <w:bottom w:val="single" w:sz="4" w:space="0" w:color="000000"/>
              <w:right w:val="nil"/>
            </w:tcBorders>
          </w:tcPr>
          <w:p w14:paraId="64EE5D64" w14:textId="77777777" w:rsidR="001E7033" w:rsidRPr="00710DD2" w:rsidRDefault="001E7033" w:rsidP="00CF115D">
            <w:pPr>
              <w:autoSpaceDE w:val="0"/>
              <w:snapToGrid w:val="0"/>
              <w:jc w:val="center"/>
              <w:rPr>
                <w:bCs/>
                <w:sz w:val="22"/>
                <w:szCs w:val="22"/>
              </w:rPr>
            </w:pPr>
            <w:r w:rsidRPr="00710DD2">
              <w:rPr>
                <w:bCs/>
                <w:sz w:val="22"/>
                <w:szCs w:val="22"/>
              </w:rPr>
              <w:t xml:space="preserve">Орган местного </w:t>
            </w:r>
            <w:r w:rsidRPr="00710DD2">
              <w:rPr>
                <w:bCs/>
                <w:sz w:val="22"/>
                <w:szCs w:val="22"/>
              </w:rPr>
              <w:br/>
              <w:t>самоуправ-ления,</w:t>
            </w:r>
            <w:r w:rsidRPr="00710DD2">
              <w:rPr>
                <w:bCs/>
                <w:sz w:val="22"/>
                <w:szCs w:val="22"/>
              </w:rPr>
              <w:br/>
              <w:t xml:space="preserve">на основании  решения    </w:t>
            </w:r>
            <w:r w:rsidRPr="00710DD2">
              <w:rPr>
                <w:bCs/>
                <w:sz w:val="22"/>
                <w:szCs w:val="22"/>
              </w:rPr>
              <w:br/>
              <w:t xml:space="preserve">которого    </w:t>
            </w:r>
            <w:r w:rsidRPr="00710DD2">
              <w:rPr>
                <w:bCs/>
                <w:sz w:val="22"/>
                <w:szCs w:val="22"/>
              </w:rPr>
              <w:br/>
              <w:t xml:space="preserve">молодая семья </w:t>
            </w:r>
            <w:r w:rsidRPr="00710DD2">
              <w:rPr>
                <w:bCs/>
                <w:sz w:val="22"/>
                <w:szCs w:val="22"/>
              </w:rPr>
              <w:br/>
              <w:t xml:space="preserve">включена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r>
            <w:r w:rsidR="00CF115D">
              <w:rPr>
                <w:bCs/>
                <w:sz w:val="22"/>
                <w:szCs w:val="22"/>
              </w:rPr>
              <w:t>Мероприятия</w:t>
            </w:r>
          </w:p>
        </w:tc>
        <w:tc>
          <w:tcPr>
            <w:tcW w:w="3337" w:type="dxa"/>
            <w:gridSpan w:val="3"/>
            <w:tcBorders>
              <w:top w:val="single" w:sz="4" w:space="0" w:color="000000"/>
              <w:left w:val="single" w:sz="4" w:space="0" w:color="000000"/>
              <w:bottom w:val="single" w:sz="4" w:space="0" w:color="000000"/>
              <w:right w:val="single" w:sz="4" w:space="0" w:color="000000"/>
            </w:tcBorders>
            <w:vAlign w:val="center"/>
          </w:tcPr>
          <w:p w14:paraId="2781BFFD" w14:textId="77777777" w:rsidR="001E7033" w:rsidRPr="00710DD2" w:rsidRDefault="001E7033" w:rsidP="009B1564">
            <w:pPr>
              <w:autoSpaceDE w:val="0"/>
              <w:snapToGrid w:val="0"/>
              <w:jc w:val="center"/>
              <w:rPr>
                <w:bCs/>
                <w:sz w:val="22"/>
                <w:szCs w:val="22"/>
              </w:rPr>
            </w:pPr>
            <w:r w:rsidRPr="00710DD2">
              <w:rPr>
                <w:bCs/>
                <w:sz w:val="22"/>
                <w:szCs w:val="22"/>
              </w:rPr>
              <w:t>Расчетная стоимость жилья</w:t>
            </w:r>
          </w:p>
        </w:tc>
      </w:tr>
      <w:tr w:rsidR="001E7033" w:rsidRPr="00710DD2" w14:paraId="3831C268" w14:textId="77777777" w:rsidTr="00766218">
        <w:trPr>
          <w:cantSplit/>
          <w:trHeight w:val="840"/>
        </w:trPr>
        <w:tc>
          <w:tcPr>
            <w:tcW w:w="440" w:type="dxa"/>
            <w:vMerge/>
            <w:tcBorders>
              <w:top w:val="single" w:sz="4" w:space="0" w:color="000000"/>
              <w:left w:val="single" w:sz="4" w:space="0" w:color="000000"/>
              <w:bottom w:val="single" w:sz="4" w:space="0" w:color="000000"/>
              <w:right w:val="nil"/>
            </w:tcBorders>
            <w:vAlign w:val="center"/>
          </w:tcPr>
          <w:p w14:paraId="51AB70BF" w14:textId="77777777" w:rsidR="001E7033" w:rsidRPr="00710DD2" w:rsidRDefault="001E7033" w:rsidP="009B1564">
            <w:pPr>
              <w:suppressAutoHyphens w:val="0"/>
              <w:rPr>
                <w:bCs/>
                <w:sz w:val="22"/>
                <w:szCs w:val="22"/>
              </w:rPr>
            </w:pPr>
          </w:p>
        </w:tc>
        <w:tc>
          <w:tcPr>
            <w:tcW w:w="989" w:type="dxa"/>
            <w:vMerge w:val="restart"/>
            <w:tcBorders>
              <w:top w:val="single" w:sz="4" w:space="0" w:color="000000"/>
              <w:left w:val="single" w:sz="4" w:space="0" w:color="000000"/>
              <w:bottom w:val="single" w:sz="4" w:space="0" w:color="000000"/>
              <w:right w:val="nil"/>
            </w:tcBorders>
          </w:tcPr>
          <w:p w14:paraId="39112841" w14:textId="77777777" w:rsidR="001E7033" w:rsidRPr="00710DD2" w:rsidRDefault="00AD4473" w:rsidP="009B1564">
            <w:pPr>
              <w:autoSpaceDE w:val="0"/>
              <w:snapToGrid w:val="0"/>
              <w:jc w:val="center"/>
              <w:rPr>
                <w:bCs/>
                <w:sz w:val="22"/>
                <w:szCs w:val="22"/>
              </w:rPr>
            </w:pPr>
            <w:r>
              <w:rPr>
                <w:bCs/>
                <w:sz w:val="22"/>
                <w:szCs w:val="22"/>
              </w:rPr>
              <w:t>Кол-во</w:t>
            </w:r>
            <w:r>
              <w:rPr>
                <w:bCs/>
                <w:sz w:val="22"/>
                <w:szCs w:val="22"/>
              </w:rPr>
              <w:br/>
              <w:t>членов  семьи</w:t>
            </w:r>
            <w:r w:rsidR="001E7033" w:rsidRPr="00710DD2">
              <w:rPr>
                <w:bCs/>
                <w:sz w:val="22"/>
                <w:szCs w:val="22"/>
              </w:rPr>
              <w:t xml:space="preserve">, (чел.) </w:t>
            </w:r>
          </w:p>
        </w:tc>
        <w:tc>
          <w:tcPr>
            <w:tcW w:w="900" w:type="dxa"/>
            <w:vMerge w:val="restart"/>
            <w:tcBorders>
              <w:top w:val="single" w:sz="4" w:space="0" w:color="000000"/>
              <w:left w:val="single" w:sz="4" w:space="0" w:color="000000"/>
              <w:bottom w:val="single" w:sz="4" w:space="0" w:color="000000"/>
              <w:right w:val="nil"/>
            </w:tcBorders>
          </w:tcPr>
          <w:p w14:paraId="6242096C" w14:textId="77777777" w:rsidR="001E7033" w:rsidRPr="00710DD2" w:rsidRDefault="00AD4473" w:rsidP="009B1564">
            <w:pPr>
              <w:autoSpaceDE w:val="0"/>
              <w:snapToGrid w:val="0"/>
              <w:jc w:val="center"/>
              <w:rPr>
                <w:bCs/>
                <w:sz w:val="22"/>
                <w:szCs w:val="22"/>
              </w:rPr>
            </w:pPr>
            <w:r>
              <w:rPr>
                <w:bCs/>
                <w:sz w:val="22"/>
                <w:szCs w:val="22"/>
              </w:rPr>
              <w:t>ФИО</w:t>
            </w:r>
          </w:p>
        </w:tc>
        <w:tc>
          <w:tcPr>
            <w:tcW w:w="1980" w:type="dxa"/>
            <w:gridSpan w:val="2"/>
            <w:tcBorders>
              <w:top w:val="single" w:sz="4" w:space="0" w:color="000000"/>
              <w:left w:val="single" w:sz="4" w:space="0" w:color="000000"/>
              <w:bottom w:val="single" w:sz="4" w:space="0" w:color="000000"/>
              <w:right w:val="nil"/>
            </w:tcBorders>
          </w:tcPr>
          <w:p w14:paraId="1A705CD6" w14:textId="77777777" w:rsidR="001E7033" w:rsidRPr="00710DD2" w:rsidRDefault="00CF115D" w:rsidP="009B1564">
            <w:pPr>
              <w:autoSpaceDE w:val="0"/>
              <w:snapToGrid w:val="0"/>
              <w:jc w:val="center"/>
              <w:rPr>
                <w:bCs/>
                <w:sz w:val="22"/>
                <w:szCs w:val="22"/>
              </w:rPr>
            </w:pPr>
            <w:r>
              <w:rPr>
                <w:bCs/>
                <w:sz w:val="22"/>
                <w:szCs w:val="22"/>
              </w:rPr>
              <w:t>П</w:t>
            </w:r>
            <w:r w:rsidR="001E7033" w:rsidRPr="00710DD2">
              <w:rPr>
                <w:bCs/>
                <w:sz w:val="22"/>
                <w:szCs w:val="22"/>
              </w:rPr>
              <w:t xml:space="preserve">аспорт гражданина </w:t>
            </w:r>
            <w:r w:rsidR="001E7033" w:rsidRPr="00710DD2">
              <w:rPr>
                <w:bCs/>
                <w:sz w:val="22"/>
                <w:szCs w:val="22"/>
              </w:rPr>
              <w:br/>
              <w:t>Российской Федерации</w:t>
            </w:r>
            <w:r w:rsidR="001E7033" w:rsidRPr="00710DD2">
              <w:rPr>
                <w:bCs/>
                <w:sz w:val="22"/>
                <w:szCs w:val="22"/>
              </w:rPr>
              <w:br/>
              <w:t xml:space="preserve">или свидетельство  о рождении     </w:t>
            </w:r>
            <w:r w:rsidR="001E7033" w:rsidRPr="00710DD2">
              <w:rPr>
                <w:bCs/>
                <w:sz w:val="22"/>
                <w:szCs w:val="22"/>
              </w:rPr>
              <w:br/>
              <w:t>несовершен-нолетнего,</w:t>
            </w:r>
            <w:r w:rsidR="001E7033" w:rsidRPr="00710DD2">
              <w:rPr>
                <w:bCs/>
                <w:sz w:val="22"/>
                <w:szCs w:val="22"/>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14:paraId="63A64718" w14:textId="77777777" w:rsidR="001E7033" w:rsidRPr="00710DD2" w:rsidRDefault="001E7033" w:rsidP="009B1564">
            <w:pPr>
              <w:autoSpaceDE w:val="0"/>
              <w:snapToGrid w:val="0"/>
              <w:jc w:val="center"/>
              <w:rPr>
                <w:bCs/>
                <w:sz w:val="22"/>
                <w:szCs w:val="22"/>
              </w:rPr>
            </w:pPr>
            <w:r w:rsidRPr="00710DD2">
              <w:rPr>
                <w:bCs/>
                <w:sz w:val="22"/>
                <w:szCs w:val="22"/>
              </w:rPr>
              <w:t xml:space="preserve">Число, </w:t>
            </w:r>
            <w:r w:rsidRPr="00710DD2">
              <w:rPr>
                <w:bCs/>
                <w:sz w:val="22"/>
                <w:szCs w:val="22"/>
              </w:rPr>
              <w:br/>
              <w:t xml:space="preserve">месяц, </w:t>
            </w:r>
            <w:r w:rsidRPr="00710DD2">
              <w:rPr>
                <w:bCs/>
                <w:sz w:val="22"/>
                <w:szCs w:val="22"/>
              </w:rPr>
              <w:br/>
              <w:t xml:space="preserve">год   </w:t>
            </w:r>
            <w:r w:rsidRPr="00710DD2">
              <w:rPr>
                <w:bCs/>
                <w:sz w:val="22"/>
                <w:szCs w:val="22"/>
              </w:rPr>
              <w:br/>
              <w:t>рождения</w:t>
            </w:r>
          </w:p>
        </w:tc>
        <w:tc>
          <w:tcPr>
            <w:tcW w:w="1844" w:type="dxa"/>
            <w:gridSpan w:val="2"/>
            <w:tcBorders>
              <w:top w:val="single" w:sz="4" w:space="0" w:color="000000"/>
              <w:left w:val="single" w:sz="4" w:space="0" w:color="000000"/>
              <w:bottom w:val="single" w:sz="4" w:space="0" w:color="000000"/>
              <w:right w:val="nil"/>
            </w:tcBorders>
          </w:tcPr>
          <w:p w14:paraId="7D025D40" w14:textId="77777777" w:rsidR="001E7033" w:rsidRPr="00710DD2" w:rsidRDefault="001E7033" w:rsidP="009B1564">
            <w:pPr>
              <w:autoSpaceDE w:val="0"/>
              <w:snapToGrid w:val="0"/>
              <w:jc w:val="center"/>
              <w:rPr>
                <w:bCs/>
                <w:sz w:val="22"/>
                <w:szCs w:val="22"/>
              </w:rPr>
            </w:pPr>
            <w:r w:rsidRPr="00710DD2">
              <w:rPr>
                <w:bCs/>
                <w:sz w:val="22"/>
                <w:szCs w:val="22"/>
              </w:rPr>
              <w:t>Свидетельство</w:t>
            </w:r>
            <w:r w:rsidRPr="00710DD2">
              <w:rPr>
                <w:bCs/>
                <w:sz w:val="22"/>
                <w:szCs w:val="22"/>
              </w:rPr>
              <w:br/>
              <w:t>о браке</w:t>
            </w:r>
          </w:p>
        </w:tc>
        <w:tc>
          <w:tcPr>
            <w:tcW w:w="1599" w:type="dxa"/>
            <w:vMerge/>
            <w:tcBorders>
              <w:top w:val="single" w:sz="4" w:space="0" w:color="000000"/>
              <w:left w:val="single" w:sz="4" w:space="0" w:color="000000"/>
              <w:bottom w:val="single" w:sz="4" w:space="0" w:color="000000"/>
              <w:right w:val="nil"/>
            </w:tcBorders>
            <w:vAlign w:val="center"/>
          </w:tcPr>
          <w:p w14:paraId="5EC051EA" w14:textId="77777777"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14:paraId="13136CFB" w14:textId="77777777"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14:paraId="6B488D08" w14:textId="77777777" w:rsidR="001E7033" w:rsidRPr="00710DD2" w:rsidRDefault="001E7033" w:rsidP="009B1564">
            <w:pPr>
              <w:suppressAutoHyphens w:val="0"/>
              <w:rPr>
                <w:bCs/>
                <w:sz w:val="22"/>
                <w:szCs w:val="22"/>
              </w:rPr>
            </w:pPr>
          </w:p>
        </w:tc>
        <w:tc>
          <w:tcPr>
            <w:tcW w:w="1211" w:type="dxa"/>
            <w:vMerge w:val="restart"/>
            <w:tcBorders>
              <w:top w:val="single" w:sz="4" w:space="0" w:color="000000"/>
              <w:left w:val="single" w:sz="4" w:space="0" w:color="000000"/>
              <w:bottom w:val="single" w:sz="4" w:space="0" w:color="000000"/>
              <w:right w:val="nil"/>
            </w:tcBorders>
            <w:vAlign w:val="center"/>
          </w:tcPr>
          <w:p w14:paraId="5957606B" w14:textId="77777777" w:rsidR="001E7033" w:rsidRPr="00710DD2" w:rsidRDefault="001E7033" w:rsidP="009B1564">
            <w:pPr>
              <w:autoSpaceDE w:val="0"/>
              <w:snapToGrid w:val="0"/>
              <w:jc w:val="center"/>
              <w:rPr>
                <w:bCs/>
                <w:sz w:val="22"/>
                <w:szCs w:val="22"/>
              </w:rPr>
            </w:pPr>
            <w:r w:rsidRPr="00710DD2">
              <w:rPr>
                <w:bCs/>
                <w:sz w:val="22"/>
                <w:szCs w:val="22"/>
              </w:rPr>
              <w:t>стоимость</w:t>
            </w:r>
            <w:r w:rsidRPr="00710DD2">
              <w:rPr>
                <w:bCs/>
                <w:sz w:val="22"/>
                <w:szCs w:val="22"/>
              </w:rPr>
              <w:br/>
              <w:t xml:space="preserve">1 кв. м </w:t>
            </w:r>
            <w:r w:rsidRPr="00710DD2">
              <w:rPr>
                <w:bCs/>
                <w:sz w:val="22"/>
                <w:szCs w:val="22"/>
              </w:rPr>
              <w:br/>
              <w:t xml:space="preserve">(тыс.  </w:t>
            </w:r>
            <w:r w:rsidRPr="00710DD2">
              <w:rPr>
                <w:bCs/>
                <w:sz w:val="22"/>
                <w:szCs w:val="22"/>
              </w:rPr>
              <w:br/>
              <w:t>руб.)</w:t>
            </w:r>
          </w:p>
        </w:tc>
        <w:tc>
          <w:tcPr>
            <w:tcW w:w="1275" w:type="dxa"/>
            <w:vMerge w:val="restart"/>
            <w:tcBorders>
              <w:top w:val="single" w:sz="4" w:space="0" w:color="000000"/>
              <w:left w:val="single" w:sz="4" w:space="0" w:color="000000"/>
              <w:bottom w:val="single" w:sz="4" w:space="0" w:color="000000"/>
              <w:right w:val="nil"/>
            </w:tcBorders>
            <w:vAlign w:val="center"/>
          </w:tcPr>
          <w:p w14:paraId="081AD419" w14:textId="77777777" w:rsidR="001E7033" w:rsidRPr="00710DD2" w:rsidRDefault="001E7033" w:rsidP="009B1564">
            <w:pPr>
              <w:autoSpaceDE w:val="0"/>
              <w:snapToGrid w:val="0"/>
              <w:jc w:val="center"/>
              <w:rPr>
                <w:bCs/>
                <w:sz w:val="22"/>
                <w:szCs w:val="22"/>
              </w:rPr>
            </w:pPr>
            <w:r w:rsidRPr="00710DD2">
              <w:rPr>
                <w:bCs/>
                <w:sz w:val="22"/>
                <w:szCs w:val="22"/>
              </w:rPr>
              <w:t>размер общей площади жилого помещения на семью (кв. м)</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084773CA" w14:textId="77777777" w:rsidR="001E7033" w:rsidRPr="00710DD2" w:rsidRDefault="001E7033" w:rsidP="009B1564">
            <w:pPr>
              <w:autoSpaceDE w:val="0"/>
              <w:snapToGrid w:val="0"/>
              <w:jc w:val="center"/>
              <w:rPr>
                <w:bCs/>
                <w:sz w:val="22"/>
                <w:szCs w:val="22"/>
              </w:rPr>
            </w:pPr>
            <w:r w:rsidRPr="00710DD2">
              <w:rPr>
                <w:bCs/>
                <w:sz w:val="22"/>
                <w:szCs w:val="22"/>
              </w:rPr>
              <w:t>всего   (гр. 12 x гр. 13)</w:t>
            </w:r>
          </w:p>
        </w:tc>
      </w:tr>
      <w:tr w:rsidR="001E7033" w:rsidRPr="00710DD2" w14:paraId="4AE86BDE" w14:textId="77777777" w:rsidTr="00766218">
        <w:trPr>
          <w:cantSplit/>
          <w:trHeight w:val="480"/>
        </w:trPr>
        <w:tc>
          <w:tcPr>
            <w:tcW w:w="440" w:type="dxa"/>
            <w:vMerge/>
            <w:tcBorders>
              <w:top w:val="single" w:sz="4" w:space="0" w:color="000000"/>
              <w:left w:val="single" w:sz="4" w:space="0" w:color="000000"/>
              <w:bottom w:val="single" w:sz="4" w:space="0" w:color="000000"/>
              <w:right w:val="nil"/>
            </w:tcBorders>
            <w:vAlign w:val="center"/>
          </w:tcPr>
          <w:p w14:paraId="67FBE832" w14:textId="77777777" w:rsidR="001E7033" w:rsidRPr="00710DD2" w:rsidRDefault="001E7033" w:rsidP="009B1564">
            <w:pPr>
              <w:suppressAutoHyphens w:val="0"/>
              <w:rPr>
                <w:bCs/>
                <w:sz w:val="22"/>
                <w:szCs w:val="22"/>
              </w:rPr>
            </w:pPr>
          </w:p>
        </w:tc>
        <w:tc>
          <w:tcPr>
            <w:tcW w:w="989" w:type="dxa"/>
            <w:vMerge/>
            <w:tcBorders>
              <w:top w:val="single" w:sz="4" w:space="0" w:color="000000"/>
              <w:left w:val="single" w:sz="4" w:space="0" w:color="000000"/>
              <w:bottom w:val="single" w:sz="4" w:space="0" w:color="000000"/>
              <w:right w:val="nil"/>
            </w:tcBorders>
            <w:vAlign w:val="center"/>
          </w:tcPr>
          <w:p w14:paraId="4607ACE4" w14:textId="77777777" w:rsidR="001E7033" w:rsidRPr="00710DD2" w:rsidRDefault="001E7033" w:rsidP="009B1564">
            <w:pPr>
              <w:suppressAutoHyphens w:val="0"/>
              <w:rPr>
                <w:bCs/>
                <w:sz w:val="22"/>
                <w:szCs w:val="22"/>
              </w:rPr>
            </w:pPr>
          </w:p>
        </w:tc>
        <w:tc>
          <w:tcPr>
            <w:tcW w:w="900" w:type="dxa"/>
            <w:vMerge/>
            <w:tcBorders>
              <w:top w:val="single" w:sz="4" w:space="0" w:color="000000"/>
              <w:left w:val="single" w:sz="4" w:space="0" w:color="000000"/>
              <w:bottom w:val="single" w:sz="4" w:space="0" w:color="000000"/>
              <w:right w:val="nil"/>
            </w:tcBorders>
            <w:vAlign w:val="center"/>
          </w:tcPr>
          <w:p w14:paraId="2F8081CB" w14:textId="77777777" w:rsidR="001E7033" w:rsidRPr="00710DD2" w:rsidRDefault="001E7033" w:rsidP="009B1564">
            <w:pPr>
              <w:suppressAutoHyphens w:val="0"/>
              <w:rPr>
                <w:bCs/>
                <w:sz w:val="22"/>
                <w:szCs w:val="22"/>
              </w:rPr>
            </w:pPr>
          </w:p>
        </w:tc>
        <w:tc>
          <w:tcPr>
            <w:tcW w:w="1008" w:type="dxa"/>
            <w:tcBorders>
              <w:top w:val="single" w:sz="4" w:space="0" w:color="000000"/>
              <w:left w:val="single" w:sz="4" w:space="0" w:color="000000"/>
              <w:bottom w:val="single" w:sz="4" w:space="0" w:color="000000"/>
              <w:right w:val="nil"/>
            </w:tcBorders>
          </w:tcPr>
          <w:p w14:paraId="70000FDA" w14:textId="77777777" w:rsidR="001E7033" w:rsidRPr="00710DD2" w:rsidRDefault="001E7033" w:rsidP="009B1564">
            <w:pPr>
              <w:autoSpaceDE w:val="0"/>
              <w:snapToGrid w:val="0"/>
              <w:rPr>
                <w:bCs/>
                <w:sz w:val="22"/>
                <w:szCs w:val="22"/>
              </w:rPr>
            </w:pPr>
            <w:r w:rsidRPr="00710DD2">
              <w:rPr>
                <w:bCs/>
                <w:sz w:val="22"/>
                <w:szCs w:val="22"/>
              </w:rPr>
              <w:t xml:space="preserve">серия, </w:t>
            </w:r>
            <w:r w:rsidRPr="00710DD2">
              <w:rPr>
                <w:bCs/>
                <w:sz w:val="22"/>
                <w:szCs w:val="22"/>
              </w:rPr>
              <w:br/>
              <w:t xml:space="preserve">номер </w:t>
            </w:r>
          </w:p>
        </w:tc>
        <w:tc>
          <w:tcPr>
            <w:tcW w:w="972" w:type="dxa"/>
            <w:tcBorders>
              <w:top w:val="single" w:sz="4" w:space="0" w:color="000000"/>
              <w:left w:val="single" w:sz="4" w:space="0" w:color="000000"/>
              <w:bottom w:val="single" w:sz="4" w:space="0" w:color="000000"/>
              <w:right w:val="nil"/>
            </w:tcBorders>
          </w:tcPr>
          <w:p w14:paraId="4D6D067F" w14:textId="77777777" w:rsidR="001E7033" w:rsidRPr="00710DD2" w:rsidRDefault="001E7033" w:rsidP="009B1564">
            <w:pPr>
              <w:autoSpaceDE w:val="0"/>
              <w:snapToGrid w:val="0"/>
              <w:rPr>
                <w:bCs/>
                <w:sz w:val="22"/>
                <w:szCs w:val="22"/>
              </w:rPr>
            </w:pPr>
            <w:r w:rsidRPr="00710DD2">
              <w:rPr>
                <w:bCs/>
                <w:sz w:val="22"/>
                <w:szCs w:val="22"/>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14:paraId="6A9F09FB" w14:textId="77777777" w:rsidR="001E7033" w:rsidRPr="00710DD2" w:rsidRDefault="001E7033" w:rsidP="009B1564">
            <w:pPr>
              <w:suppressAutoHyphens w:val="0"/>
              <w:rPr>
                <w:bCs/>
                <w:sz w:val="22"/>
                <w:szCs w:val="22"/>
              </w:rPr>
            </w:pPr>
          </w:p>
        </w:tc>
        <w:tc>
          <w:tcPr>
            <w:tcW w:w="903" w:type="dxa"/>
            <w:tcBorders>
              <w:top w:val="single" w:sz="4" w:space="0" w:color="000000"/>
              <w:left w:val="single" w:sz="4" w:space="0" w:color="000000"/>
              <w:bottom w:val="single" w:sz="4" w:space="0" w:color="000000"/>
              <w:right w:val="nil"/>
            </w:tcBorders>
          </w:tcPr>
          <w:p w14:paraId="724EC5D6" w14:textId="77777777" w:rsidR="001E7033" w:rsidRPr="00710DD2" w:rsidRDefault="001E7033" w:rsidP="009B1564">
            <w:pPr>
              <w:autoSpaceDE w:val="0"/>
              <w:snapToGrid w:val="0"/>
              <w:jc w:val="center"/>
              <w:rPr>
                <w:bCs/>
                <w:sz w:val="22"/>
                <w:szCs w:val="22"/>
              </w:rPr>
            </w:pPr>
            <w:r w:rsidRPr="00710DD2">
              <w:rPr>
                <w:bCs/>
                <w:sz w:val="22"/>
                <w:szCs w:val="22"/>
              </w:rPr>
              <w:t>серия,</w:t>
            </w:r>
            <w:r w:rsidRPr="00710DD2">
              <w:rPr>
                <w:bCs/>
                <w:sz w:val="22"/>
                <w:szCs w:val="22"/>
              </w:rPr>
              <w:br/>
              <w:t>номер</w:t>
            </w:r>
          </w:p>
        </w:tc>
        <w:tc>
          <w:tcPr>
            <w:tcW w:w="941" w:type="dxa"/>
            <w:tcBorders>
              <w:top w:val="single" w:sz="4" w:space="0" w:color="000000"/>
              <w:left w:val="single" w:sz="4" w:space="0" w:color="000000"/>
              <w:bottom w:val="single" w:sz="4" w:space="0" w:color="000000"/>
              <w:right w:val="nil"/>
            </w:tcBorders>
          </w:tcPr>
          <w:p w14:paraId="530892E9" w14:textId="77777777" w:rsidR="001E7033" w:rsidRPr="00710DD2" w:rsidRDefault="001E7033" w:rsidP="009B1564">
            <w:pPr>
              <w:autoSpaceDE w:val="0"/>
              <w:snapToGrid w:val="0"/>
              <w:jc w:val="center"/>
              <w:rPr>
                <w:bCs/>
                <w:sz w:val="22"/>
                <w:szCs w:val="22"/>
              </w:rPr>
            </w:pPr>
            <w:r w:rsidRPr="00710DD2">
              <w:rPr>
                <w:bCs/>
                <w:sz w:val="22"/>
                <w:szCs w:val="22"/>
              </w:rPr>
              <w:t xml:space="preserve">кем, </w:t>
            </w:r>
            <w:r w:rsidRPr="00710DD2">
              <w:rPr>
                <w:bCs/>
                <w:sz w:val="22"/>
                <w:szCs w:val="22"/>
              </w:rPr>
              <w:br/>
              <w:t xml:space="preserve">когда </w:t>
            </w:r>
            <w:r w:rsidRPr="00710DD2">
              <w:rPr>
                <w:bCs/>
                <w:sz w:val="22"/>
                <w:szCs w:val="22"/>
              </w:rPr>
              <w:br/>
              <w:t>выдано</w:t>
            </w:r>
          </w:p>
        </w:tc>
        <w:tc>
          <w:tcPr>
            <w:tcW w:w="1599" w:type="dxa"/>
            <w:vMerge/>
            <w:tcBorders>
              <w:top w:val="single" w:sz="4" w:space="0" w:color="000000"/>
              <w:left w:val="single" w:sz="4" w:space="0" w:color="000000"/>
              <w:bottom w:val="single" w:sz="4" w:space="0" w:color="000000"/>
              <w:right w:val="nil"/>
            </w:tcBorders>
            <w:vAlign w:val="center"/>
          </w:tcPr>
          <w:p w14:paraId="0AF8CB57" w14:textId="77777777"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14:paraId="059D8227" w14:textId="77777777"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14:paraId="0696D8D4" w14:textId="77777777" w:rsidR="001E7033" w:rsidRPr="00710DD2" w:rsidRDefault="001E7033" w:rsidP="009B1564">
            <w:pPr>
              <w:suppressAutoHyphens w:val="0"/>
              <w:rPr>
                <w:bCs/>
                <w:sz w:val="22"/>
                <w:szCs w:val="22"/>
              </w:rPr>
            </w:pPr>
          </w:p>
        </w:tc>
        <w:tc>
          <w:tcPr>
            <w:tcW w:w="1211" w:type="dxa"/>
            <w:vMerge/>
            <w:tcBorders>
              <w:top w:val="single" w:sz="4" w:space="0" w:color="000000"/>
              <w:left w:val="single" w:sz="4" w:space="0" w:color="000000"/>
              <w:bottom w:val="single" w:sz="4" w:space="0" w:color="000000"/>
              <w:right w:val="nil"/>
            </w:tcBorders>
            <w:vAlign w:val="center"/>
          </w:tcPr>
          <w:p w14:paraId="6408FB81" w14:textId="77777777" w:rsidR="001E7033" w:rsidRPr="00710DD2" w:rsidRDefault="001E7033" w:rsidP="009B1564">
            <w:pPr>
              <w:suppressAutoHyphens w:val="0"/>
              <w:rPr>
                <w:bCs/>
                <w:sz w:val="22"/>
                <w:szCs w:val="22"/>
              </w:rPr>
            </w:pPr>
          </w:p>
        </w:tc>
        <w:tc>
          <w:tcPr>
            <w:tcW w:w="1275" w:type="dxa"/>
            <w:vMerge/>
            <w:tcBorders>
              <w:top w:val="single" w:sz="4" w:space="0" w:color="000000"/>
              <w:left w:val="single" w:sz="4" w:space="0" w:color="000000"/>
              <w:bottom w:val="single" w:sz="4" w:space="0" w:color="000000"/>
              <w:right w:val="nil"/>
            </w:tcBorders>
            <w:vAlign w:val="center"/>
          </w:tcPr>
          <w:p w14:paraId="47A5706F" w14:textId="77777777" w:rsidR="001E7033" w:rsidRPr="00710DD2" w:rsidRDefault="001E7033" w:rsidP="009B1564">
            <w:pPr>
              <w:suppressAutoHyphens w:val="0"/>
              <w:rPr>
                <w:bCs/>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30D733BB" w14:textId="77777777" w:rsidR="001E7033" w:rsidRPr="00710DD2" w:rsidRDefault="001E7033" w:rsidP="009B1564">
            <w:pPr>
              <w:suppressAutoHyphens w:val="0"/>
              <w:rPr>
                <w:bCs/>
                <w:sz w:val="22"/>
                <w:szCs w:val="22"/>
              </w:rPr>
            </w:pPr>
          </w:p>
        </w:tc>
      </w:tr>
      <w:tr w:rsidR="001E7033" w:rsidRPr="00710DD2" w14:paraId="1E1FA593" w14:textId="77777777" w:rsidTr="00766218">
        <w:trPr>
          <w:cantSplit/>
          <w:trHeight w:val="240"/>
        </w:trPr>
        <w:tc>
          <w:tcPr>
            <w:tcW w:w="440" w:type="dxa"/>
            <w:tcBorders>
              <w:top w:val="single" w:sz="4" w:space="0" w:color="000000"/>
              <w:left w:val="single" w:sz="4" w:space="0" w:color="000000"/>
              <w:bottom w:val="single" w:sz="4" w:space="0" w:color="000000"/>
              <w:right w:val="nil"/>
            </w:tcBorders>
          </w:tcPr>
          <w:p w14:paraId="517F02CE" w14:textId="77777777" w:rsidR="001E7033" w:rsidRPr="00710DD2" w:rsidRDefault="001E7033" w:rsidP="009B1564">
            <w:pPr>
              <w:autoSpaceDE w:val="0"/>
              <w:snapToGrid w:val="0"/>
              <w:jc w:val="center"/>
              <w:rPr>
                <w:bCs/>
                <w:sz w:val="20"/>
              </w:rPr>
            </w:pPr>
            <w:r w:rsidRPr="00710DD2">
              <w:rPr>
                <w:bCs/>
                <w:sz w:val="20"/>
              </w:rPr>
              <w:t>1</w:t>
            </w:r>
          </w:p>
        </w:tc>
        <w:tc>
          <w:tcPr>
            <w:tcW w:w="989" w:type="dxa"/>
            <w:tcBorders>
              <w:top w:val="single" w:sz="4" w:space="0" w:color="000000"/>
              <w:left w:val="single" w:sz="4" w:space="0" w:color="000000"/>
              <w:bottom w:val="single" w:sz="4" w:space="0" w:color="000000"/>
              <w:right w:val="nil"/>
            </w:tcBorders>
          </w:tcPr>
          <w:p w14:paraId="109B8CE7" w14:textId="77777777" w:rsidR="001E7033" w:rsidRPr="00710DD2" w:rsidRDefault="001E7033" w:rsidP="009B1564">
            <w:pPr>
              <w:autoSpaceDE w:val="0"/>
              <w:snapToGrid w:val="0"/>
              <w:jc w:val="center"/>
              <w:rPr>
                <w:bCs/>
                <w:sz w:val="20"/>
              </w:rPr>
            </w:pPr>
            <w:r w:rsidRPr="00710DD2">
              <w:rPr>
                <w:bCs/>
                <w:sz w:val="20"/>
              </w:rPr>
              <w:t>2</w:t>
            </w:r>
          </w:p>
        </w:tc>
        <w:tc>
          <w:tcPr>
            <w:tcW w:w="900" w:type="dxa"/>
            <w:tcBorders>
              <w:top w:val="single" w:sz="4" w:space="0" w:color="000000"/>
              <w:left w:val="single" w:sz="4" w:space="0" w:color="000000"/>
              <w:bottom w:val="single" w:sz="4" w:space="0" w:color="000000"/>
              <w:right w:val="nil"/>
            </w:tcBorders>
          </w:tcPr>
          <w:p w14:paraId="3A793B42" w14:textId="77777777" w:rsidR="001E7033" w:rsidRPr="00710DD2" w:rsidRDefault="001E7033" w:rsidP="009B1564">
            <w:pPr>
              <w:autoSpaceDE w:val="0"/>
              <w:snapToGrid w:val="0"/>
              <w:jc w:val="center"/>
              <w:rPr>
                <w:bCs/>
                <w:sz w:val="20"/>
              </w:rPr>
            </w:pPr>
            <w:r w:rsidRPr="00710DD2">
              <w:rPr>
                <w:bCs/>
                <w:sz w:val="20"/>
              </w:rPr>
              <w:t>3</w:t>
            </w:r>
          </w:p>
        </w:tc>
        <w:tc>
          <w:tcPr>
            <w:tcW w:w="1008" w:type="dxa"/>
            <w:tcBorders>
              <w:top w:val="single" w:sz="4" w:space="0" w:color="000000"/>
              <w:left w:val="single" w:sz="4" w:space="0" w:color="000000"/>
              <w:bottom w:val="single" w:sz="4" w:space="0" w:color="000000"/>
              <w:right w:val="nil"/>
            </w:tcBorders>
          </w:tcPr>
          <w:p w14:paraId="57E31570" w14:textId="77777777" w:rsidR="001E7033" w:rsidRPr="00710DD2" w:rsidRDefault="001E7033" w:rsidP="009B1564">
            <w:pPr>
              <w:autoSpaceDE w:val="0"/>
              <w:snapToGrid w:val="0"/>
              <w:jc w:val="center"/>
              <w:rPr>
                <w:bCs/>
                <w:sz w:val="20"/>
              </w:rPr>
            </w:pPr>
            <w:r w:rsidRPr="00710DD2">
              <w:rPr>
                <w:bCs/>
                <w:sz w:val="20"/>
              </w:rPr>
              <w:t>4</w:t>
            </w:r>
          </w:p>
        </w:tc>
        <w:tc>
          <w:tcPr>
            <w:tcW w:w="972" w:type="dxa"/>
            <w:tcBorders>
              <w:top w:val="single" w:sz="4" w:space="0" w:color="000000"/>
              <w:left w:val="single" w:sz="4" w:space="0" w:color="000000"/>
              <w:bottom w:val="single" w:sz="4" w:space="0" w:color="000000"/>
              <w:right w:val="nil"/>
            </w:tcBorders>
          </w:tcPr>
          <w:p w14:paraId="3DBA47F3" w14:textId="77777777" w:rsidR="001E7033" w:rsidRPr="00710DD2" w:rsidRDefault="001E7033" w:rsidP="009B1564">
            <w:pPr>
              <w:autoSpaceDE w:val="0"/>
              <w:snapToGrid w:val="0"/>
              <w:jc w:val="center"/>
              <w:rPr>
                <w:bCs/>
                <w:sz w:val="20"/>
              </w:rPr>
            </w:pPr>
            <w:r w:rsidRPr="00710DD2">
              <w:rPr>
                <w:bCs/>
                <w:sz w:val="20"/>
              </w:rPr>
              <w:t>5</w:t>
            </w:r>
          </w:p>
        </w:tc>
        <w:tc>
          <w:tcPr>
            <w:tcW w:w="1142" w:type="dxa"/>
            <w:tcBorders>
              <w:top w:val="single" w:sz="4" w:space="0" w:color="000000"/>
              <w:left w:val="single" w:sz="4" w:space="0" w:color="000000"/>
              <w:bottom w:val="single" w:sz="4" w:space="0" w:color="000000"/>
              <w:right w:val="nil"/>
            </w:tcBorders>
          </w:tcPr>
          <w:p w14:paraId="2E66FC16" w14:textId="77777777" w:rsidR="001E7033" w:rsidRPr="00710DD2" w:rsidRDefault="001E7033" w:rsidP="009B1564">
            <w:pPr>
              <w:autoSpaceDE w:val="0"/>
              <w:snapToGrid w:val="0"/>
              <w:jc w:val="center"/>
              <w:rPr>
                <w:bCs/>
                <w:sz w:val="20"/>
              </w:rPr>
            </w:pPr>
            <w:r w:rsidRPr="00710DD2">
              <w:rPr>
                <w:bCs/>
                <w:sz w:val="20"/>
              </w:rPr>
              <w:t>6</w:t>
            </w:r>
          </w:p>
        </w:tc>
        <w:tc>
          <w:tcPr>
            <w:tcW w:w="903" w:type="dxa"/>
            <w:tcBorders>
              <w:top w:val="single" w:sz="4" w:space="0" w:color="000000"/>
              <w:left w:val="single" w:sz="4" w:space="0" w:color="000000"/>
              <w:bottom w:val="single" w:sz="4" w:space="0" w:color="000000"/>
              <w:right w:val="nil"/>
            </w:tcBorders>
          </w:tcPr>
          <w:p w14:paraId="3FE1A46B" w14:textId="77777777" w:rsidR="001E7033" w:rsidRPr="00710DD2" w:rsidRDefault="001E7033" w:rsidP="009B1564">
            <w:pPr>
              <w:autoSpaceDE w:val="0"/>
              <w:snapToGrid w:val="0"/>
              <w:jc w:val="center"/>
              <w:rPr>
                <w:bCs/>
                <w:sz w:val="20"/>
              </w:rPr>
            </w:pPr>
            <w:r w:rsidRPr="00710DD2">
              <w:rPr>
                <w:bCs/>
                <w:sz w:val="20"/>
              </w:rPr>
              <w:t>7</w:t>
            </w:r>
          </w:p>
        </w:tc>
        <w:tc>
          <w:tcPr>
            <w:tcW w:w="941" w:type="dxa"/>
            <w:tcBorders>
              <w:top w:val="single" w:sz="4" w:space="0" w:color="000000"/>
              <w:left w:val="single" w:sz="4" w:space="0" w:color="000000"/>
              <w:bottom w:val="single" w:sz="4" w:space="0" w:color="000000"/>
              <w:right w:val="nil"/>
            </w:tcBorders>
          </w:tcPr>
          <w:p w14:paraId="4E6D8133" w14:textId="77777777" w:rsidR="001E7033" w:rsidRPr="00710DD2" w:rsidRDefault="001E7033" w:rsidP="009B1564">
            <w:pPr>
              <w:autoSpaceDE w:val="0"/>
              <w:snapToGrid w:val="0"/>
              <w:jc w:val="center"/>
              <w:rPr>
                <w:bCs/>
                <w:sz w:val="20"/>
              </w:rPr>
            </w:pPr>
            <w:r w:rsidRPr="00710DD2">
              <w:rPr>
                <w:bCs/>
                <w:sz w:val="20"/>
              </w:rPr>
              <w:t>8</w:t>
            </w:r>
          </w:p>
        </w:tc>
        <w:tc>
          <w:tcPr>
            <w:tcW w:w="1599" w:type="dxa"/>
            <w:tcBorders>
              <w:top w:val="single" w:sz="4" w:space="0" w:color="000000"/>
              <w:left w:val="single" w:sz="4" w:space="0" w:color="000000"/>
              <w:bottom w:val="single" w:sz="4" w:space="0" w:color="000000"/>
              <w:right w:val="nil"/>
            </w:tcBorders>
          </w:tcPr>
          <w:p w14:paraId="5A0263AF" w14:textId="77777777" w:rsidR="001E7033" w:rsidRPr="00710DD2" w:rsidRDefault="001E7033" w:rsidP="009B1564">
            <w:pPr>
              <w:autoSpaceDE w:val="0"/>
              <w:snapToGrid w:val="0"/>
              <w:jc w:val="center"/>
              <w:rPr>
                <w:bCs/>
                <w:sz w:val="20"/>
              </w:rPr>
            </w:pPr>
            <w:r w:rsidRPr="00710DD2">
              <w:rPr>
                <w:bCs/>
                <w:sz w:val="20"/>
              </w:rPr>
              <w:t>9</w:t>
            </w:r>
          </w:p>
        </w:tc>
        <w:tc>
          <w:tcPr>
            <w:tcW w:w="1355" w:type="dxa"/>
            <w:tcBorders>
              <w:top w:val="single" w:sz="4" w:space="0" w:color="000000"/>
              <w:left w:val="single" w:sz="4" w:space="0" w:color="000000"/>
              <w:bottom w:val="single" w:sz="4" w:space="0" w:color="000000"/>
              <w:right w:val="nil"/>
            </w:tcBorders>
          </w:tcPr>
          <w:p w14:paraId="28B70878" w14:textId="77777777" w:rsidR="001E7033" w:rsidRPr="00710DD2" w:rsidRDefault="001E7033" w:rsidP="009B1564">
            <w:pPr>
              <w:autoSpaceDE w:val="0"/>
              <w:snapToGrid w:val="0"/>
              <w:jc w:val="center"/>
              <w:rPr>
                <w:bCs/>
                <w:sz w:val="20"/>
              </w:rPr>
            </w:pPr>
            <w:r w:rsidRPr="00710DD2">
              <w:rPr>
                <w:bCs/>
                <w:sz w:val="20"/>
              </w:rPr>
              <w:t>10</w:t>
            </w:r>
          </w:p>
        </w:tc>
        <w:tc>
          <w:tcPr>
            <w:tcW w:w="1440" w:type="dxa"/>
            <w:tcBorders>
              <w:top w:val="single" w:sz="4" w:space="0" w:color="000000"/>
              <w:left w:val="single" w:sz="4" w:space="0" w:color="000000"/>
              <w:bottom w:val="single" w:sz="4" w:space="0" w:color="000000"/>
              <w:right w:val="nil"/>
            </w:tcBorders>
          </w:tcPr>
          <w:p w14:paraId="10CC998C" w14:textId="77777777" w:rsidR="001E7033" w:rsidRPr="00710DD2" w:rsidRDefault="001E7033" w:rsidP="009B1564">
            <w:pPr>
              <w:autoSpaceDE w:val="0"/>
              <w:snapToGrid w:val="0"/>
              <w:jc w:val="center"/>
              <w:rPr>
                <w:bCs/>
                <w:sz w:val="20"/>
              </w:rPr>
            </w:pPr>
            <w:r w:rsidRPr="00710DD2">
              <w:rPr>
                <w:bCs/>
                <w:sz w:val="20"/>
              </w:rPr>
              <w:t>11</w:t>
            </w:r>
          </w:p>
        </w:tc>
        <w:tc>
          <w:tcPr>
            <w:tcW w:w="1211" w:type="dxa"/>
            <w:tcBorders>
              <w:top w:val="single" w:sz="4" w:space="0" w:color="000000"/>
              <w:left w:val="single" w:sz="4" w:space="0" w:color="000000"/>
              <w:bottom w:val="single" w:sz="4" w:space="0" w:color="000000"/>
              <w:right w:val="nil"/>
            </w:tcBorders>
          </w:tcPr>
          <w:p w14:paraId="142B3AF2" w14:textId="77777777" w:rsidR="001E7033" w:rsidRPr="00710DD2" w:rsidRDefault="001E7033" w:rsidP="009B1564">
            <w:pPr>
              <w:autoSpaceDE w:val="0"/>
              <w:snapToGrid w:val="0"/>
              <w:jc w:val="center"/>
              <w:rPr>
                <w:bCs/>
                <w:sz w:val="20"/>
              </w:rPr>
            </w:pPr>
            <w:r w:rsidRPr="00710DD2">
              <w:rPr>
                <w:bCs/>
                <w:sz w:val="20"/>
              </w:rPr>
              <w:t>12</w:t>
            </w:r>
          </w:p>
        </w:tc>
        <w:tc>
          <w:tcPr>
            <w:tcW w:w="1275" w:type="dxa"/>
            <w:tcBorders>
              <w:top w:val="single" w:sz="4" w:space="0" w:color="000000"/>
              <w:left w:val="single" w:sz="4" w:space="0" w:color="000000"/>
              <w:bottom w:val="single" w:sz="4" w:space="0" w:color="000000"/>
              <w:right w:val="nil"/>
            </w:tcBorders>
          </w:tcPr>
          <w:p w14:paraId="59811A66" w14:textId="77777777" w:rsidR="001E7033" w:rsidRPr="00710DD2" w:rsidRDefault="001E7033" w:rsidP="009B1564">
            <w:pPr>
              <w:autoSpaceDE w:val="0"/>
              <w:snapToGrid w:val="0"/>
              <w:jc w:val="center"/>
              <w:rPr>
                <w:bCs/>
                <w:sz w:val="20"/>
              </w:rPr>
            </w:pPr>
            <w:r w:rsidRPr="00710DD2">
              <w:rPr>
                <w:bCs/>
                <w:sz w:val="20"/>
              </w:rPr>
              <w:t>13</w:t>
            </w:r>
          </w:p>
        </w:tc>
        <w:tc>
          <w:tcPr>
            <w:tcW w:w="851" w:type="dxa"/>
            <w:tcBorders>
              <w:top w:val="single" w:sz="4" w:space="0" w:color="000000"/>
              <w:left w:val="single" w:sz="4" w:space="0" w:color="000000"/>
              <w:bottom w:val="single" w:sz="4" w:space="0" w:color="000000"/>
              <w:right w:val="single" w:sz="4" w:space="0" w:color="000000"/>
            </w:tcBorders>
          </w:tcPr>
          <w:p w14:paraId="48DE95A5" w14:textId="77777777" w:rsidR="001E7033" w:rsidRPr="00710DD2" w:rsidRDefault="001E7033" w:rsidP="009B1564">
            <w:pPr>
              <w:autoSpaceDE w:val="0"/>
              <w:snapToGrid w:val="0"/>
              <w:jc w:val="center"/>
              <w:rPr>
                <w:bCs/>
                <w:sz w:val="20"/>
              </w:rPr>
            </w:pPr>
            <w:r w:rsidRPr="00710DD2">
              <w:rPr>
                <w:bCs/>
                <w:sz w:val="20"/>
              </w:rPr>
              <w:t>14</w:t>
            </w:r>
          </w:p>
        </w:tc>
      </w:tr>
      <w:tr w:rsidR="001E7033" w:rsidRPr="00710DD2" w14:paraId="0A3942A4" w14:textId="77777777" w:rsidTr="00766218">
        <w:trPr>
          <w:cantSplit/>
          <w:trHeight w:val="240"/>
        </w:trPr>
        <w:tc>
          <w:tcPr>
            <w:tcW w:w="440" w:type="dxa"/>
            <w:tcBorders>
              <w:top w:val="single" w:sz="4" w:space="0" w:color="000000"/>
              <w:left w:val="single" w:sz="4" w:space="0" w:color="000000"/>
              <w:bottom w:val="single" w:sz="4" w:space="0" w:color="000000"/>
              <w:right w:val="nil"/>
            </w:tcBorders>
          </w:tcPr>
          <w:p w14:paraId="3F1FA895" w14:textId="77777777" w:rsidR="001E7033" w:rsidRPr="00710DD2" w:rsidRDefault="001E7033" w:rsidP="009B1564">
            <w:pPr>
              <w:autoSpaceDE w:val="0"/>
              <w:snapToGrid w:val="0"/>
              <w:rPr>
                <w:b/>
                <w:bCs/>
              </w:rPr>
            </w:pPr>
          </w:p>
        </w:tc>
        <w:tc>
          <w:tcPr>
            <w:tcW w:w="989" w:type="dxa"/>
            <w:tcBorders>
              <w:top w:val="single" w:sz="4" w:space="0" w:color="000000"/>
              <w:left w:val="single" w:sz="4" w:space="0" w:color="000000"/>
              <w:bottom w:val="single" w:sz="4" w:space="0" w:color="000000"/>
              <w:right w:val="nil"/>
            </w:tcBorders>
          </w:tcPr>
          <w:p w14:paraId="3C932E1A" w14:textId="77777777" w:rsidR="001E7033" w:rsidRPr="00710DD2" w:rsidRDefault="001E7033" w:rsidP="009B1564">
            <w:pPr>
              <w:autoSpaceDE w:val="0"/>
              <w:snapToGrid w:val="0"/>
              <w:rPr>
                <w:b/>
                <w:bCs/>
              </w:rPr>
            </w:pPr>
          </w:p>
        </w:tc>
        <w:tc>
          <w:tcPr>
            <w:tcW w:w="900" w:type="dxa"/>
            <w:tcBorders>
              <w:top w:val="single" w:sz="4" w:space="0" w:color="000000"/>
              <w:left w:val="single" w:sz="4" w:space="0" w:color="000000"/>
              <w:bottom w:val="single" w:sz="4" w:space="0" w:color="000000"/>
              <w:right w:val="nil"/>
            </w:tcBorders>
          </w:tcPr>
          <w:p w14:paraId="755C6A58" w14:textId="77777777" w:rsidR="001E7033" w:rsidRPr="00710DD2" w:rsidRDefault="001E7033" w:rsidP="009B1564">
            <w:pPr>
              <w:autoSpaceDE w:val="0"/>
              <w:snapToGrid w:val="0"/>
              <w:rPr>
                <w:b/>
                <w:bCs/>
              </w:rPr>
            </w:pPr>
          </w:p>
        </w:tc>
        <w:tc>
          <w:tcPr>
            <w:tcW w:w="1008" w:type="dxa"/>
            <w:tcBorders>
              <w:top w:val="single" w:sz="4" w:space="0" w:color="000000"/>
              <w:left w:val="single" w:sz="4" w:space="0" w:color="000000"/>
              <w:bottom w:val="single" w:sz="4" w:space="0" w:color="000000"/>
              <w:right w:val="nil"/>
            </w:tcBorders>
          </w:tcPr>
          <w:p w14:paraId="75689612" w14:textId="77777777" w:rsidR="001E7033" w:rsidRPr="00710DD2" w:rsidRDefault="001E7033" w:rsidP="009B1564">
            <w:pPr>
              <w:autoSpaceDE w:val="0"/>
              <w:snapToGrid w:val="0"/>
              <w:rPr>
                <w:b/>
                <w:bCs/>
              </w:rPr>
            </w:pPr>
          </w:p>
        </w:tc>
        <w:tc>
          <w:tcPr>
            <w:tcW w:w="972" w:type="dxa"/>
            <w:tcBorders>
              <w:top w:val="single" w:sz="4" w:space="0" w:color="000000"/>
              <w:left w:val="single" w:sz="4" w:space="0" w:color="000000"/>
              <w:bottom w:val="single" w:sz="4" w:space="0" w:color="000000"/>
              <w:right w:val="nil"/>
            </w:tcBorders>
          </w:tcPr>
          <w:p w14:paraId="48522427" w14:textId="77777777" w:rsidR="001E7033" w:rsidRPr="00710DD2" w:rsidRDefault="001E7033" w:rsidP="009B1564">
            <w:pPr>
              <w:autoSpaceDE w:val="0"/>
              <w:snapToGrid w:val="0"/>
              <w:rPr>
                <w:b/>
                <w:bCs/>
              </w:rPr>
            </w:pPr>
          </w:p>
        </w:tc>
        <w:tc>
          <w:tcPr>
            <w:tcW w:w="1142" w:type="dxa"/>
            <w:tcBorders>
              <w:top w:val="single" w:sz="4" w:space="0" w:color="000000"/>
              <w:left w:val="single" w:sz="4" w:space="0" w:color="000000"/>
              <w:bottom w:val="single" w:sz="4" w:space="0" w:color="000000"/>
              <w:right w:val="nil"/>
            </w:tcBorders>
          </w:tcPr>
          <w:p w14:paraId="1241D080" w14:textId="77777777" w:rsidR="001E7033" w:rsidRPr="00710DD2" w:rsidRDefault="001E7033" w:rsidP="009B1564">
            <w:pPr>
              <w:autoSpaceDE w:val="0"/>
              <w:snapToGrid w:val="0"/>
              <w:rPr>
                <w:b/>
                <w:bCs/>
              </w:rPr>
            </w:pPr>
          </w:p>
        </w:tc>
        <w:tc>
          <w:tcPr>
            <w:tcW w:w="903" w:type="dxa"/>
            <w:tcBorders>
              <w:top w:val="single" w:sz="4" w:space="0" w:color="000000"/>
              <w:left w:val="single" w:sz="4" w:space="0" w:color="000000"/>
              <w:bottom w:val="single" w:sz="4" w:space="0" w:color="000000"/>
              <w:right w:val="nil"/>
            </w:tcBorders>
          </w:tcPr>
          <w:p w14:paraId="01E87A4C" w14:textId="77777777" w:rsidR="001E7033" w:rsidRPr="00710DD2" w:rsidRDefault="001E7033" w:rsidP="009B1564">
            <w:pPr>
              <w:autoSpaceDE w:val="0"/>
              <w:snapToGrid w:val="0"/>
              <w:rPr>
                <w:b/>
                <w:bCs/>
              </w:rPr>
            </w:pPr>
          </w:p>
        </w:tc>
        <w:tc>
          <w:tcPr>
            <w:tcW w:w="941" w:type="dxa"/>
            <w:tcBorders>
              <w:top w:val="single" w:sz="4" w:space="0" w:color="000000"/>
              <w:left w:val="single" w:sz="4" w:space="0" w:color="000000"/>
              <w:bottom w:val="single" w:sz="4" w:space="0" w:color="000000"/>
              <w:right w:val="nil"/>
            </w:tcBorders>
          </w:tcPr>
          <w:p w14:paraId="4EA86723" w14:textId="77777777" w:rsidR="001E7033" w:rsidRPr="00710DD2" w:rsidRDefault="001E7033" w:rsidP="009B1564">
            <w:pPr>
              <w:autoSpaceDE w:val="0"/>
              <w:snapToGrid w:val="0"/>
              <w:rPr>
                <w:b/>
                <w:bCs/>
              </w:rPr>
            </w:pPr>
          </w:p>
        </w:tc>
        <w:tc>
          <w:tcPr>
            <w:tcW w:w="1599" w:type="dxa"/>
            <w:tcBorders>
              <w:top w:val="single" w:sz="4" w:space="0" w:color="000000"/>
              <w:left w:val="single" w:sz="4" w:space="0" w:color="000000"/>
              <w:bottom w:val="single" w:sz="4" w:space="0" w:color="000000"/>
              <w:right w:val="nil"/>
            </w:tcBorders>
          </w:tcPr>
          <w:p w14:paraId="2D898608" w14:textId="77777777" w:rsidR="001E7033" w:rsidRPr="00710DD2" w:rsidRDefault="001E7033" w:rsidP="009B1564">
            <w:pPr>
              <w:autoSpaceDE w:val="0"/>
              <w:snapToGrid w:val="0"/>
              <w:rPr>
                <w:b/>
                <w:bCs/>
              </w:rPr>
            </w:pPr>
          </w:p>
        </w:tc>
        <w:tc>
          <w:tcPr>
            <w:tcW w:w="1355" w:type="dxa"/>
            <w:tcBorders>
              <w:top w:val="single" w:sz="4" w:space="0" w:color="000000"/>
              <w:left w:val="single" w:sz="4" w:space="0" w:color="000000"/>
              <w:bottom w:val="single" w:sz="4" w:space="0" w:color="000000"/>
              <w:right w:val="nil"/>
            </w:tcBorders>
          </w:tcPr>
          <w:p w14:paraId="0FE7A2FF" w14:textId="77777777" w:rsidR="001E7033" w:rsidRPr="00710DD2" w:rsidRDefault="001E7033" w:rsidP="009B1564">
            <w:pPr>
              <w:autoSpaceDE w:val="0"/>
              <w:snapToGrid w:val="0"/>
              <w:rPr>
                <w:b/>
                <w:bCs/>
              </w:rPr>
            </w:pPr>
          </w:p>
        </w:tc>
        <w:tc>
          <w:tcPr>
            <w:tcW w:w="1440" w:type="dxa"/>
            <w:tcBorders>
              <w:top w:val="single" w:sz="4" w:space="0" w:color="000000"/>
              <w:left w:val="single" w:sz="4" w:space="0" w:color="000000"/>
              <w:bottom w:val="single" w:sz="4" w:space="0" w:color="000000"/>
              <w:right w:val="nil"/>
            </w:tcBorders>
          </w:tcPr>
          <w:p w14:paraId="4464CC0E" w14:textId="77777777" w:rsidR="001E7033" w:rsidRPr="00710DD2" w:rsidRDefault="001E7033" w:rsidP="009B1564">
            <w:pPr>
              <w:autoSpaceDE w:val="0"/>
              <w:snapToGrid w:val="0"/>
              <w:rPr>
                <w:b/>
                <w:bCs/>
              </w:rPr>
            </w:pPr>
          </w:p>
        </w:tc>
        <w:tc>
          <w:tcPr>
            <w:tcW w:w="1211" w:type="dxa"/>
            <w:tcBorders>
              <w:top w:val="single" w:sz="4" w:space="0" w:color="000000"/>
              <w:left w:val="single" w:sz="4" w:space="0" w:color="000000"/>
              <w:bottom w:val="single" w:sz="4" w:space="0" w:color="000000"/>
              <w:right w:val="nil"/>
            </w:tcBorders>
          </w:tcPr>
          <w:p w14:paraId="69F5107F" w14:textId="77777777" w:rsidR="001E7033" w:rsidRPr="00710DD2" w:rsidRDefault="001E7033" w:rsidP="009B1564">
            <w:pPr>
              <w:autoSpaceDE w:val="0"/>
              <w:snapToGrid w:val="0"/>
              <w:rPr>
                <w:b/>
                <w:bCs/>
              </w:rPr>
            </w:pPr>
          </w:p>
        </w:tc>
        <w:tc>
          <w:tcPr>
            <w:tcW w:w="1275" w:type="dxa"/>
            <w:tcBorders>
              <w:top w:val="single" w:sz="4" w:space="0" w:color="000000"/>
              <w:left w:val="single" w:sz="4" w:space="0" w:color="000000"/>
              <w:bottom w:val="single" w:sz="4" w:space="0" w:color="000000"/>
              <w:right w:val="nil"/>
            </w:tcBorders>
          </w:tcPr>
          <w:p w14:paraId="7986C90D" w14:textId="77777777" w:rsidR="001E7033" w:rsidRPr="00710DD2" w:rsidRDefault="001E7033" w:rsidP="009B1564">
            <w:pPr>
              <w:autoSpaceDE w:val="0"/>
              <w:snapToGrid w:val="0"/>
              <w:jc w:val="center"/>
              <w:rPr>
                <w:bCs/>
              </w:rPr>
            </w:pPr>
          </w:p>
        </w:tc>
        <w:tc>
          <w:tcPr>
            <w:tcW w:w="851" w:type="dxa"/>
            <w:tcBorders>
              <w:top w:val="single" w:sz="4" w:space="0" w:color="000000"/>
              <w:left w:val="single" w:sz="4" w:space="0" w:color="000000"/>
              <w:bottom w:val="single" w:sz="4" w:space="0" w:color="000000"/>
              <w:right w:val="single" w:sz="4" w:space="0" w:color="000000"/>
            </w:tcBorders>
          </w:tcPr>
          <w:p w14:paraId="42DBEDA9" w14:textId="77777777" w:rsidR="001E7033" w:rsidRPr="00710DD2" w:rsidRDefault="001E7033" w:rsidP="009B1564">
            <w:pPr>
              <w:autoSpaceDE w:val="0"/>
              <w:snapToGrid w:val="0"/>
              <w:jc w:val="center"/>
              <w:rPr>
                <w:bCs/>
              </w:rPr>
            </w:pPr>
          </w:p>
        </w:tc>
      </w:tr>
    </w:tbl>
    <w:p w14:paraId="51BE43AD" w14:textId="77777777" w:rsidR="001E7033" w:rsidRPr="00710DD2" w:rsidRDefault="001E7033" w:rsidP="001E7033">
      <w:pPr>
        <w:autoSpaceDE w:val="0"/>
      </w:pPr>
    </w:p>
    <w:p w14:paraId="0B37233C" w14:textId="77777777" w:rsidR="001E7033" w:rsidRPr="00710DD2" w:rsidRDefault="001E7033" w:rsidP="001E7033">
      <w:pPr>
        <w:autoSpaceDE w:val="0"/>
      </w:pPr>
      <w:r w:rsidRPr="00710DD2">
        <w:t xml:space="preserve">     _____________________              ______________                ____________________</w:t>
      </w:r>
    </w:p>
    <w:p w14:paraId="5D4F710A" w14:textId="77777777" w:rsidR="001E7033" w:rsidRPr="00710DD2" w:rsidRDefault="001E7033" w:rsidP="001E7033">
      <w:pPr>
        <w:tabs>
          <w:tab w:val="left" w:pos="6360"/>
          <w:tab w:val="left" w:pos="6840"/>
          <w:tab w:val="left" w:pos="8520"/>
          <w:tab w:val="left" w:pos="9720"/>
          <w:tab w:val="left" w:pos="10200"/>
          <w:tab w:val="left" w:pos="12840"/>
        </w:tabs>
        <w:autoSpaceDE w:val="0"/>
        <w:rPr>
          <w:sz w:val="20"/>
        </w:rPr>
      </w:pPr>
      <w:r w:rsidRPr="00710DD2">
        <w:rPr>
          <w:sz w:val="20"/>
        </w:rPr>
        <w:t>(должность лица, сформировавшего список)                                (подпись, дата)                                            (расшифровка подписи)</w:t>
      </w:r>
    </w:p>
    <w:p w14:paraId="4BB067F8" w14:textId="77777777" w:rsidR="001E7033" w:rsidRPr="00710DD2" w:rsidRDefault="001E7033" w:rsidP="001E7033">
      <w:pPr>
        <w:autoSpaceDE w:val="0"/>
        <w:rPr>
          <w:sz w:val="20"/>
        </w:rPr>
      </w:pPr>
      <w:r w:rsidRPr="00710DD2">
        <w:rPr>
          <w:sz w:val="20"/>
        </w:rPr>
        <w:t xml:space="preserve">   </w:t>
      </w:r>
    </w:p>
    <w:p w14:paraId="49917F0B" w14:textId="77777777" w:rsidR="001E7033" w:rsidRPr="00710DD2" w:rsidRDefault="001E7033" w:rsidP="001E7033">
      <w:pPr>
        <w:autoSpaceDE w:val="0"/>
      </w:pPr>
      <w:r w:rsidRPr="00710DD2">
        <w:t>Глава Южского</w:t>
      </w:r>
    </w:p>
    <w:p w14:paraId="6DC39CB0" w14:textId="77777777" w:rsidR="001E7033" w:rsidRPr="00710DD2" w:rsidRDefault="001E7033" w:rsidP="001E7033">
      <w:pPr>
        <w:autoSpaceDE w:val="0"/>
      </w:pPr>
      <w:r w:rsidRPr="00710DD2">
        <w:t xml:space="preserve">муниципального района             </w:t>
      </w:r>
      <w:r w:rsidR="0088221E">
        <w:t xml:space="preserve">       </w:t>
      </w:r>
      <w:r w:rsidRPr="00710DD2">
        <w:t xml:space="preserve">        _________________                 ________________________</w:t>
      </w:r>
    </w:p>
    <w:p w14:paraId="045F0806" w14:textId="77777777" w:rsidR="001E7033" w:rsidRPr="00F170C7" w:rsidRDefault="001E7033" w:rsidP="00F170C7">
      <w:pPr>
        <w:autoSpaceDE w:val="0"/>
        <w:rPr>
          <w:sz w:val="20"/>
        </w:rPr>
      </w:pPr>
      <w:r w:rsidRPr="00710DD2">
        <w:t xml:space="preserve">                                                                           </w:t>
      </w:r>
      <w:r w:rsidRPr="00710DD2">
        <w:rPr>
          <w:sz w:val="20"/>
        </w:rPr>
        <w:t xml:space="preserve"> (подпись, дата)                                    (расшифровка подписи)</w:t>
      </w:r>
    </w:p>
    <w:p w14:paraId="4CC379DD" w14:textId="77777777" w:rsidR="001E7033" w:rsidRPr="00710DD2" w:rsidRDefault="001E7033" w:rsidP="001E7033">
      <w:pPr>
        <w:suppressAutoHyphens w:val="0"/>
        <w:autoSpaceDE w:val="0"/>
        <w:autoSpaceDN w:val="0"/>
        <w:adjustRightInd w:val="0"/>
        <w:jc w:val="right"/>
        <w:rPr>
          <w:sz w:val="18"/>
          <w:szCs w:val="18"/>
          <w:lang w:eastAsia="ru-RU"/>
        </w:rPr>
      </w:pPr>
    </w:p>
    <w:p w14:paraId="0226E928" w14:textId="77777777" w:rsidR="00297B97" w:rsidRDefault="00297B97" w:rsidP="00297B97">
      <w:pPr>
        <w:suppressAutoHyphens w:val="0"/>
        <w:autoSpaceDE w:val="0"/>
        <w:autoSpaceDN w:val="0"/>
        <w:adjustRightInd w:val="0"/>
        <w:jc w:val="center"/>
        <w:rPr>
          <w:i/>
          <w:sz w:val="18"/>
          <w:szCs w:val="18"/>
          <w:lang w:eastAsia="ru-RU"/>
        </w:rPr>
      </w:pPr>
    </w:p>
    <w:p w14:paraId="29CB5D27" w14:textId="70E39743" w:rsidR="00865540" w:rsidRDefault="00865540">
      <w:pPr>
        <w:widowControl/>
        <w:suppressAutoHyphens w:val="0"/>
        <w:spacing w:after="160" w:line="259" w:lineRule="auto"/>
        <w:rPr>
          <w:i/>
          <w:sz w:val="18"/>
          <w:szCs w:val="18"/>
          <w:lang w:eastAsia="ru-RU"/>
        </w:rPr>
      </w:pPr>
      <w:r>
        <w:rPr>
          <w:i/>
          <w:sz w:val="18"/>
          <w:szCs w:val="18"/>
          <w:lang w:eastAsia="ru-RU"/>
        </w:rPr>
        <w:br w:type="page"/>
      </w:r>
    </w:p>
    <w:p w14:paraId="09AF6A38"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Приложение 2 к Порядку</w:t>
      </w:r>
    </w:p>
    <w:p w14:paraId="298A9ADF"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14:paraId="45641D26"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14:paraId="2CBF273A"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14:paraId="3C50AF8A"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14:paraId="7E6B284E" w14:textId="77777777"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14:paraId="6FF63D1B" w14:textId="77777777" w:rsidR="00297B97" w:rsidRPr="00710DD2" w:rsidRDefault="00297B97" w:rsidP="00297B97">
      <w:pPr>
        <w:pStyle w:val="ConsPlusDocList0"/>
        <w:jc w:val="right"/>
        <w:rPr>
          <w:rFonts w:ascii="Times New Roman" w:hAnsi="Times New Roman"/>
          <w:lang w:eastAsia="ru-RU"/>
        </w:rPr>
      </w:pPr>
    </w:p>
    <w:p w14:paraId="54932FEA" w14:textId="77777777" w:rsidR="00297B97" w:rsidRPr="00710DD2" w:rsidRDefault="00297B97" w:rsidP="00297B97">
      <w:pPr>
        <w:autoSpaceDE w:val="0"/>
        <w:jc w:val="right"/>
        <w:rPr>
          <w:rFonts w:eastAsia="Arial" w:cs="Arial"/>
          <w:sz w:val="20"/>
          <w:lang w:eastAsia="ru-RU"/>
        </w:rPr>
      </w:pPr>
    </w:p>
    <w:p w14:paraId="2DA20EA2" w14:textId="77777777" w:rsidR="00CF115D" w:rsidRPr="00865540" w:rsidRDefault="00CF115D" w:rsidP="00CF115D">
      <w:pPr>
        <w:pStyle w:val="ConsPlusDocList0"/>
        <w:jc w:val="center"/>
        <w:rPr>
          <w:rFonts w:ascii="Times New Roman" w:hAnsi="Times New Roman"/>
          <w:sz w:val="28"/>
          <w:szCs w:val="28"/>
          <w:lang w:eastAsia="ru-RU"/>
        </w:rPr>
      </w:pPr>
      <w:r w:rsidRPr="00865540">
        <w:rPr>
          <w:rFonts w:ascii="Times New Roman" w:hAnsi="Times New Roman"/>
          <w:sz w:val="28"/>
          <w:szCs w:val="28"/>
          <w:lang w:eastAsia="ru-RU"/>
        </w:rPr>
        <w:t>Изменение списка молодых семей - участников Мероприятия,</w:t>
      </w:r>
    </w:p>
    <w:p w14:paraId="3D182289" w14:textId="77777777" w:rsidR="00CF115D" w:rsidRPr="00865540" w:rsidRDefault="00CF115D" w:rsidP="00CF115D">
      <w:pPr>
        <w:pStyle w:val="ConsPlusDocList0"/>
        <w:jc w:val="center"/>
        <w:rPr>
          <w:rFonts w:ascii="Times New Roman" w:hAnsi="Times New Roman"/>
          <w:sz w:val="28"/>
          <w:szCs w:val="28"/>
          <w:lang w:eastAsia="ru-RU"/>
        </w:rPr>
      </w:pPr>
      <w:r w:rsidRPr="00865540">
        <w:rPr>
          <w:rFonts w:ascii="Times New Roman" w:hAnsi="Times New Roman"/>
          <w:sz w:val="28"/>
          <w:szCs w:val="28"/>
          <w:lang w:eastAsia="ru-RU"/>
        </w:rPr>
        <w:t>изъявивших желание получить социальные выплаты в ____ году</w:t>
      </w:r>
    </w:p>
    <w:p w14:paraId="61F1B8C2" w14:textId="77777777" w:rsidR="00CF115D" w:rsidRPr="00865540" w:rsidRDefault="00CF115D" w:rsidP="00CF115D">
      <w:pPr>
        <w:pStyle w:val="ConsPlusDocList0"/>
        <w:jc w:val="center"/>
        <w:rPr>
          <w:rFonts w:ascii="Times New Roman" w:hAnsi="Times New Roman"/>
          <w:sz w:val="28"/>
          <w:szCs w:val="28"/>
          <w:lang w:eastAsia="ru-RU"/>
        </w:rPr>
      </w:pPr>
      <w:r w:rsidRPr="00865540">
        <w:rPr>
          <w:rFonts w:ascii="Times New Roman" w:hAnsi="Times New Roman"/>
          <w:sz w:val="28"/>
          <w:szCs w:val="28"/>
          <w:lang w:eastAsia="ru-RU"/>
        </w:rPr>
        <w:t>(списка молодых семей - претендентов на получение</w:t>
      </w:r>
    </w:p>
    <w:p w14:paraId="1149E643" w14:textId="77777777" w:rsidR="00297B97" w:rsidRPr="00865540" w:rsidRDefault="00CF115D" w:rsidP="00CF115D">
      <w:pPr>
        <w:pStyle w:val="ConsPlusDocList0"/>
        <w:jc w:val="center"/>
        <w:rPr>
          <w:rFonts w:ascii="Times New Roman" w:hAnsi="Times New Roman"/>
          <w:sz w:val="28"/>
          <w:szCs w:val="28"/>
          <w:lang w:eastAsia="ru-RU"/>
        </w:rPr>
      </w:pPr>
      <w:r w:rsidRPr="00865540">
        <w:rPr>
          <w:rFonts w:ascii="Times New Roman" w:hAnsi="Times New Roman"/>
          <w:sz w:val="28"/>
          <w:szCs w:val="28"/>
          <w:lang w:eastAsia="ru-RU"/>
        </w:rPr>
        <w:t>социальных выплат в ____ году)</w:t>
      </w:r>
    </w:p>
    <w:p w14:paraId="5B134E83" w14:textId="77777777" w:rsidR="00297B97" w:rsidRPr="00865540" w:rsidRDefault="00297B97" w:rsidP="00297B97">
      <w:pPr>
        <w:pStyle w:val="ConsPlusDocList0"/>
        <w:jc w:val="center"/>
        <w:rPr>
          <w:rFonts w:ascii="Times New Roman" w:hAnsi="Times New Roman"/>
          <w:sz w:val="28"/>
          <w:szCs w:val="28"/>
          <w:u w:val="single"/>
        </w:rPr>
      </w:pPr>
      <w:r w:rsidRPr="00865540">
        <w:rPr>
          <w:rFonts w:ascii="Times New Roman" w:hAnsi="Times New Roman"/>
          <w:sz w:val="28"/>
          <w:szCs w:val="28"/>
          <w:u w:val="single"/>
        </w:rPr>
        <w:t>Южское городское поселение Южского муниципального района Ивановской области</w:t>
      </w:r>
    </w:p>
    <w:p w14:paraId="0EB7DDF2" w14:textId="77777777" w:rsidR="00297B97" w:rsidRPr="00865540" w:rsidRDefault="00297B97" w:rsidP="00297B97">
      <w:pPr>
        <w:pStyle w:val="Standard"/>
        <w:rPr>
          <w:sz w:val="28"/>
          <w:szCs w:val="28"/>
          <w:lang w:val="ru-RU"/>
        </w:rPr>
      </w:pPr>
    </w:p>
    <w:p w14:paraId="3ECA4509" w14:textId="77777777" w:rsidR="00CF115D" w:rsidRPr="00865540" w:rsidRDefault="00CF115D" w:rsidP="00CF115D">
      <w:pPr>
        <w:autoSpaceDE w:val="0"/>
        <w:jc w:val="center"/>
        <w:rPr>
          <w:rFonts w:eastAsia="Arial" w:cs="Arial"/>
          <w:kern w:val="1"/>
          <w:sz w:val="28"/>
          <w:szCs w:val="28"/>
          <w:lang w:eastAsia="ru-RU" w:bidi="en-US"/>
        </w:rPr>
      </w:pPr>
      <w:r w:rsidRPr="00865540">
        <w:rPr>
          <w:rFonts w:eastAsia="Arial" w:cs="Arial"/>
          <w:kern w:val="1"/>
          <w:sz w:val="28"/>
          <w:szCs w:val="28"/>
          <w:lang w:eastAsia="ru-RU" w:bidi="en-US"/>
        </w:rPr>
        <w:t>I. Сведения об исключении из списка молодых семей -</w:t>
      </w:r>
    </w:p>
    <w:p w14:paraId="70C745FB" w14:textId="77777777" w:rsidR="00CF115D" w:rsidRPr="00865540" w:rsidRDefault="00CF115D" w:rsidP="00CF115D">
      <w:pPr>
        <w:autoSpaceDE w:val="0"/>
        <w:jc w:val="center"/>
        <w:rPr>
          <w:rFonts w:eastAsia="Arial" w:cs="Arial"/>
          <w:kern w:val="1"/>
          <w:sz w:val="28"/>
          <w:szCs w:val="28"/>
          <w:lang w:eastAsia="ru-RU" w:bidi="en-US"/>
        </w:rPr>
      </w:pPr>
      <w:r w:rsidRPr="00865540">
        <w:rPr>
          <w:rFonts w:eastAsia="Arial" w:cs="Arial"/>
          <w:kern w:val="1"/>
          <w:sz w:val="28"/>
          <w:szCs w:val="28"/>
          <w:lang w:eastAsia="ru-RU" w:bidi="en-US"/>
        </w:rPr>
        <w:t>участников Мероприятия, изъявивших желание получить</w:t>
      </w:r>
    </w:p>
    <w:p w14:paraId="27D4949D" w14:textId="77777777" w:rsidR="00CF115D" w:rsidRPr="00865540" w:rsidRDefault="00CF115D" w:rsidP="00CF115D">
      <w:pPr>
        <w:autoSpaceDE w:val="0"/>
        <w:jc w:val="center"/>
        <w:rPr>
          <w:rFonts w:eastAsia="Arial" w:cs="Arial"/>
          <w:kern w:val="1"/>
          <w:sz w:val="28"/>
          <w:szCs w:val="28"/>
          <w:lang w:eastAsia="ru-RU" w:bidi="en-US"/>
        </w:rPr>
      </w:pPr>
      <w:r w:rsidRPr="00865540">
        <w:rPr>
          <w:rFonts w:eastAsia="Arial" w:cs="Arial"/>
          <w:kern w:val="1"/>
          <w:sz w:val="28"/>
          <w:szCs w:val="28"/>
          <w:lang w:eastAsia="ru-RU" w:bidi="en-US"/>
        </w:rPr>
        <w:t>социальные выплаты (из списка молодых</w:t>
      </w:r>
    </w:p>
    <w:p w14:paraId="21560A34" w14:textId="77777777" w:rsidR="00297B97" w:rsidRPr="00865540" w:rsidRDefault="00CF115D" w:rsidP="00CF115D">
      <w:pPr>
        <w:autoSpaceDE w:val="0"/>
        <w:jc w:val="center"/>
        <w:rPr>
          <w:rFonts w:eastAsia="Arial" w:cs="Arial"/>
          <w:kern w:val="1"/>
          <w:sz w:val="28"/>
          <w:szCs w:val="28"/>
          <w:lang w:eastAsia="ru-RU" w:bidi="en-US"/>
        </w:rPr>
      </w:pPr>
      <w:r w:rsidRPr="00865540">
        <w:rPr>
          <w:rFonts w:eastAsia="Arial" w:cs="Arial"/>
          <w:kern w:val="1"/>
          <w:sz w:val="28"/>
          <w:szCs w:val="28"/>
          <w:lang w:eastAsia="ru-RU" w:bidi="en-US"/>
        </w:rPr>
        <w:t>семей - претендентов на получение социальных выплат)</w:t>
      </w:r>
    </w:p>
    <w:p w14:paraId="7CD22515" w14:textId="77777777" w:rsidR="00CF115D" w:rsidRPr="00710DD2" w:rsidRDefault="00CF115D" w:rsidP="00CF115D">
      <w:pPr>
        <w:autoSpaceDE w:val="0"/>
        <w:jc w:val="center"/>
        <w:rPr>
          <w:rFonts w:eastAsia="Arial" w:cs="Arial"/>
          <w:sz w:val="16"/>
          <w:szCs w:val="16"/>
          <w:lang w:eastAsia="ru-RU"/>
        </w:rPr>
      </w:pPr>
    </w:p>
    <w:tbl>
      <w:tblPr>
        <w:tblW w:w="14884" w:type="dxa"/>
        <w:tblInd w:w="55" w:type="dxa"/>
        <w:tblLayout w:type="fixed"/>
        <w:tblCellMar>
          <w:top w:w="55" w:type="dxa"/>
          <w:left w:w="55" w:type="dxa"/>
          <w:bottom w:w="55" w:type="dxa"/>
          <w:right w:w="55" w:type="dxa"/>
        </w:tblCellMar>
        <w:tblLook w:val="0000" w:firstRow="0" w:lastRow="0" w:firstColumn="0" w:lastColumn="0" w:noHBand="0" w:noVBand="0"/>
      </w:tblPr>
      <w:tblGrid>
        <w:gridCol w:w="351"/>
        <w:gridCol w:w="824"/>
        <w:gridCol w:w="1519"/>
        <w:gridCol w:w="1175"/>
        <w:gridCol w:w="667"/>
        <w:gridCol w:w="709"/>
        <w:gridCol w:w="892"/>
        <w:gridCol w:w="567"/>
        <w:gridCol w:w="1134"/>
        <w:gridCol w:w="1006"/>
        <w:gridCol w:w="596"/>
        <w:gridCol w:w="666"/>
        <w:gridCol w:w="567"/>
        <w:gridCol w:w="708"/>
        <w:gridCol w:w="567"/>
        <w:gridCol w:w="1377"/>
        <w:gridCol w:w="992"/>
        <w:gridCol w:w="567"/>
      </w:tblGrid>
      <w:tr w:rsidR="00297B97" w:rsidRPr="00865540" w14:paraId="0142B67E" w14:textId="77777777" w:rsidTr="00865540">
        <w:trPr>
          <w:trHeight w:val="2446"/>
        </w:trPr>
        <w:tc>
          <w:tcPr>
            <w:tcW w:w="351" w:type="dxa"/>
            <w:vMerge w:val="restart"/>
            <w:tcBorders>
              <w:top w:val="single" w:sz="2" w:space="0" w:color="000000"/>
              <w:left w:val="single" w:sz="2" w:space="0" w:color="000000"/>
              <w:bottom w:val="single" w:sz="2" w:space="0" w:color="000000"/>
              <w:right w:val="nil"/>
            </w:tcBorders>
            <w:vAlign w:val="center"/>
          </w:tcPr>
          <w:p w14:paraId="24E59FAD" w14:textId="77777777" w:rsidR="00297B97" w:rsidRPr="00865540" w:rsidRDefault="00297B97" w:rsidP="00CF115D">
            <w:pPr>
              <w:pStyle w:val="ConsPlusCell0"/>
              <w:snapToGrid w:val="0"/>
              <w:jc w:val="center"/>
              <w:rPr>
                <w:rFonts w:ascii="Times New Roman" w:eastAsia="Courier New" w:hAnsi="Times New Roman" w:cs="Times New Roman"/>
                <w:sz w:val="16"/>
                <w:szCs w:val="16"/>
                <w:lang w:eastAsia="ru-RU"/>
              </w:rPr>
            </w:pPr>
            <w:r w:rsidRPr="00865540">
              <w:rPr>
                <w:rFonts w:ascii="Times New Roman" w:eastAsia="Courier New" w:hAnsi="Times New Roman" w:cs="Times New Roman"/>
                <w:sz w:val="16"/>
                <w:szCs w:val="16"/>
                <w:lang w:eastAsia="ru-RU"/>
              </w:rPr>
              <w:t>N п/п</w:t>
            </w:r>
          </w:p>
          <w:p w14:paraId="182B6BDE" w14:textId="77777777" w:rsidR="00297B97" w:rsidRPr="00865540" w:rsidRDefault="00297B97" w:rsidP="00CF115D">
            <w:pPr>
              <w:pStyle w:val="af"/>
              <w:jc w:val="center"/>
              <w:rPr>
                <w:rFonts w:cs="Times New Roman"/>
                <w:sz w:val="16"/>
                <w:szCs w:val="16"/>
              </w:rPr>
            </w:pPr>
          </w:p>
        </w:tc>
        <w:tc>
          <w:tcPr>
            <w:tcW w:w="824" w:type="dxa"/>
            <w:vMerge w:val="restart"/>
            <w:tcBorders>
              <w:top w:val="single" w:sz="2" w:space="0" w:color="000000"/>
              <w:left w:val="single" w:sz="2" w:space="0" w:color="000000"/>
              <w:bottom w:val="single" w:sz="2" w:space="0" w:color="000000"/>
              <w:right w:val="nil"/>
            </w:tcBorders>
            <w:vAlign w:val="center"/>
          </w:tcPr>
          <w:p w14:paraId="54D5EA15" w14:textId="77777777" w:rsidR="00297B97" w:rsidRPr="00865540" w:rsidRDefault="00CF115D" w:rsidP="00865540">
            <w:pPr>
              <w:pStyle w:val="af"/>
              <w:snapToGrid w:val="0"/>
              <w:ind w:left="-92"/>
              <w:jc w:val="center"/>
              <w:rPr>
                <w:rFonts w:cs="Times New Roman"/>
                <w:sz w:val="16"/>
                <w:szCs w:val="16"/>
              </w:rPr>
            </w:pPr>
            <w:r w:rsidRPr="00865540">
              <w:rPr>
                <w:rFonts w:cs="Times New Roman"/>
                <w:kern w:val="2"/>
                <w:sz w:val="16"/>
                <w:szCs w:val="16"/>
                <w:lang w:eastAsia="ru-RU"/>
              </w:rPr>
              <w:t>Присвоенный номер в списке молодых семей - претендентов на получение социальных выплат в ____ году</w:t>
            </w:r>
          </w:p>
        </w:tc>
        <w:tc>
          <w:tcPr>
            <w:tcW w:w="1519" w:type="dxa"/>
            <w:vMerge w:val="restart"/>
            <w:tcBorders>
              <w:top w:val="single" w:sz="2" w:space="0" w:color="000000"/>
              <w:left w:val="single" w:sz="2" w:space="0" w:color="000000"/>
              <w:bottom w:val="single" w:sz="2" w:space="0" w:color="000000"/>
              <w:right w:val="nil"/>
            </w:tcBorders>
            <w:vAlign w:val="center"/>
          </w:tcPr>
          <w:p w14:paraId="2D81F794" w14:textId="77777777" w:rsidR="00297B97" w:rsidRPr="00865540" w:rsidRDefault="00CF115D" w:rsidP="00865540">
            <w:pPr>
              <w:snapToGrid w:val="0"/>
              <w:ind w:left="-92"/>
              <w:jc w:val="center"/>
              <w:rPr>
                <w:rFonts w:cs="Times New Roman"/>
                <w:sz w:val="16"/>
                <w:szCs w:val="16"/>
              </w:rPr>
            </w:pPr>
            <w:r w:rsidRPr="00865540">
              <w:rPr>
                <w:rFonts w:cs="Times New Roman"/>
                <w:sz w:val="16"/>
                <w:szCs w:val="16"/>
                <w:lang w:eastAsia="ru-RU"/>
              </w:rPr>
              <w:t>Присвоенный номер в списке молодых семей - участников мероприятия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Мероприятие), изъявивших желание получить социальную выплату в планируемом году (сформированном органом местного самоуправления до 1 июня предыдущего года)</w:t>
            </w:r>
          </w:p>
        </w:tc>
        <w:tc>
          <w:tcPr>
            <w:tcW w:w="1175" w:type="dxa"/>
            <w:vMerge w:val="restart"/>
            <w:tcBorders>
              <w:top w:val="single" w:sz="2" w:space="0" w:color="000000"/>
              <w:left w:val="single" w:sz="2" w:space="0" w:color="000000"/>
              <w:bottom w:val="single" w:sz="2" w:space="0" w:color="000000"/>
              <w:right w:val="nil"/>
            </w:tcBorders>
            <w:vAlign w:val="center"/>
          </w:tcPr>
          <w:p w14:paraId="6E03BB56" w14:textId="77777777" w:rsidR="00297B97" w:rsidRPr="00865540" w:rsidRDefault="00CF115D" w:rsidP="00865540">
            <w:pPr>
              <w:snapToGrid w:val="0"/>
              <w:ind w:left="-92"/>
              <w:jc w:val="center"/>
              <w:rPr>
                <w:rFonts w:cs="Times New Roman"/>
                <w:sz w:val="16"/>
                <w:szCs w:val="16"/>
              </w:rPr>
            </w:pPr>
            <w:r w:rsidRPr="00865540">
              <w:rPr>
                <w:rFonts w:cs="Times New Roman"/>
                <w:sz w:val="16"/>
                <w:szCs w:val="16"/>
                <w:lang w:eastAsia="ru-RU"/>
              </w:rPr>
              <w:t>Присвоенный номер в сводном списке молодых семей - участников Мероприятия, изъявивших желание получить социальную выплату в планируемом году (представленном в составе заявки)</w:t>
            </w:r>
          </w:p>
        </w:tc>
        <w:tc>
          <w:tcPr>
            <w:tcW w:w="667" w:type="dxa"/>
            <w:vMerge w:val="restart"/>
            <w:tcBorders>
              <w:top w:val="single" w:sz="2" w:space="0" w:color="000000"/>
              <w:left w:val="single" w:sz="2" w:space="0" w:color="000000"/>
              <w:bottom w:val="single" w:sz="2" w:space="0" w:color="000000"/>
              <w:right w:val="nil"/>
            </w:tcBorders>
            <w:vAlign w:val="center"/>
          </w:tcPr>
          <w:p w14:paraId="2036B287" w14:textId="77777777" w:rsidR="00297B97" w:rsidRPr="00865540" w:rsidRDefault="00CF115D" w:rsidP="00865540">
            <w:pPr>
              <w:suppressAutoHyphens w:val="0"/>
              <w:autoSpaceDE w:val="0"/>
              <w:autoSpaceDN w:val="0"/>
              <w:adjustRightInd w:val="0"/>
              <w:ind w:left="-92"/>
              <w:jc w:val="center"/>
              <w:rPr>
                <w:rFonts w:cs="Times New Roman"/>
                <w:sz w:val="16"/>
                <w:szCs w:val="16"/>
              </w:rPr>
            </w:pPr>
            <w:r w:rsidRPr="00865540">
              <w:rPr>
                <w:rFonts w:cs="Times New Roman"/>
                <w:sz w:val="16"/>
                <w:szCs w:val="16"/>
                <w:lang w:eastAsia="ru-RU"/>
              </w:rPr>
              <w:t>Дата, номер решения о признании молодой семьи участником Мероприятия</w:t>
            </w:r>
          </w:p>
        </w:tc>
        <w:tc>
          <w:tcPr>
            <w:tcW w:w="5570" w:type="dxa"/>
            <w:gridSpan w:val="7"/>
            <w:tcBorders>
              <w:top w:val="single" w:sz="2" w:space="0" w:color="000000"/>
              <w:left w:val="single" w:sz="2" w:space="0" w:color="000000"/>
              <w:bottom w:val="single" w:sz="2" w:space="0" w:color="000000"/>
              <w:right w:val="nil"/>
            </w:tcBorders>
            <w:vAlign w:val="center"/>
          </w:tcPr>
          <w:p w14:paraId="6D6BA840"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lang w:eastAsia="ru-RU"/>
              </w:rPr>
              <w:t>Сведения о членах семьи</w:t>
            </w:r>
          </w:p>
        </w:tc>
        <w:tc>
          <w:tcPr>
            <w:tcW w:w="1842" w:type="dxa"/>
            <w:gridSpan w:val="3"/>
            <w:tcBorders>
              <w:top w:val="single" w:sz="2" w:space="0" w:color="000000"/>
              <w:left w:val="single" w:sz="2" w:space="0" w:color="000000"/>
              <w:bottom w:val="single" w:sz="2" w:space="0" w:color="000000"/>
              <w:right w:val="nil"/>
            </w:tcBorders>
            <w:vAlign w:val="center"/>
          </w:tcPr>
          <w:p w14:paraId="56229CD4"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Расчетная (средняя) стоимость жилья</w:t>
            </w:r>
          </w:p>
          <w:p w14:paraId="08E75B58" w14:textId="77777777" w:rsidR="00297B97" w:rsidRPr="00865540" w:rsidRDefault="00297B97" w:rsidP="00865540">
            <w:pPr>
              <w:pStyle w:val="af"/>
              <w:ind w:left="-92"/>
              <w:jc w:val="center"/>
              <w:rPr>
                <w:rFonts w:cs="Times New Roman"/>
                <w:sz w:val="16"/>
                <w:szCs w:val="16"/>
              </w:rPr>
            </w:pPr>
          </w:p>
        </w:tc>
        <w:tc>
          <w:tcPr>
            <w:tcW w:w="1377" w:type="dxa"/>
            <w:vMerge w:val="restart"/>
            <w:tcBorders>
              <w:top w:val="single" w:sz="2" w:space="0" w:color="000000"/>
              <w:left w:val="single" w:sz="2" w:space="0" w:color="000000"/>
              <w:bottom w:val="single" w:sz="2" w:space="0" w:color="000000"/>
              <w:right w:val="nil"/>
            </w:tcBorders>
            <w:vAlign w:val="center"/>
          </w:tcPr>
          <w:p w14:paraId="2EA7E8C8" w14:textId="77777777" w:rsidR="00297B97" w:rsidRPr="00865540" w:rsidRDefault="00CF115D" w:rsidP="00865540">
            <w:pPr>
              <w:pStyle w:val="af"/>
              <w:snapToGrid w:val="0"/>
              <w:ind w:left="-92"/>
              <w:jc w:val="center"/>
              <w:rPr>
                <w:rFonts w:cs="Times New Roman"/>
                <w:sz w:val="16"/>
                <w:szCs w:val="16"/>
              </w:rPr>
            </w:pPr>
            <w:r w:rsidRPr="00865540">
              <w:rPr>
                <w:rFonts w:cs="Times New Roman"/>
                <w:sz w:val="16"/>
                <w:szCs w:val="16"/>
              </w:rPr>
              <w:t>Основание (причина) исключения семьи из списка молодых семей - участников Мероприятия, изъявивших желание получить социальные выплаты в _____ году (из списка молодых семей - претендентов на получение социальных выплат в _____ году)</w:t>
            </w:r>
          </w:p>
        </w:tc>
        <w:tc>
          <w:tcPr>
            <w:tcW w:w="1559" w:type="dxa"/>
            <w:gridSpan w:val="2"/>
            <w:tcBorders>
              <w:top w:val="single" w:sz="2" w:space="0" w:color="000000"/>
              <w:left w:val="single" w:sz="2" w:space="0" w:color="000000"/>
              <w:bottom w:val="single" w:sz="2" w:space="0" w:color="000000"/>
              <w:right w:val="single" w:sz="2" w:space="0" w:color="000000"/>
            </w:tcBorders>
            <w:vAlign w:val="center"/>
          </w:tcPr>
          <w:p w14:paraId="7A9A01C4" w14:textId="77777777" w:rsidR="00297B97" w:rsidRPr="00865540" w:rsidRDefault="00CF115D" w:rsidP="00865540">
            <w:pPr>
              <w:pStyle w:val="af"/>
              <w:snapToGrid w:val="0"/>
              <w:ind w:left="-92"/>
              <w:jc w:val="center"/>
              <w:rPr>
                <w:rFonts w:cs="Times New Roman"/>
                <w:sz w:val="16"/>
                <w:szCs w:val="16"/>
              </w:rPr>
            </w:pPr>
            <w:r w:rsidRPr="00865540">
              <w:rPr>
                <w:rFonts w:cs="Times New Roman"/>
                <w:sz w:val="16"/>
                <w:szCs w:val="16"/>
              </w:rPr>
              <w:t>Реквизиты принятого решения об исключении из списка молодых семей - участников Мероприятия, изъявивших желание получить социальные выплаты в _____ году (из списка молодых семей - претендентов на получение социальных выплат в _____ году)</w:t>
            </w:r>
          </w:p>
        </w:tc>
      </w:tr>
      <w:tr w:rsidR="00CF3487" w:rsidRPr="00865540" w14:paraId="05B804BA" w14:textId="77777777" w:rsidTr="00865540">
        <w:trPr>
          <w:trHeight w:val="1205"/>
        </w:trPr>
        <w:tc>
          <w:tcPr>
            <w:tcW w:w="351" w:type="dxa"/>
            <w:vMerge/>
            <w:tcBorders>
              <w:top w:val="single" w:sz="2" w:space="0" w:color="000000"/>
              <w:left w:val="single" w:sz="2" w:space="0" w:color="000000"/>
              <w:bottom w:val="single" w:sz="2" w:space="0" w:color="000000"/>
              <w:right w:val="nil"/>
            </w:tcBorders>
            <w:vAlign w:val="center"/>
          </w:tcPr>
          <w:p w14:paraId="775F9DAB" w14:textId="77777777" w:rsidR="00297B97" w:rsidRPr="00865540" w:rsidRDefault="00297B97" w:rsidP="00CF115D">
            <w:pPr>
              <w:suppressAutoHyphens w:val="0"/>
              <w:jc w:val="center"/>
              <w:rPr>
                <w:rFonts w:cs="Times New Roman"/>
                <w:sz w:val="16"/>
                <w:szCs w:val="16"/>
              </w:rPr>
            </w:pPr>
          </w:p>
        </w:tc>
        <w:tc>
          <w:tcPr>
            <w:tcW w:w="824" w:type="dxa"/>
            <w:vMerge/>
            <w:tcBorders>
              <w:top w:val="single" w:sz="2" w:space="0" w:color="000000"/>
              <w:left w:val="single" w:sz="2" w:space="0" w:color="000000"/>
              <w:bottom w:val="single" w:sz="2" w:space="0" w:color="000000"/>
              <w:right w:val="nil"/>
            </w:tcBorders>
            <w:vAlign w:val="center"/>
          </w:tcPr>
          <w:p w14:paraId="2A30952C" w14:textId="77777777" w:rsidR="00297B97" w:rsidRPr="00865540" w:rsidRDefault="00297B97" w:rsidP="00865540">
            <w:pPr>
              <w:suppressAutoHyphens w:val="0"/>
              <w:ind w:left="-92"/>
              <w:jc w:val="center"/>
              <w:rPr>
                <w:rFonts w:cs="Times New Roman"/>
                <w:sz w:val="16"/>
                <w:szCs w:val="16"/>
              </w:rPr>
            </w:pPr>
          </w:p>
        </w:tc>
        <w:tc>
          <w:tcPr>
            <w:tcW w:w="1519" w:type="dxa"/>
            <w:vMerge/>
            <w:tcBorders>
              <w:top w:val="single" w:sz="2" w:space="0" w:color="000000"/>
              <w:left w:val="single" w:sz="2" w:space="0" w:color="000000"/>
              <w:bottom w:val="single" w:sz="2" w:space="0" w:color="000000"/>
              <w:right w:val="nil"/>
            </w:tcBorders>
            <w:vAlign w:val="center"/>
          </w:tcPr>
          <w:p w14:paraId="24D77527" w14:textId="77777777" w:rsidR="00297B97" w:rsidRPr="00865540" w:rsidRDefault="00297B97" w:rsidP="00865540">
            <w:pPr>
              <w:suppressAutoHyphens w:val="0"/>
              <w:ind w:left="-92"/>
              <w:jc w:val="center"/>
              <w:rPr>
                <w:rFonts w:cs="Times New Roman"/>
                <w:sz w:val="16"/>
                <w:szCs w:val="16"/>
              </w:rPr>
            </w:pPr>
          </w:p>
        </w:tc>
        <w:tc>
          <w:tcPr>
            <w:tcW w:w="1175" w:type="dxa"/>
            <w:vMerge/>
            <w:tcBorders>
              <w:top w:val="single" w:sz="2" w:space="0" w:color="000000"/>
              <w:left w:val="single" w:sz="2" w:space="0" w:color="000000"/>
              <w:bottom w:val="single" w:sz="2" w:space="0" w:color="000000"/>
              <w:right w:val="nil"/>
            </w:tcBorders>
            <w:vAlign w:val="center"/>
          </w:tcPr>
          <w:p w14:paraId="78B62D89" w14:textId="77777777" w:rsidR="00297B97" w:rsidRPr="00865540" w:rsidRDefault="00297B97" w:rsidP="00865540">
            <w:pPr>
              <w:suppressAutoHyphens w:val="0"/>
              <w:ind w:left="-92"/>
              <w:jc w:val="center"/>
              <w:rPr>
                <w:rFonts w:cs="Times New Roman"/>
                <w:sz w:val="16"/>
                <w:szCs w:val="16"/>
              </w:rPr>
            </w:pPr>
          </w:p>
        </w:tc>
        <w:tc>
          <w:tcPr>
            <w:tcW w:w="667" w:type="dxa"/>
            <w:vMerge/>
            <w:tcBorders>
              <w:top w:val="single" w:sz="2" w:space="0" w:color="000000"/>
              <w:left w:val="single" w:sz="2" w:space="0" w:color="000000"/>
              <w:bottom w:val="single" w:sz="2" w:space="0" w:color="000000"/>
              <w:right w:val="nil"/>
            </w:tcBorders>
            <w:vAlign w:val="center"/>
          </w:tcPr>
          <w:p w14:paraId="7FFDCED6" w14:textId="77777777" w:rsidR="00297B97" w:rsidRPr="00865540" w:rsidRDefault="00297B97" w:rsidP="00865540">
            <w:pPr>
              <w:suppressAutoHyphens w:val="0"/>
              <w:ind w:left="-92"/>
              <w:jc w:val="center"/>
              <w:rPr>
                <w:rFonts w:cs="Times New Roman"/>
                <w:sz w:val="16"/>
                <w:szCs w:val="16"/>
              </w:rPr>
            </w:pPr>
          </w:p>
        </w:tc>
        <w:tc>
          <w:tcPr>
            <w:tcW w:w="709" w:type="dxa"/>
            <w:vMerge w:val="restart"/>
            <w:tcBorders>
              <w:top w:val="nil"/>
              <w:left w:val="single" w:sz="2" w:space="0" w:color="000000"/>
              <w:bottom w:val="single" w:sz="2" w:space="0" w:color="000000"/>
              <w:right w:val="nil"/>
            </w:tcBorders>
            <w:vAlign w:val="center"/>
          </w:tcPr>
          <w:p w14:paraId="46F4E180" w14:textId="77777777" w:rsidR="00297B97" w:rsidRPr="00865540" w:rsidRDefault="00CF115D" w:rsidP="00865540">
            <w:pPr>
              <w:snapToGrid w:val="0"/>
              <w:ind w:left="-92"/>
              <w:jc w:val="center"/>
              <w:rPr>
                <w:rFonts w:cs="Times New Roman"/>
                <w:sz w:val="16"/>
                <w:szCs w:val="16"/>
              </w:rPr>
            </w:pPr>
            <w:r w:rsidRPr="00865540">
              <w:rPr>
                <w:rFonts w:cs="Times New Roman"/>
                <w:sz w:val="16"/>
                <w:szCs w:val="16"/>
              </w:rPr>
              <w:t>члены семьи (ФИО</w:t>
            </w:r>
            <w:r w:rsidR="00297B97" w:rsidRPr="00865540">
              <w:rPr>
                <w:rFonts w:cs="Times New Roman"/>
                <w:sz w:val="16"/>
                <w:szCs w:val="16"/>
              </w:rPr>
              <w:t>)</w:t>
            </w:r>
          </w:p>
          <w:p w14:paraId="3B7BCBC9" w14:textId="77777777" w:rsidR="00297B97" w:rsidRPr="00865540" w:rsidRDefault="00297B97" w:rsidP="00865540">
            <w:pPr>
              <w:pStyle w:val="af"/>
              <w:ind w:left="-92"/>
              <w:jc w:val="center"/>
              <w:rPr>
                <w:rFonts w:cs="Times New Roman"/>
                <w:sz w:val="16"/>
                <w:szCs w:val="16"/>
              </w:rPr>
            </w:pPr>
          </w:p>
        </w:tc>
        <w:tc>
          <w:tcPr>
            <w:tcW w:w="892" w:type="dxa"/>
            <w:vMerge w:val="restart"/>
            <w:tcBorders>
              <w:top w:val="nil"/>
              <w:left w:val="single" w:sz="2" w:space="0" w:color="000000"/>
              <w:bottom w:val="single" w:sz="2" w:space="0" w:color="000000"/>
              <w:right w:val="nil"/>
            </w:tcBorders>
            <w:vAlign w:val="center"/>
          </w:tcPr>
          <w:p w14:paraId="1745A128" w14:textId="77777777" w:rsidR="00297B97" w:rsidRPr="00865540" w:rsidRDefault="00297B97" w:rsidP="00865540">
            <w:pPr>
              <w:autoSpaceDE w:val="0"/>
              <w:snapToGrid w:val="0"/>
              <w:ind w:left="-92"/>
              <w:jc w:val="center"/>
              <w:rPr>
                <w:rFonts w:cs="Times New Roman"/>
                <w:sz w:val="16"/>
                <w:szCs w:val="16"/>
              </w:rPr>
            </w:pPr>
            <w:r w:rsidRPr="00865540">
              <w:rPr>
                <w:rFonts w:cs="Times New Roman"/>
                <w:sz w:val="16"/>
                <w:szCs w:val="16"/>
              </w:rPr>
              <w:t>родственные отношения (супруг, супруга, сын, дочь)</w:t>
            </w:r>
          </w:p>
          <w:p w14:paraId="65444BC7" w14:textId="77777777" w:rsidR="00297B97" w:rsidRPr="00865540" w:rsidRDefault="00297B97" w:rsidP="00865540">
            <w:pPr>
              <w:ind w:left="-92"/>
              <w:jc w:val="center"/>
              <w:rPr>
                <w:rFonts w:cs="Times New Roman"/>
                <w:sz w:val="16"/>
                <w:szCs w:val="16"/>
              </w:rPr>
            </w:pPr>
          </w:p>
        </w:tc>
        <w:tc>
          <w:tcPr>
            <w:tcW w:w="567" w:type="dxa"/>
            <w:vMerge w:val="restart"/>
            <w:tcBorders>
              <w:top w:val="nil"/>
              <w:left w:val="single" w:sz="2" w:space="0" w:color="000000"/>
              <w:bottom w:val="single" w:sz="2" w:space="0" w:color="000000"/>
              <w:right w:val="nil"/>
            </w:tcBorders>
            <w:vAlign w:val="center"/>
          </w:tcPr>
          <w:p w14:paraId="081BFFBE" w14:textId="77777777" w:rsidR="00297B97" w:rsidRPr="00865540" w:rsidRDefault="00297B97" w:rsidP="00865540">
            <w:pPr>
              <w:autoSpaceDE w:val="0"/>
              <w:snapToGrid w:val="0"/>
              <w:ind w:left="-92"/>
              <w:jc w:val="center"/>
              <w:rPr>
                <w:rFonts w:cs="Times New Roman"/>
                <w:sz w:val="16"/>
                <w:szCs w:val="16"/>
              </w:rPr>
            </w:pPr>
            <w:r w:rsidRPr="00865540">
              <w:rPr>
                <w:rFonts w:cs="Times New Roman"/>
                <w:sz w:val="16"/>
                <w:szCs w:val="16"/>
              </w:rPr>
              <w:t>число, месяц, год рождения</w:t>
            </w:r>
          </w:p>
          <w:p w14:paraId="352EC576" w14:textId="77777777" w:rsidR="00297B97" w:rsidRPr="00865540" w:rsidRDefault="00297B97" w:rsidP="00865540">
            <w:pPr>
              <w:ind w:left="-92"/>
              <w:jc w:val="center"/>
              <w:rPr>
                <w:rFonts w:cs="Times New Roman"/>
                <w:sz w:val="16"/>
                <w:szCs w:val="16"/>
              </w:rPr>
            </w:pPr>
          </w:p>
        </w:tc>
        <w:tc>
          <w:tcPr>
            <w:tcW w:w="2140" w:type="dxa"/>
            <w:gridSpan w:val="2"/>
            <w:tcBorders>
              <w:top w:val="nil"/>
              <w:left w:val="single" w:sz="2" w:space="0" w:color="000000"/>
              <w:bottom w:val="single" w:sz="2" w:space="0" w:color="000000"/>
              <w:right w:val="nil"/>
            </w:tcBorders>
            <w:vAlign w:val="center"/>
          </w:tcPr>
          <w:p w14:paraId="5E5A0480"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данные паспорта гражданина Российской Федерации или свидетельства о рождении несовершен</w:t>
            </w:r>
            <w:r w:rsidR="00CF3487" w:rsidRPr="00865540">
              <w:rPr>
                <w:rFonts w:cs="Times New Roman"/>
                <w:sz w:val="16"/>
                <w:szCs w:val="16"/>
              </w:rPr>
              <w:t>нолетнего, не достигшего 14 лет</w:t>
            </w:r>
          </w:p>
        </w:tc>
        <w:tc>
          <w:tcPr>
            <w:tcW w:w="1262" w:type="dxa"/>
            <w:gridSpan w:val="2"/>
            <w:tcBorders>
              <w:top w:val="nil"/>
              <w:left w:val="single" w:sz="2" w:space="0" w:color="000000"/>
              <w:bottom w:val="single" w:sz="2" w:space="0" w:color="000000"/>
              <w:right w:val="nil"/>
            </w:tcBorders>
            <w:vAlign w:val="center"/>
          </w:tcPr>
          <w:p w14:paraId="3E6B8B06"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д</w:t>
            </w:r>
            <w:r w:rsidR="00CF3487" w:rsidRPr="00865540">
              <w:rPr>
                <w:rFonts w:cs="Times New Roman"/>
                <w:sz w:val="16"/>
                <w:szCs w:val="16"/>
              </w:rPr>
              <w:t>анные свидетельства о браке</w:t>
            </w:r>
          </w:p>
        </w:tc>
        <w:tc>
          <w:tcPr>
            <w:tcW w:w="567" w:type="dxa"/>
            <w:vMerge w:val="restart"/>
            <w:tcBorders>
              <w:top w:val="nil"/>
              <w:left w:val="single" w:sz="2" w:space="0" w:color="000000"/>
              <w:bottom w:val="single" w:sz="2" w:space="0" w:color="000000"/>
              <w:right w:val="nil"/>
            </w:tcBorders>
            <w:vAlign w:val="center"/>
          </w:tcPr>
          <w:p w14:paraId="3EC14DEE"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стоимость 1 кв.м., рублей</w:t>
            </w:r>
          </w:p>
          <w:p w14:paraId="18D77AC1" w14:textId="77777777" w:rsidR="00297B97" w:rsidRPr="00865540" w:rsidRDefault="00297B97" w:rsidP="00865540">
            <w:pPr>
              <w:pStyle w:val="af"/>
              <w:ind w:left="-92"/>
              <w:jc w:val="center"/>
              <w:rPr>
                <w:rFonts w:cs="Times New Roman"/>
                <w:sz w:val="16"/>
                <w:szCs w:val="16"/>
              </w:rPr>
            </w:pPr>
          </w:p>
        </w:tc>
        <w:tc>
          <w:tcPr>
            <w:tcW w:w="708" w:type="dxa"/>
            <w:vMerge w:val="restart"/>
            <w:tcBorders>
              <w:top w:val="nil"/>
              <w:left w:val="single" w:sz="2" w:space="0" w:color="000000"/>
              <w:bottom w:val="single" w:sz="2" w:space="0" w:color="000000"/>
              <w:right w:val="nil"/>
            </w:tcBorders>
            <w:vAlign w:val="center"/>
          </w:tcPr>
          <w:p w14:paraId="1D8D090B"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размер общей площади жилого помещения на семью (кв.м.)</w:t>
            </w:r>
          </w:p>
          <w:p w14:paraId="46A0B70C" w14:textId="77777777" w:rsidR="00297B97" w:rsidRPr="00865540" w:rsidRDefault="00297B97" w:rsidP="00865540">
            <w:pPr>
              <w:pStyle w:val="af"/>
              <w:ind w:left="-92"/>
              <w:jc w:val="center"/>
              <w:rPr>
                <w:rFonts w:cs="Times New Roman"/>
                <w:sz w:val="16"/>
                <w:szCs w:val="16"/>
              </w:rPr>
            </w:pPr>
          </w:p>
        </w:tc>
        <w:tc>
          <w:tcPr>
            <w:tcW w:w="567" w:type="dxa"/>
            <w:vMerge w:val="restart"/>
            <w:tcBorders>
              <w:top w:val="nil"/>
              <w:left w:val="single" w:sz="2" w:space="0" w:color="000000"/>
              <w:bottom w:val="single" w:sz="2" w:space="0" w:color="000000"/>
              <w:right w:val="nil"/>
            </w:tcBorders>
            <w:vAlign w:val="center"/>
          </w:tcPr>
          <w:p w14:paraId="1E9B2F36"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всего, рублей</w:t>
            </w:r>
          </w:p>
          <w:p w14:paraId="426EFB04" w14:textId="77777777" w:rsidR="00297B97" w:rsidRPr="00865540" w:rsidRDefault="00297B97" w:rsidP="00865540">
            <w:pPr>
              <w:pStyle w:val="af"/>
              <w:ind w:left="-92"/>
              <w:jc w:val="center"/>
              <w:rPr>
                <w:rFonts w:cs="Times New Roman"/>
                <w:sz w:val="16"/>
                <w:szCs w:val="16"/>
              </w:rPr>
            </w:pPr>
          </w:p>
        </w:tc>
        <w:tc>
          <w:tcPr>
            <w:tcW w:w="1377" w:type="dxa"/>
            <w:vMerge/>
            <w:tcBorders>
              <w:top w:val="single" w:sz="2" w:space="0" w:color="000000"/>
              <w:left w:val="single" w:sz="2" w:space="0" w:color="000000"/>
              <w:bottom w:val="single" w:sz="2" w:space="0" w:color="000000"/>
              <w:right w:val="nil"/>
            </w:tcBorders>
            <w:vAlign w:val="center"/>
          </w:tcPr>
          <w:p w14:paraId="36A09E79" w14:textId="77777777" w:rsidR="00297B97" w:rsidRPr="00865540" w:rsidRDefault="00297B97" w:rsidP="00865540">
            <w:pPr>
              <w:suppressAutoHyphens w:val="0"/>
              <w:ind w:left="-92"/>
              <w:jc w:val="center"/>
              <w:rPr>
                <w:rFonts w:cs="Times New Roman"/>
                <w:sz w:val="16"/>
                <w:szCs w:val="16"/>
              </w:rPr>
            </w:pPr>
          </w:p>
        </w:tc>
        <w:tc>
          <w:tcPr>
            <w:tcW w:w="992" w:type="dxa"/>
            <w:vMerge w:val="restart"/>
            <w:tcBorders>
              <w:top w:val="nil"/>
              <w:left w:val="single" w:sz="2" w:space="0" w:color="000000"/>
              <w:bottom w:val="single" w:sz="2" w:space="0" w:color="000000"/>
              <w:right w:val="nil"/>
            </w:tcBorders>
            <w:vAlign w:val="center"/>
          </w:tcPr>
          <w:p w14:paraId="4AEC4F83"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дата</w:t>
            </w:r>
          </w:p>
        </w:tc>
        <w:tc>
          <w:tcPr>
            <w:tcW w:w="567" w:type="dxa"/>
            <w:vMerge w:val="restart"/>
            <w:tcBorders>
              <w:top w:val="nil"/>
              <w:left w:val="single" w:sz="2" w:space="0" w:color="000000"/>
              <w:bottom w:val="single" w:sz="2" w:space="0" w:color="000000"/>
              <w:right w:val="single" w:sz="2" w:space="0" w:color="000000"/>
            </w:tcBorders>
            <w:vAlign w:val="center"/>
          </w:tcPr>
          <w:p w14:paraId="66B34056"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w:t>
            </w:r>
          </w:p>
        </w:tc>
      </w:tr>
      <w:tr w:rsidR="00CF3487" w:rsidRPr="00865540" w14:paraId="46680CDD" w14:textId="77777777" w:rsidTr="00865540">
        <w:trPr>
          <w:trHeight w:val="745"/>
        </w:trPr>
        <w:tc>
          <w:tcPr>
            <w:tcW w:w="351" w:type="dxa"/>
            <w:vMerge/>
            <w:tcBorders>
              <w:top w:val="single" w:sz="2" w:space="0" w:color="000000"/>
              <w:left w:val="single" w:sz="2" w:space="0" w:color="000000"/>
              <w:bottom w:val="single" w:sz="2" w:space="0" w:color="000000"/>
              <w:right w:val="nil"/>
            </w:tcBorders>
            <w:vAlign w:val="center"/>
          </w:tcPr>
          <w:p w14:paraId="7F9A131B" w14:textId="77777777" w:rsidR="00297B97" w:rsidRPr="00865540" w:rsidRDefault="00297B97" w:rsidP="00CF115D">
            <w:pPr>
              <w:suppressAutoHyphens w:val="0"/>
              <w:jc w:val="center"/>
              <w:rPr>
                <w:rFonts w:cs="Times New Roman"/>
                <w:sz w:val="16"/>
                <w:szCs w:val="16"/>
              </w:rPr>
            </w:pPr>
          </w:p>
        </w:tc>
        <w:tc>
          <w:tcPr>
            <w:tcW w:w="824" w:type="dxa"/>
            <w:vMerge/>
            <w:tcBorders>
              <w:top w:val="single" w:sz="2" w:space="0" w:color="000000"/>
              <w:left w:val="single" w:sz="2" w:space="0" w:color="000000"/>
              <w:bottom w:val="single" w:sz="2" w:space="0" w:color="000000"/>
              <w:right w:val="nil"/>
            </w:tcBorders>
            <w:vAlign w:val="center"/>
          </w:tcPr>
          <w:p w14:paraId="54DBF435" w14:textId="77777777" w:rsidR="00297B97" w:rsidRPr="00865540" w:rsidRDefault="00297B97" w:rsidP="00865540">
            <w:pPr>
              <w:suppressAutoHyphens w:val="0"/>
              <w:ind w:left="-92"/>
              <w:jc w:val="center"/>
              <w:rPr>
                <w:rFonts w:cs="Times New Roman"/>
                <w:sz w:val="16"/>
                <w:szCs w:val="16"/>
              </w:rPr>
            </w:pPr>
          </w:p>
        </w:tc>
        <w:tc>
          <w:tcPr>
            <w:tcW w:w="1519" w:type="dxa"/>
            <w:vMerge/>
            <w:tcBorders>
              <w:top w:val="single" w:sz="2" w:space="0" w:color="000000"/>
              <w:left w:val="single" w:sz="2" w:space="0" w:color="000000"/>
              <w:bottom w:val="single" w:sz="2" w:space="0" w:color="000000"/>
              <w:right w:val="nil"/>
            </w:tcBorders>
            <w:vAlign w:val="center"/>
          </w:tcPr>
          <w:p w14:paraId="153489C5" w14:textId="77777777" w:rsidR="00297B97" w:rsidRPr="00865540" w:rsidRDefault="00297B97" w:rsidP="00865540">
            <w:pPr>
              <w:suppressAutoHyphens w:val="0"/>
              <w:ind w:left="-92"/>
              <w:jc w:val="center"/>
              <w:rPr>
                <w:rFonts w:cs="Times New Roman"/>
                <w:sz w:val="16"/>
                <w:szCs w:val="16"/>
              </w:rPr>
            </w:pPr>
          </w:p>
        </w:tc>
        <w:tc>
          <w:tcPr>
            <w:tcW w:w="1175" w:type="dxa"/>
            <w:vMerge/>
            <w:tcBorders>
              <w:top w:val="single" w:sz="2" w:space="0" w:color="000000"/>
              <w:left w:val="single" w:sz="2" w:space="0" w:color="000000"/>
              <w:bottom w:val="single" w:sz="2" w:space="0" w:color="000000"/>
              <w:right w:val="nil"/>
            </w:tcBorders>
            <w:vAlign w:val="center"/>
          </w:tcPr>
          <w:p w14:paraId="1B960F5A" w14:textId="77777777" w:rsidR="00297B97" w:rsidRPr="00865540" w:rsidRDefault="00297B97" w:rsidP="00865540">
            <w:pPr>
              <w:suppressAutoHyphens w:val="0"/>
              <w:ind w:left="-92"/>
              <w:jc w:val="center"/>
              <w:rPr>
                <w:rFonts w:cs="Times New Roman"/>
                <w:sz w:val="16"/>
                <w:szCs w:val="16"/>
              </w:rPr>
            </w:pPr>
          </w:p>
        </w:tc>
        <w:tc>
          <w:tcPr>
            <w:tcW w:w="667" w:type="dxa"/>
            <w:vMerge/>
            <w:tcBorders>
              <w:top w:val="single" w:sz="2" w:space="0" w:color="000000"/>
              <w:left w:val="single" w:sz="2" w:space="0" w:color="000000"/>
              <w:bottom w:val="single" w:sz="2" w:space="0" w:color="000000"/>
              <w:right w:val="nil"/>
            </w:tcBorders>
            <w:vAlign w:val="center"/>
          </w:tcPr>
          <w:p w14:paraId="66D7BFCB" w14:textId="77777777" w:rsidR="00297B97" w:rsidRPr="00865540" w:rsidRDefault="00297B97" w:rsidP="00865540">
            <w:pPr>
              <w:suppressAutoHyphens w:val="0"/>
              <w:ind w:left="-92"/>
              <w:jc w:val="center"/>
              <w:rPr>
                <w:rFonts w:cs="Times New Roman"/>
                <w:sz w:val="16"/>
                <w:szCs w:val="16"/>
              </w:rPr>
            </w:pPr>
          </w:p>
        </w:tc>
        <w:tc>
          <w:tcPr>
            <w:tcW w:w="709" w:type="dxa"/>
            <w:vMerge/>
            <w:tcBorders>
              <w:top w:val="nil"/>
              <w:left w:val="single" w:sz="2" w:space="0" w:color="000000"/>
              <w:bottom w:val="single" w:sz="2" w:space="0" w:color="000000"/>
              <w:right w:val="nil"/>
            </w:tcBorders>
            <w:vAlign w:val="center"/>
          </w:tcPr>
          <w:p w14:paraId="7DE5AF40" w14:textId="77777777" w:rsidR="00297B97" w:rsidRPr="00865540" w:rsidRDefault="00297B97" w:rsidP="00865540">
            <w:pPr>
              <w:suppressAutoHyphens w:val="0"/>
              <w:ind w:left="-92"/>
              <w:jc w:val="center"/>
              <w:rPr>
                <w:rFonts w:cs="Times New Roman"/>
                <w:sz w:val="16"/>
                <w:szCs w:val="16"/>
              </w:rPr>
            </w:pPr>
          </w:p>
        </w:tc>
        <w:tc>
          <w:tcPr>
            <w:tcW w:w="892" w:type="dxa"/>
            <w:vMerge/>
            <w:tcBorders>
              <w:top w:val="nil"/>
              <w:left w:val="single" w:sz="2" w:space="0" w:color="000000"/>
              <w:bottom w:val="single" w:sz="2" w:space="0" w:color="000000"/>
              <w:right w:val="nil"/>
            </w:tcBorders>
            <w:vAlign w:val="center"/>
          </w:tcPr>
          <w:p w14:paraId="6F8128A7" w14:textId="77777777" w:rsidR="00297B97" w:rsidRPr="00865540" w:rsidRDefault="00297B97" w:rsidP="00865540">
            <w:pPr>
              <w:suppressAutoHyphens w:val="0"/>
              <w:ind w:left="-92"/>
              <w:jc w:val="center"/>
              <w:rPr>
                <w:rFonts w:cs="Times New Roman"/>
                <w:sz w:val="16"/>
                <w:szCs w:val="16"/>
              </w:rPr>
            </w:pPr>
          </w:p>
        </w:tc>
        <w:tc>
          <w:tcPr>
            <w:tcW w:w="567" w:type="dxa"/>
            <w:vMerge/>
            <w:tcBorders>
              <w:top w:val="nil"/>
              <w:left w:val="single" w:sz="2" w:space="0" w:color="000000"/>
              <w:bottom w:val="single" w:sz="2" w:space="0" w:color="000000"/>
              <w:right w:val="nil"/>
            </w:tcBorders>
            <w:vAlign w:val="center"/>
          </w:tcPr>
          <w:p w14:paraId="490178FE" w14:textId="77777777" w:rsidR="00297B97" w:rsidRPr="00865540" w:rsidRDefault="00297B97" w:rsidP="00865540">
            <w:pPr>
              <w:suppressAutoHyphens w:val="0"/>
              <w:ind w:left="-92"/>
              <w:jc w:val="center"/>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588B7885"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серия, номер</w:t>
            </w:r>
          </w:p>
          <w:p w14:paraId="799B74C2" w14:textId="77777777" w:rsidR="00297B97" w:rsidRPr="00865540" w:rsidRDefault="00297B97" w:rsidP="00865540">
            <w:pPr>
              <w:pStyle w:val="af"/>
              <w:ind w:left="-92"/>
              <w:jc w:val="center"/>
              <w:rPr>
                <w:rFonts w:cs="Times New Roman"/>
                <w:sz w:val="16"/>
                <w:szCs w:val="16"/>
              </w:rPr>
            </w:pPr>
          </w:p>
        </w:tc>
        <w:tc>
          <w:tcPr>
            <w:tcW w:w="1006" w:type="dxa"/>
            <w:tcBorders>
              <w:top w:val="nil"/>
              <w:left w:val="single" w:sz="2" w:space="0" w:color="000000"/>
              <w:bottom w:val="single" w:sz="2" w:space="0" w:color="000000"/>
              <w:right w:val="nil"/>
            </w:tcBorders>
            <w:vAlign w:val="center"/>
          </w:tcPr>
          <w:p w14:paraId="5BDB2CA3"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кем, когда выдан</w:t>
            </w:r>
          </w:p>
          <w:p w14:paraId="024C544B" w14:textId="77777777" w:rsidR="00297B97" w:rsidRPr="00865540" w:rsidRDefault="00297B97" w:rsidP="00865540">
            <w:pPr>
              <w:pStyle w:val="af"/>
              <w:ind w:left="-92"/>
              <w:jc w:val="center"/>
              <w:rPr>
                <w:rFonts w:cs="Times New Roman"/>
                <w:sz w:val="16"/>
                <w:szCs w:val="16"/>
              </w:rPr>
            </w:pPr>
          </w:p>
        </w:tc>
        <w:tc>
          <w:tcPr>
            <w:tcW w:w="596" w:type="dxa"/>
            <w:tcBorders>
              <w:top w:val="nil"/>
              <w:left w:val="single" w:sz="2" w:space="0" w:color="000000"/>
              <w:bottom w:val="single" w:sz="2" w:space="0" w:color="000000"/>
              <w:right w:val="nil"/>
            </w:tcBorders>
            <w:vAlign w:val="center"/>
          </w:tcPr>
          <w:p w14:paraId="454A6403"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серия, номер</w:t>
            </w:r>
          </w:p>
          <w:p w14:paraId="51EBABB8" w14:textId="77777777" w:rsidR="00297B97" w:rsidRPr="00865540" w:rsidRDefault="00297B97" w:rsidP="00865540">
            <w:pPr>
              <w:pStyle w:val="af"/>
              <w:ind w:left="-92"/>
              <w:jc w:val="center"/>
              <w:rPr>
                <w:rFonts w:cs="Times New Roman"/>
                <w:sz w:val="16"/>
                <w:szCs w:val="16"/>
              </w:rPr>
            </w:pPr>
          </w:p>
        </w:tc>
        <w:tc>
          <w:tcPr>
            <w:tcW w:w="666" w:type="dxa"/>
            <w:tcBorders>
              <w:top w:val="nil"/>
              <w:left w:val="single" w:sz="2" w:space="0" w:color="000000"/>
              <w:bottom w:val="single" w:sz="2" w:space="0" w:color="000000"/>
              <w:right w:val="nil"/>
            </w:tcBorders>
            <w:vAlign w:val="center"/>
          </w:tcPr>
          <w:p w14:paraId="5927A083" w14:textId="77777777" w:rsidR="00297B97" w:rsidRPr="00865540" w:rsidRDefault="00CF3487" w:rsidP="00865540">
            <w:pPr>
              <w:snapToGrid w:val="0"/>
              <w:ind w:left="-92"/>
              <w:jc w:val="center"/>
              <w:rPr>
                <w:rFonts w:cs="Times New Roman"/>
                <w:sz w:val="16"/>
                <w:szCs w:val="16"/>
              </w:rPr>
            </w:pPr>
            <w:r w:rsidRPr="00865540">
              <w:rPr>
                <w:rFonts w:cs="Times New Roman"/>
                <w:sz w:val="16"/>
                <w:szCs w:val="16"/>
              </w:rPr>
              <w:t>кем, когда выдано</w:t>
            </w:r>
          </w:p>
        </w:tc>
        <w:tc>
          <w:tcPr>
            <w:tcW w:w="567" w:type="dxa"/>
            <w:vMerge/>
            <w:tcBorders>
              <w:top w:val="nil"/>
              <w:left w:val="single" w:sz="2" w:space="0" w:color="000000"/>
              <w:bottom w:val="single" w:sz="2" w:space="0" w:color="000000"/>
              <w:right w:val="nil"/>
            </w:tcBorders>
            <w:vAlign w:val="center"/>
          </w:tcPr>
          <w:p w14:paraId="6045A64B" w14:textId="77777777" w:rsidR="00297B97" w:rsidRPr="00865540" w:rsidRDefault="00297B97" w:rsidP="00865540">
            <w:pPr>
              <w:suppressAutoHyphens w:val="0"/>
              <w:ind w:left="-92"/>
              <w:jc w:val="center"/>
              <w:rPr>
                <w:rFonts w:cs="Times New Roman"/>
                <w:sz w:val="16"/>
                <w:szCs w:val="16"/>
              </w:rPr>
            </w:pPr>
          </w:p>
        </w:tc>
        <w:tc>
          <w:tcPr>
            <w:tcW w:w="708" w:type="dxa"/>
            <w:vMerge/>
            <w:tcBorders>
              <w:top w:val="nil"/>
              <w:left w:val="single" w:sz="2" w:space="0" w:color="000000"/>
              <w:bottom w:val="single" w:sz="2" w:space="0" w:color="000000"/>
              <w:right w:val="nil"/>
            </w:tcBorders>
            <w:vAlign w:val="center"/>
          </w:tcPr>
          <w:p w14:paraId="6B0969E1" w14:textId="77777777" w:rsidR="00297B97" w:rsidRPr="00865540" w:rsidRDefault="00297B97" w:rsidP="00865540">
            <w:pPr>
              <w:suppressAutoHyphens w:val="0"/>
              <w:ind w:left="-92"/>
              <w:jc w:val="center"/>
              <w:rPr>
                <w:rFonts w:cs="Times New Roman"/>
                <w:sz w:val="16"/>
                <w:szCs w:val="16"/>
              </w:rPr>
            </w:pPr>
          </w:p>
        </w:tc>
        <w:tc>
          <w:tcPr>
            <w:tcW w:w="567" w:type="dxa"/>
            <w:vMerge/>
            <w:tcBorders>
              <w:top w:val="nil"/>
              <w:left w:val="single" w:sz="2" w:space="0" w:color="000000"/>
              <w:bottom w:val="single" w:sz="2" w:space="0" w:color="000000"/>
              <w:right w:val="nil"/>
            </w:tcBorders>
            <w:vAlign w:val="center"/>
          </w:tcPr>
          <w:p w14:paraId="632FC663" w14:textId="77777777" w:rsidR="00297B97" w:rsidRPr="00865540" w:rsidRDefault="00297B97" w:rsidP="00865540">
            <w:pPr>
              <w:suppressAutoHyphens w:val="0"/>
              <w:ind w:left="-92"/>
              <w:jc w:val="center"/>
              <w:rPr>
                <w:rFonts w:cs="Times New Roman"/>
                <w:sz w:val="16"/>
                <w:szCs w:val="16"/>
              </w:rPr>
            </w:pPr>
          </w:p>
        </w:tc>
        <w:tc>
          <w:tcPr>
            <w:tcW w:w="1377" w:type="dxa"/>
            <w:vMerge/>
            <w:tcBorders>
              <w:top w:val="single" w:sz="2" w:space="0" w:color="000000"/>
              <w:left w:val="single" w:sz="2" w:space="0" w:color="000000"/>
              <w:bottom w:val="single" w:sz="2" w:space="0" w:color="000000"/>
              <w:right w:val="nil"/>
            </w:tcBorders>
            <w:vAlign w:val="center"/>
          </w:tcPr>
          <w:p w14:paraId="3ADAA24D" w14:textId="77777777" w:rsidR="00297B97" w:rsidRPr="00865540" w:rsidRDefault="00297B97" w:rsidP="00865540">
            <w:pPr>
              <w:suppressAutoHyphens w:val="0"/>
              <w:ind w:left="-92"/>
              <w:jc w:val="center"/>
              <w:rPr>
                <w:rFonts w:cs="Times New Roman"/>
                <w:sz w:val="16"/>
                <w:szCs w:val="16"/>
              </w:rPr>
            </w:pPr>
          </w:p>
        </w:tc>
        <w:tc>
          <w:tcPr>
            <w:tcW w:w="992" w:type="dxa"/>
            <w:vMerge/>
            <w:tcBorders>
              <w:top w:val="nil"/>
              <w:left w:val="single" w:sz="2" w:space="0" w:color="000000"/>
              <w:bottom w:val="single" w:sz="2" w:space="0" w:color="000000"/>
              <w:right w:val="nil"/>
            </w:tcBorders>
            <w:vAlign w:val="center"/>
          </w:tcPr>
          <w:p w14:paraId="709131BF" w14:textId="77777777" w:rsidR="00297B97" w:rsidRPr="00865540" w:rsidRDefault="00297B97" w:rsidP="00865540">
            <w:pPr>
              <w:suppressAutoHyphens w:val="0"/>
              <w:ind w:left="-92"/>
              <w:jc w:val="center"/>
              <w:rPr>
                <w:rFonts w:cs="Times New Roman"/>
                <w:sz w:val="16"/>
                <w:szCs w:val="16"/>
              </w:rPr>
            </w:pPr>
          </w:p>
        </w:tc>
        <w:tc>
          <w:tcPr>
            <w:tcW w:w="567" w:type="dxa"/>
            <w:vMerge/>
            <w:tcBorders>
              <w:top w:val="nil"/>
              <w:left w:val="single" w:sz="2" w:space="0" w:color="000000"/>
              <w:bottom w:val="single" w:sz="2" w:space="0" w:color="000000"/>
              <w:right w:val="single" w:sz="2" w:space="0" w:color="000000"/>
            </w:tcBorders>
            <w:vAlign w:val="center"/>
          </w:tcPr>
          <w:p w14:paraId="0D2E5B0F" w14:textId="77777777" w:rsidR="00297B97" w:rsidRPr="00865540" w:rsidRDefault="00297B97" w:rsidP="00865540">
            <w:pPr>
              <w:suppressAutoHyphens w:val="0"/>
              <w:ind w:left="-92"/>
              <w:jc w:val="center"/>
              <w:rPr>
                <w:rFonts w:cs="Times New Roman"/>
                <w:sz w:val="16"/>
                <w:szCs w:val="16"/>
              </w:rPr>
            </w:pPr>
          </w:p>
        </w:tc>
      </w:tr>
      <w:tr w:rsidR="00CF3487" w:rsidRPr="00865540" w14:paraId="28E62609" w14:textId="77777777" w:rsidTr="00865540">
        <w:trPr>
          <w:trHeight w:val="78"/>
        </w:trPr>
        <w:tc>
          <w:tcPr>
            <w:tcW w:w="351" w:type="dxa"/>
            <w:tcBorders>
              <w:top w:val="nil"/>
              <w:left w:val="single" w:sz="2" w:space="0" w:color="000000"/>
              <w:bottom w:val="single" w:sz="2" w:space="0" w:color="000000"/>
              <w:right w:val="nil"/>
            </w:tcBorders>
            <w:vAlign w:val="center"/>
          </w:tcPr>
          <w:p w14:paraId="20C25FE4" w14:textId="77777777" w:rsidR="00297B97" w:rsidRPr="00865540" w:rsidRDefault="00297B97" w:rsidP="00CF115D">
            <w:pPr>
              <w:pStyle w:val="af"/>
              <w:snapToGrid w:val="0"/>
              <w:jc w:val="center"/>
              <w:rPr>
                <w:rFonts w:cs="Times New Roman"/>
                <w:sz w:val="16"/>
                <w:szCs w:val="16"/>
              </w:rPr>
            </w:pPr>
            <w:r w:rsidRPr="00865540">
              <w:rPr>
                <w:rFonts w:cs="Times New Roman"/>
                <w:sz w:val="16"/>
                <w:szCs w:val="16"/>
              </w:rPr>
              <w:t>1</w:t>
            </w:r>
          </w:p>
        </w:tc>
        <w:tc>
          <w:tcPr>
            <w:tcW w:w="824" w:type="dxa"/>
            <w:tcBorders>
              <w:top w:val="nil"/>
              <w:left w:val="single" w:sz="2" w:space="0" w:color="000000"/>
              <w:bottom w:val="single" w:sz="2" w:space="0" w:color="000000"/>
              <w:right w:val="nil"/>
            </w:tcBorders>
            <w:vAlign w:val="center"/>
          </w:tcPr>
          <w:p w14:paraId="5BE56CFE"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2</w:t>
            </w:r>
          </w:p>
        </w:tc>
        <w:tc>
          <w:tcPr>
            <w:tcW w:w="1519" w:type="dxa"/>
            <w:tcBorders>
              <w:top w:val="nil"/>
              <w:left w:val="single" w:sz="2" w:space="0" w:color="000000"/>
              <w:bottom w:val="single" w:sz="2" w:space="0" w:color="000000"/>
              <w:right w:val="nil"/>
            </w:tcBorders>
            <w:vAlign w:val="center"/>
          </w:tcPr>
          <w:p w14:paraId="0B932AD6"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3</w:t>
            </w:r>
          </w:p>
        </w:tc>
        <w:tc>
          <w:tcPr>
            <w:tcW w:w="1175" w:type="dxa"/>
            <w:tcBorders>
              <w:top w:val="nil"/>
              <w:left w:val="single" w:sz="2" w:space="0" w:color="000000"/>
              <w:bottom w:val="single" w:sz="2" w:space="0" w:color="000000"/>
              <w:right w:val="nil"/>
            </w:tcBorders>
            <w:vAlign w:val="center"/>
          </w:tcPr>
          <w:p w14:paraId="27DF1010"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4</w:t>
            </w:r>
          </w:p>
        </w:tc>
        <w:tc>
          <w:tcPr>
            <w:tcW w:w="667" w:type="dxa"/>
            <w:tcBorders>
              <w:top w:val="nil"/>
              <w:left w:val="single" w:sz="2" w:space="0" w:color="000000"/>
              <w:bottom w:val="single" w:sz="2" w:space="0" w:color="000000"/>
              <w:right w:val="nil"/>
            </w:tcBorders>
            <w:vAlign w:val="center"/>
          </w:tcPr>
          <w:p w14:paraId="3377F1C2"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5</w:t>
            </w:r>
          </w:p>
        </w:tc>
        <w:tc>
          <w:tcPr>
            <w:tcW w:w="709" w:type="dxa"/>
            <w:tcBorders>
              <w:top w:val="nil"/>
              <w:left w:val="single" w:sz="2" w:space="0" w:color="000000"/>
              <w:bottom w:val="single" w:sz="2" w:space="0" w:color="000000"/>
              <w:right w:val="nil"/>
            </w:tcBorders>
            <w:vAlign w:val="center"/>
          </w:tcPr>
          <w:p w14:paraId="1B825EF2"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6</w:t>
            </w:r>
          </w:p>
        </w:tc>
        <w:tc>
          <w:tcPr>
            <w:tcW w:w="892" w:type="dxa"/>
            <w:tcBorders>
              <w:top w:val="nil"/>
              <w:left w:val="single" w:sz="2" w:space="0" w:color="000000"/>
              <w:bottom w:val="single" w:sz="2" w:space="0" w:color="000000"/>
              <w:right w:val="nil"/>
            </w:tcBorders>
            <w:vAlign w:val="center"/>
          </w:tcPr>
          <w:p w14:paraId="7381179E"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7</w:t>
            </w:r>
          </w:p>
        </w:tc>
        <w:tc>
          <w:tcPr>
            <w:tcW w:w="567" w:type="dxa"/>
            <w:tcBorders>
              <w:top w:val="nil"/>
              <w:left w:val="single" w:sz="2" w:space="0" w:color="000000"/>
              <w:bottom w:val="single" w:sz="2" w:space="0" w:color="000000"/>
              <w:right w:val="nil"/>
            </w:tcBorders>
            <w:vAlign w:val="center"/>
          </w:tcPr>
          <w:p w14:paraId="3A7400F5"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8</w:t>
            </w:r>
          </w:p>
        </w:tc>
        <w:tc>
          <w:tcPr>
            <w:tcW w:w="1134" w:type="dxa"/>
            <w:tcBorders>
              <w:top w:val="nil"/>
              <w:left w:val="single" w:sz="2" w:space="0" w:color="000000"/>
              <w:bottom w:val="single" w:sz="2" w:space="0" w:color="000000"/>
              <w:right w:val="nil"/>
            </w:tcBorders>
            <w:vAlign w:val="center"/>
          </w:tcPr>
          <w:p w14:paraId="0F559AE3"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9</w:t>
            </w:r>
          </w:p>
        </w:tc>
        <w:tc>
          <w:tcPr>
            <w:tcW w:w="1006" w:type="dxa"/>
            <w:tcBorders>
              <w:top w:val="nil"/>
              <w:left w:val="single" w:sz="2" w:space="0" w:color="000000"/>
              <w:bottom w:val="single" w:sz="2" w:space="0" w:color="000000"/>
              <w:right w:val="nil"/>
            </w:tcBorders>
            <w:vAlign w:val="center"/>
          </w:tcPr>
          <w:p w14:paraId="6223AECF"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10</w:t>
            </w:r>
          </w:p>
        </w:tc>
        <w:tc>
          <w:tcPr>
            <w:tcW w:w="596" w:type="dxa"/>
            <w:tcBorders>
              <w:top w:val="nil"/>
              <w:left w:val="single" w:sz="2" w:space="0" w:color="000000"/>
              <w:bottom w:val="single" w:sz="2" w:space="0" w:color="000000"/>
              <w:right w:val="nil"/>
            </w:tcBorders>
            <w:vAlign w:val="center"/>
          </w:tcPr>
          <w:p w14:paraId="0DF62BD2"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11</w:t>
            </w:r>
          </w:p>
        </w:tc>
        <w:tc>
          <w:tcPr>
            <w:tcW w:w="666" w:type="dxa"/>
            <w:tcBorders>
              <w:top w:val="nil"/>
              <w:left w:val="single" w:sz="2" w:space="0" w:color="000000"/>
              <w:bottom w:val="single" w:sz="2" w:space="0" w:color="000000"/>
              <w:right w:val="nil"/>
            </w:tcBorders>
            <w:vAlign w:val="center"/>
          </w:tcPr>
          <w:p w14:paraId="37FBCAFE"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12</w:t>
            </w:r>
          </w:p>
        </w:tc>
        <w:tc>
          <w:tcPr>
            <w:tcW w:w="567" w:type="dxa"/>
            <w:tcBorders>
              <w:top w:val="nil"/>
              <w:left w:val="single" w:sz="2" w:space="0" w:color="000000"/>
              <w:bottom w:val="single" w:sz="2" w:space="0" w:color="000000"/>
              <w:right w:val="nil"/>
            </w:tcBorders>
            <w:vAlign w:val="center"/>
          </w:tcPr>
          <w:p w14:paraId="51A7327C"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13</w:t>
            </w:r>
          </w:p>
        </w:tc>
        <w:tc>
          <w:tcPr>
            <w:tcW w:w="708" w:type="dxa"/>
            <w:tcBorders>
              <w:top w:val="nil"/>
              <w:left w:val="single" w:sz="2" w:space="0" w:color="000000"/>
              <w:bottom w:val="single" w:sz="2" w:space="0" w:color="000000"/>
              <w:right w:val="nil"/>
            </w:tcBorders>
            <w:vAlign w:val="center"/>
          </w:tcPr>
          <w:p w14:paraId="1648B270"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14</w:t>
            </w:r>
          </w:p>
        </w:tc>
        <w:tc>
          <w:tcPr>
            <w:tcW w:w="567" w:type="dxa"/>
            <w:tcBorders>
              <w:top w:val="nil"/>
              <w:left w:val="single" w:sz="2" w:space="0" w:color="000000"/>
              <w:bottom w:val="single" w:sz="2" w:space="0" w:color="000000"/>
              <w:right w:val="nil"/>
            </w:tcBorders>
            <w:vAlign w:val="center"/>
          </w:tcPr>
          <w:p w14:paraId="7DF24208" w14:textId="77777777" w:rsidR="00297B97" w:rsidRPr="00865540" w:rsidRDefault="00297B97" w:rsidP="00865540">
            <w:pPr>
              <w:snapToGrid w:val="0"/>
              <w:ind w:left="-92"/>
              <w:jc w:val="center"/>
              <w:rPr>
                <w:rFonts w:cs="Times New Roman"/>
                <w:sz w:val="16"/>
                <w:szCs w:val="16"/>
              </w:rPr>
            </w:pPr>
            <w:r w:rsidRPr="00865540">
              <w:rPr>
                <w:rFonts w:cs="Times New Roman"/>
                <w:sz w:val="16"/>
                <w:szCs w:val="16"/>
              </w:rPr>
              <w:t>15</w:t>
            </w:r>
          </w:p>
        </w:tc>
        <w:tc>
          <w:tcPr>
            <w:tcW w:w="1377" w:type="dxa"/>
            <w:tcBorders>
              <w:top w:val="nil"/>
              <w:left w:val="single" w:sz="2" w:space="0" w:color="000000"/>
              <w:bottom w:val="single" w:sz="2" w:space="0" w:color="000000"/>
              <w:right w:val="nil"/>
            </w:tcBorders>
            <w:vAlign w:val="center"/>
          </w:tcPr>
          <w:p w14:paraId="51DC3AD2"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16</w:t>
            </w:r>
          </w:p>
        </w:tc>
        <w:tc>
          <w:tcPr>
            <w:tcW w:w="992" w:type="dxa"/>
            <w:tcBorders>
              <w:top w:val="nil"/>
              <w:left w:val="single" w:sz="2" w:space="0" w:color="000000"/>
              <w:bottom w:val="single" w:sz="2" w:space="0" w:color="000000"/>
              <w:right w:val="nil"/>
            </w:tcBorders>
            <w:vAlign w:val="center"/>
          </w:tcPr>
          <w:p w14:paraId="08C96555"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17</w:t>
            </w:r>
          </w:p>
        </w:tc>
        <w:tc>
          <w:tcPr>
            <w:tcW w:w="567" w:type="dxa"/>
            <w:tcBorders>
              <w:top w:val="nil"/>
              <w:left w:val="single" w:sz="2" w:space="0" w:color="000000"/>
              <w:bottom w:val="single" w:sz="2" w:space="0" w:color="000000"/>
              <w:right w:val="single" w:sz="2" w:space="0" w:color="000000"/>
            </w:tcBorders>
            <w:vAlign w:val="center"/>
          </w:tcPr>
          <w:p w14:paraId="31411598" w14:textId="77777777" w:rsidR="00297B97" w:rsidRPr="00865540" w:rsidRDefault="00297B97" w:rsidP="00865540">
            <w:pPr>
              <w:pStyle w:val="af"/>
              <w:snapToGrid w:val="0"/>
              <w:ind w:left="-92"/>
              <w:jc w:val="center"/>
              <w:rPr>
                <w:rFonts w:cs="Times New Roman"/>
                <w:sz w:val="16"/>
                <w:szCs w:val="16"/>
              </w:rPr>
            </w:pPr>
            <w:r w:rsidRPr="00865540">
              <w:rPr>
                <w:rFonts w:cs="Times New Roman"/>
                <w:sz w:val="16"/>
                <w:szCs w:val="16"/>
              </w:rPr>
              <w:t>18</w:t>
            </w:r>
          </w:p>
        </w:tc>
      </w:tr>
      <w:tr w:rsidR="00CF3487" w:rsidRPr="00865540" w14:paraId="73DBBAB2" w14:textId="77777777" w:rsidTr="00865540">
        <w:trPr>
          <w:trHeight w:val="78"/>
        </w:trPr>
        <w:tc>
          <w:tcPr>
            <w:tcW w:w="351" w:type="dxa"/>
            <w:tcBorders>
              <w:top w:val="nil"/>
              <w:left w:val="single" w:sz="2" w:space="0" w:color="000000"/>
              <w:bottom w:val="single" w:sz="2" w:space="0" w:color="000000"/>
              <w:right w:val="nil"/>
            </w:tcBorders>
            <w:vAlign w:val="center"/>
          </w:tcPr>
          <w:p w14:paraId="204DFB7E" w14:textId="77777777" w:rsidR="00297B97" w:rsidRPr="00865540" w:rsidRDefault="00297B97" w:rsidP="00CF115D">
            <w:pPr>
              <w:pStyle w:val="af"/>
              <w:snapToGrid w:val="0"/>
              <w:jc w:val="center"/>
              <w:rPr>
                <w:rFonts w:cs="Times New Roman"/>
                <w:sz w:val="16"/>
                <w:szCs w:val="16"/>
              </w:rPr>
            </w:pPr>
          </w:p>
        </w:tc>
        <w:tc>
          <w:tcPr>
            <w:tcW w:w="824" w:type="dxa"/>
            <w:tcBorders>
              <w:top w:val="nil"/>
              <w:left w:val="single" w:sz="2" w:space="0" w:color="000000"/>
              <w:bottom w:val="single" w:sz="2" w:space="0" w:color="000000"/>
              <w:right w:val="nil"/>
            </w:tcBorders>
            <w:vAlign w:val="center"/>
          </w:tcPr>
          <w:p w14:paraId="6AB5CA8A" w14:textId="77777777" w:rsidR="00297B97" w:rsidRPr="00865540" w:rsidRDefault="00297B97" w:rsidP="00865540">
            <w:pPr>
              <w:pStyle w:val="af"/>
              <w:snapToGrid w:val="0"/>
              <w:ind w:left="-92"/>
              <w:jc w:val="center"/>
              <w:rPr>
                <w:rFonts w:cs="Times New Roman"/>
                <w:sz w:val="16"/>
                <w:szCs w:val="16"/>
              </w:rPr>
            </w:pPr>
          </w:p>
        </w:tc>
        <w:tc>
          <w:tcPr>
            <w:tcW w:w="1519" w:type="dxa"/>
            <w:tcBorders>
              <w:top w:val="nil"/>
              <w:left w:val="single" w:sz="2" w:space="0" w:color="000000"/>
              <w:bottom w:val="single" w:sz="2" w:space="0" w:color="000000"/>
              <w:right w:val="nil"/>
            </w:tcBorders>
            <w:vAlign w:val="center"/>
          </w:tcPr>
          <w:p w14:paraId="5B28120F" w14:textId="77777777" w:rsidR="00297B97" w:rsidRPr="00865540" w:rsidRDefault="00297B97" w:rsidP="00865540">
            <w:pPr>
              <w:pStyle w:val="af"/>
              <w:snapToGrid w:val="0"/>
              <w:ind w:left="-92"/>
              <w:jc w:val="center"/>
              <w:rPr>
                <w:rFonts w:cs="Times New Roman"/>
                <w:sz w:val="16"/>
                <w:szCs w:val="16"/>
              </w:rPr>
            </w:pPr>
          </w:p>
        </w:tc>
        <w:tc>
          <w:tcPr>
            <w:tcW w:w="1175" w:type="dxa"/>
            <w:tcBorders>
              <w:top w:val="nil"/>
              <w:left w:val="single" w:sz="2" w:space="0" w:color="000000"/>
              <w:bottom w:val="single" w:sz="2" w:space="0" w:color="000000"/>
              <w:right w:val="nil"/>
            </w:tcBorders>
            <w:vAlign w:val="center"/>
          </w:tcPr>
          <w:p w14:paraId="2B49A1F1" w14:textId="77777777" w:rsidR="00297B97" w:rsidRPr="00865540" w:rsidRDefault="00297B97" w:rsidP="00865540">
            <w:pPr>
              <w:pStyle w:val="af"/>
              <w:snapToGrid w:val="0"/>
              <w:ind w:left="-92"/>
              <w:jc w:val="center"/>
              <w:rPr>
                <w:rFonts w:cs="Times New Roman"/>
                <w:sz w:val="16"/>
                <w:szCs w:val="16"/>
              </w:rPr>
            </w:pPr>
          </w:p>
        </w:tc>
        <w:tc>
          <w:tcPr>
            <w:tcW w:w="667" w:type="dxa"/>
            <w:tcBorders>
              <w:top w:val="nil"/>
              <w:left w:val="single" w:sz="2" w:space="0" w:color="000000"/>
              <w:bottom w:val="single" w:sz="2" w:space="0" w:color="000000"/>
              <w:right w:val="nil"/>
            </w:tcBorders>
            <w:vAlign w:val="center"/>
          </w:tcPr>
          <w:p w14:paraId="42D661E2" w14:textId="77777777" w:rsidR="00297B97" w:rsidRPr="00865540" w:rsidRDefault="00297B97" w:rsidP="00865540">
            <w:pPr>
              <w:pStyle w:val="af"/>
              <w:snapToGrid w:val="0"/>
              <w:ind w:left="-92"/>
              <w:jc w:val="center"/>
              <w:rPr>
                <w:rFonts w:cs="Times New Roman"/>
                <w:sz w:val="16"/>
                <w:szCs w:val="16"/>
              </w:rPr>
            </w:pPr>
          </w:p>
        </w:tc>
        <w:tc>
          <w:tcPr>
            <w:tcW w:w="709" w:type="dxa"/>
            <w:tcBorders>
              <w:top w:val="nil"/>
              <w:left w:val="single" w:sz="2" w:space="0" w:color="000000"/>
              <w:bottom w:val="single" w:sz="2" w:space="0" w:color="000000"/>
              <w:right w:val="nil"/>
            </w:tcBorders>
            <w:vAlign w:val="center"/>
          </w:tcPr>
          <w:p w14:paraId="3575F1F2" w14:textId="77777777" w:rsidR="00297B97" w:rsidRPr="00865540" w:rsidRDefault="00297B97" w:rsidP="00865540">
            <w:pPr>
              <w:pStyle w:val="af"/>
              <w:snapToGrid w:val="0"/>
              <w:ind w:left="-92"/>
              <w:jc w:val="center"/>
              <w:rPr>
                <w:rFonts w:cs="Times New Roman"/>
                <w:sz w:val="16"/>
                <w:szCs w:val="16"/>
              </w:rPr>
            </w:pPr>
          </w:p>
        </w:tc>
        <w:tc>
          <w:tcPr>
            <w:tcW w:w="892" w:type="dxa"/>
            <w:tcBorders>
              <w:top w:val="nil"/>
              <w:left w:val="single" w:sz="2" w:space="0" w:color="000000"/>
              <w:bottom w:val="single" w:sz="2" w:space="0" w:color="000000"/>
              <w:right w:val="nil"/>
            </w:tcBorders>
            <w:vAlign w:val="center"/>
          </w:tcPr>
          <w:p w14:paraId="08CF9866" w14:textId="77777777" w:rsidR="00297B97" w:rsidRPr="00865540" w:rsidRDefault="00297B97" w:rsidP="00865540">
            <w:pPr>
              <w:pStyle w:val="af"/>
              <w:snapToGrid w:val="0"/>
              <w:ind w:left="-92"/>
              <w:jc w:val="center"/>
              <w:rPr>
                <w:rFonts w:cs="Times New Roman"/>
                <w:sz w:val="16"/>
                <w:szCs w:val="16"/>
              </w:rPr>
            </w:pPr>
          </w:p>
        </w:tc>
        <w:tc>
          <w:tcPr>
            <w:tcW w:w="567" w:type="dxa"/>
            <w:tcBorders>
              <w:top w:val="nil"/>
              <w:left w:val="single" w:sz="2" w:space="0" w:color="000000"/>
              <w:bottom w:val="single" w:sz="2" w:space="0" w:color="000000"/>
              <w:right w:val="nil"/>
            </w:tcBorders>
            <w:vAlign w:val="center"/>
          </w:tcPr>
          <w:p w14:paraId="1F163F79" w14:textId="77777777" w:rsidR="00297B97" w:rsidRPr="00865540" w:rsidRDefault="00297B97" w:rsidP="00865540">
            <w:pPr>
              <w:pStyle w:val="af"/>
              <w:snapToGrid w:val="0"/>
              <w:ind w:left="-92"/>
              <w:jc w:val="center"/>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338DC433" w14:textId="77777777" w:rsidR="00297B97" w:rsidRPr="00865540" w:rsidRDefault="00297B97" w:rsidP="00865540">
            <w:pPr>
              <w:pStyle w:val="af"/>
              <w:snapToGrid w:val="0"/>
              <w:ind w:left="-92"/>
              <w:jc w:val="center"/>
              <w:rPr>
                <w:rFonts w:cs="Times New Roman"/>
                <w:sz w:val="16"/>
                <w:szCs w:val="16"/>
              </w:rPr>
            </w:pPr>
          </w:p>
        </w:tc>
        <w:tc>
          <w:tcPr>
            <w:tcW w:w="1006" w:type="dxa"/>
            <w:tcBorders>
              <w:top w:val="nil"/>
              <w:left w:val="single" w:sz="2" w:space="0" w:color="000000"/>
              <w:bottom w:val="single" w:sz="2" w:space="0" w:color="000000"/>
              <w:right w:val="nil"/>
            </w:tcBorders>
            <w:vAlign w:val="center"/>
          </w:tcPr>
          <w:p w14:paraId="60AC97B1" w14:textId="77777777" w:rsidR="00297B97" w:rsidRPr="00865540" w:rsidRDefault="00297B97" w:rsidP="00865540">
            <w:pPr>
              <w:pStyle w:val="af"/>
              <w:snapToGrid w:val="0"/>
              <w:ind w:left="-92"/>
              <w:jc w:val="center"/>
              <w:rPr>
                <w:rFonts w:cs="Times New Roman"/>
                <w:sz w:val="16"/>
                <w:szCs w:val="16"/>
              </w:rPr>
            </w:pPr>
          </w:p>
        </w:tc>
        <w:tc>
          <w:tcPr>
            <w:tcW w:w="596" w:type="dxa"/>
            <w:tcBorders>
              <w:top w:val="nil"/>
              <w:left w:val="single" w:sz="2" w:space="0" w:color="000000"/>
              <w:bottom w:val="single" w:sz="2" w:space="0" w:color="000000"/>
              <w:right w:val="nil"/>
            </w:tcBorders>
            <w:vAlign w:val="center"/>
          </w:tcPr>
          <w:p w14:paraId="58443FDC" w14:textId="77777777" w:rsidR="00297B97" w:rsidRPr="00865540" w:rsidRDefault="00297B97" w:rsidP="00865540">
            <w:pPr>
              <w:pStyle w:val="af"/>
              <w:snapToGrid w:val="0"/>
              <w:ind w:left="-92"/>
              <w:jc w:val="center"/>
              <w:rPr>
                <w:rFonts w:cs="Times New Roman"/>
                <w:sz w:val="16"/>
                <w:szCs w:val="16"/>
              </w:rPr>
            </w:pPr>
          </w:p>
        </w:tc>
        <w:tc>
          <w:tcPr>
            <w:tcW w:w="666" w:type="dxa"/>
            <w:tcBorders>
              <w:top w:val="nil"/>
              <w:left w:val="single" w:sz="2" w:space="0" w:color="000000"/>
              <w:bottom w:val="single" w:sz="2" w:space="0" w:color="000000"/>
              <w:right w:val="nil"/>
            </w:tcBorders>
            <w:vAlign w:val="center"/>
          </w:tcPr>
          <w:p w14:paraId="4D52BD9A" w14:textId="77777777" w:rsidR="00297B97" w:rsidRPr="00865540" w:rsidRDefault="00297B97" w:rsidP="00865540">
            <w:pPr>
              <w:pStyle w:val="af"/>
              <w:snapToGrid w:val="0"/>
              <w:ind w:left="-92"/>
              <w:jc w:val="center"/>
              <w:rPr>
                <w:rFonts w:cs="Times New Roman"/>
                <w:sz w:val="16"/>
                <w:szCs w:val="16"/>
              </w:rPr>
            </w:pPr>
          </w:p>
        </w:tc>
        <w:tc>
          <w:tcPr>
            <w:tcW w:w="567" w:type="dxa"/>
            <w:tcBorders>
              <w:top w:val="nil"/>
              <w:left w:val="single" w:sz="2" w:space="0" w:color="000000"/>
              <w:bottom w:val="single" w:sz="2" w:space="0" w:color="000000"/>
              <w:right w:val="nil"/>
            </w:tcBorders>
            <w:vAlign w:val="center"/>
          </w:tcPr>
          <w:p w14:paraId="7A409F3F" w14:textId="77777777" w:rsidR="00297B97" w:rsidRPr="00865540" w:rsidRDefault="00297B97" w:rsidP="00865540">
            <w:pPr>
              <w:pStyle w:val="af"/>
              <w:snapToGrid w:val="0"/>
              <w:ind w:left="-92"/>
              <w:jc w:val="center"/>
              <w:rPr>
                <w:rFonts w:cs="Times New Roman"/>
                <w:sz w:val="16"/>
                <w:szCs w:val="16"/>
              </w:rPr>
            </w:pPr>
          </w:p>
        </w:tc>
        <w:tc>
          <w:tcPr>
            <w:tcW w:w="708" w:type="dxa"/>
            <w:tcBorders>
              <w:top w:val="nil"/>
              <w:left w:val="single" w:sz="2" w:space="0" w:color="000000"/>
              <w:bottom w:val="single" w:sz="2" w:space="0" w:color="000000"/>
              <w:right w:val="nil"/>
            </w:tcBorders>
            <w:vAlign w:val="center"/>
          </w:tcPr>
          <w:p w14:paraId="1C2A4014" w14:textId="77777777" w:rsidR="00297B97" w:rsidRPr="00865540" w:rsidRDefault="00297B97" w:rsidP="00865540">
            <w:pPr>
              <w:pStyle w:val="af"/>
              <w:snapToGrid w:val="0"/>
              <w:ind w:left="-92"/>
              <w:jc w:val="center"/>
              <w:rPr>
                <w:rFonts w:cs="Times New Roman"/>
                <w:sz w:val="16"/>
                <w:szCs w:val="16"/>
              </w:rPr>
            </w:pPr>
          </w:p>
        </w:tc>
        <w:tc>
          <w:tcPr>
            <w:tcW w:w="567" w:type="dxa"/>
            <w:tcBorders>
              <w:top w:val="nil"/>
              <w:left w:val="single" w:sz="2" w:space="0" w:color="000000"/>
              <w:bottom w:val="single" w:sz="2" w:space="0" w:color="000000"/>
              <w:right w:val="nil"/>
            </w:tcBorders>
            <w:vAlign w:val="center"/>
          </w:tcPr>
          <w:p w14:paraId="1BE9136A" w14:textId="77777777" w:rsidR="00297B97" w:rsidRPr="00865540" w:rsidRDefault="00297B97" w:rsidP="00865540">
            <w:pPr>
              <w:snapToGrid w:val="0"/>
              <w:ind w:left="-92"/>
              <w:jc w:val="center"/>
              <w:rPr>
                <w:rFonts w:cs="Times New Roman"/>
                <w:sz w:val="16"/>
                <w:szCs w:val="16"/>
              </w:rPr>
            </w:pPr>
          </w:p>
        </w:tc>
        <w:tc>
          <w:tcPr>
            <w:tcW w:w="1377" w:type="dxa"/>
            <w:tcBorders>
              <w:top w:val="nil"/>
              <w:left w:val="single" w:sz="2" w:space="0" w:color="000000"/>
              <w:bottom w:val="single" w:sz="2" w:space="0" w:color="000000"/>
              <w:right w:val="nil"/>
            </w:tcBorders>
            <w:vAlign w:val="center"/>
          </w:tcPr>
          <w:p w14:paraId="579A7C4F" w14:textId="77777777" w:rsidR="00297B97" w:rsidRPr="00865540" w:rsidRDefault="00297B97" w:rsidP="00865540">
            <w:pPr>
              <w:pStyle w:val="af"/>
              <w:snapToGrid w:val="0"/>
              <w:ind w:left="-92"/>
              <w:jc w:val="center"/>
              <w:rPr>
                <w:rFonts w:cs="Times New Roman"/>
                <w:sz w:val="16"/>
                <w:szCs w:val="16"/>
              </w:rPr>
            </w:pPr>
          </w:p>
        </w:tc>
        <w:tc>
          <w:tcPr>
            <w:tcW w:w="992" w:type="dxa"/>
            <w:tcBorders>
              <w:top w:val="nil"/>
              <w:left w:val="single" w:sz="2" w:space="0" w:color="000000"/>
              <w:bottom w:val="single" w:sz="2" w:space="0" w:color="000000"/>
              <w:right w:val="nil"/>
            </w:tcBorders>
            <w:vAlign w:val="center"/>
          </w:tcPr>
          <w:p w14:paraId="5C9FC262" w14:textId="77777777" w:rsidR="00297B97" w:rsidRPr="00865540" w:rsidRDefault="00297B97" w:rsidP="00865540">
            <w:pPr>
              <w:pStyle w:val="af"/>
              <w:snapToGrid w:val="0"/>
              <w:ind w:left="-92"/>
              <w:jc w:val="center"/>
              <w:rPr>
                <w:rFonts w:cs="Times New Roman"/>
                <w:sz w:val="16"/>
                <w:szCs w:val="16"/>
              </w:rPr>
            </w:pPr>
          </w:p>
        </w:tc>
        <w:tc>
          <w:tcPr>
            <w:tcW w:w="567" w:type="dxa"/>
            <w:tcBorders>
              <w:top w:val="nil"/>
              <w:left w:val="single" w:sz="2" w:space="0" w:color="000000"/>
              <w:bottom w:val="single" w:sz="2" w:space="0" w:color="000000"/>
              <w:right w:val="single" w:sz="2" w:space="0" w:color="000000"/>
            </w:tcBorders>
            <w:vAlign w:val="center"/>
          </w:tcPr>
          <w:p w14:paraId="77F101B7" w14:textId="77777777" w:rsidR="00297B97" w:rsidRPr="00865540" w:rsidRDefault="00297B97" w:rsidP="00865540">
            <w:pPr>
              <w:pStyle w:val="af"/>
              <w:snapToGrid w:val="0"/>
              <w:ind w:left="-92"/>
              <w:jc w:val="center"/>
              <w:rPr>
                <w:rFonts w:cs="Times New Roman"/>
                <w:sz w:val="16"/>
                <w:szCs w:val="16"/>
              </w:rPr>
            </w:pPr>
          </w:p>
        </w:tc>
      </w:tr>
      <w:tr w:rsidR="00CF3487" w:rsidRPr="00865540" w14:paraId="03D43F74" w14:textId="77777777" w:rsidTr="00865540">
        <w:trPr>
          <w:trHeight w:val="78"/>
        </w:trPr>
        <w:tc>
          <w:tcPr>
            <w:tcW w:w="351" w:type="dxa"/>
            <w:tcBorders>
              <w:top w:val="nil"/>
              <w:left w:val="single" w:sz="2" w:space="0" w:color="000000"/>
              <w:bottom w:val="single" w:sz="2" w:space="0" w:color="000000"/>
              <w:right w:val="nil"/>
            </w:tcBorders>
            <w:vAlign w:val="center"/>
          </w:tcPr>
          <w:p w14:paraId="4F962A2F" w14:textId="77777777" w:rsidR="00297B97" w:rsidRPr="00865540" w:rsidRDefault="00297B97" w:rsidP="007E7510">
            <w:pPr>
              <w:pStyle w:val="af"/>
              <w:snapToGrid w:val="0"/>
              <w:rPr>
                <w:sz w:val="16"/>
                <w:szCs w:val="16"/>
              </w:rPr>
            </w:pPr>
          </w:p>
        </w:tc>
        <w:tc>
          <w:tcPr>
            <w:tcW w:w="824" w:type="dxa"/>
            <w:tcBorders>
              <w:top w:val="nil"/>
              <w:left w:val="single" w:sz="2" w:space="0" w:color="000000"/>
              <w:bottom w:val="single" w:sz="2" w:space="0" w:color="000000"/>
              <w:right w:val="nil"/>
            </w:tcBorders>
            <w:vAlign w:val="center"/>
          </w:tcPr>
          <w:p w14:paraId="4EDD4017" w14:textId="77777777" w:rsidR="00297B97" w:rsidRPr="00865540" w:rsidRDefault="00297B97" w:rsidP="00865540">
            <w:pPr>
              <w:pStyle w:val="af"/>
              <w:snapToGrid w:val="0"/>
              <w:ind w:left="-92"/>
              <w:rPr>
                <w:sz w:val="16"/>
                <w:szCs w:val="16"/>
              </w:rPr>
            </w:pPr>
          </w:p>
        </w:tc>
        <w:tc>
          <w:tcPr>
            <w:tcW w:w="1519" w:type="dxa"/>
            <w:tcBorders>
              <w:top w:val="nil"/>
              <w:left w:val="single" w:sz="2" w:space="0" w:color="000000"/>
              <w:bottom w:val="single" w:sz="2" w:space="0" w:color="000000"/>
              <w:right w:val="nil"/>
            </w:tcBorders>
            <w:vAlign w:val="center"/>
          </w:tcPr>
          <w:p w14:paraId="18F0853B" w14:textId="77777777" w:rsidR="00297B97" w:rsidRPr="00865540" w:rsidRDefault="00297B97" w:rsidP="00865540">
            <w:pPr>
              <w:pStyle w:val="af"/>
              <w:snapToGrid w:val="0"/>
              <w:ind w:left="-92"/>
              <w:rPr>
                <w:sz w:val="16"/>
                <w:szCs w:val="16"/>
              </w:rPr>
            </w:pPr>
          </w:p>
        </w:tc>
        <w:tc>
          <w:tcPr>
            <w:tcW w:w="1175" w:type="dxa"/>
            <w:tcBorders>
              <w:top w:val="nil"/>
              <w:left w:val="single" w:sz="2" w:space="0" w:color="000000"/>
              <w:bottom w:val="single" w:sz="2" w:space="0" w:color="000000"/>
              <w:right w:val="nil"/>
            </w:tcBorders>
            <w:vAlign w:val="center"/>
          </w:tcPr>
          <w:p w14:paraId="5E33D7DD" w14:textId="77777777" w:rsidR="00297B97" w:rsidRPr="00865540" w:rsidRDefault="00297B97" w:rsidP="00865540">
            <w:pPr>
              <w:pStyle w:val="af"/>
              <w:snapToGrid w:val="0"/>
              <w:ind w:left="-92"/>
              <w:rPr>
                <w:sz w:val="16"/>
                <w:szCs w:val="16"/>
              </w:rPr>
            </w:pPr>
          </w:p>
        </w:tc>
        <w:tc>
          <w:tcPr>
            <w:tcW w:w="667" w:type="dxa"/>
            <w:tcBorders>
              <w:top w:val="nil"/>
              <w:left w:val="single" w:sz="2" w:space="0" w:color="000000"/>
              <w:bottom w:val="single" w:sz="2" w:space="0" w:color="000000"/>
              <w:right w:val="nil"/>
            </w:tcBorders>
            <w:vAlign w:val="center"/>
          </w:tcPr>
          <w:p w14:paraId="05ED124E" w14:textId="77777777" w:rsidR="00297B97" w:rsidRPr="00865540" w:rsidRDefault="00297B97" w:rsidP="00865540">
            <w:pPr>
              <w:pStyle w:val="af"/>
              <w:snapToGrid w:val="0"/>
              <w:ind w:left="-92"/>
              <w:rPr>
                <w:sz w:val="16"/>
                <w:szCs w:val="16"/>
              </w:rPr>
            </w:pPr>
          </w:p>
        </w:tc>
        <w:tc>
          <w:tcPr>
            <w:tcW w:w="709" w:type="dxa"/>
            <w:tcBorders>
              <w:top w:val="nil"/>
              <w:left w:val="single" w:sz="2" w:space="0" w:color="000000"/>
              <w:bottom w:val="single" w:sz="2" w:space="0" w:color="000000"/>
              <w:right w:val="nil"/>
            </w:tcBorders>
            <w:vAlign w:val="center"/>
          </w:tcPr>
          <w:p w14:paraId="72E3E5B7" w14:textId="77777777" w:rsidR="00297B97" w:rsidRPr="00865540" w:rsidRDefault="00297B97" w:rsidP="00865540">
            <w:pPr>
              <w:pStyle w:val="af"/>
              <w:snapToGrid w:val="0"/>
              <w:ind w:left="-92"/>
              <w:rPr>
                <w:sz w:val="16"/>
                <w:szCs w:val="16"/>
              </w:rPr>
            </w:pPr>
          </w:p>
        </w:tc>
        <w:tc>
          <w:tcPr>
            <w:tcW w:w="892" w:type="dxa"/>
            <w:tcBorders>
              <w:top w:val="nil"/>
              <w:left w:val="single" w:sz="2" w:space="0" w:color="000000"/>
              <w:bottom w:val="single" w:sz="2" w:space="0" w:color="000000"/>
              <w:right w:val="nil"/>
            </w:tcBorders>
            <w:vAlign w:val="center"/>
          </w:tcPr>
          <w:p w14:paraId="2BF0A434"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49D82925" w14:textId="77777777" w:rsidR="00297B97" w:rsidRPr="00865540" w:rsidRDefault="00297B97" w:rsidP="00865540">
            <w:pPr>
              <w:pStyle w:val="af"/>
              <w:snapToGrid w:val="0"/>
              <w:ind w:left="-92"/>
              <w:rPr>
                <w:sz w:val="16"/>
                <w:szCs w:val="16"/>
              </w:rPr>
            </w:pPr>
          </w:p>
        </w:tc>
        <w:tc>
          <w:tcPr>
            <w:tcW w:w="1134" w:type="dxa"/>
            <w:tcBorders>
              <w:top w:val="nil"/>
              <w:left w:val="single" w:sz="2" w:space="0" w:color="000000"/>
              <w:bottom w:val="single" w:sz="2" w:space="0" w:color="000000"/>
              <w:right w:val="nil"/>
            </w:tcBorders>
            <w:vAlign w:val="center"/>
          </w:tcPr>
          <w:p w14:paraId="04AF4A82" w14:textId="77777777" w:rsidR="00297B97" w:rsidRPr="00865540" w:rsidRDefault="00297B97" w:rsidP="00865540">
            <w:pPr>
              <w:pStyle w:val="af"/>
              <w:snapToGrid w:val="0"/>
              <w:ind w:left="-92"/>
              <w:rPr>
                <w:sz w:val="16"/>
                <w:szCs w:val="16"/>
              </w:rPr>
            </w:pPr>
          </w:p>
        </w:tc>
        <w:tc>
          <w:tcPr>
            <w:tcW w:w="1006" w:type="dxa"/>
            <w:tcBorders>
              <w:top w:val="nil"/>
              <w:left w:val="single" w:sz="2" w:space="0" w:color="000000"/>
              <w:bottom w:val="single" w:sz="2" w:space="0" w:color="000000"/>
              <w:right w:val="nil"/>
            </w:tcBorders>
            <w:vAlign w:val="center"/>
          </w:tcPr>
          <w:p w14:paraId="53CA1D70" w14:textId="77777777" w:rsidR="00297B97" w:rsidRPr="00865540" w:rsidRDefault="00297B97" w:rsidP="00865540">
            <w:pPr>
              <w:pStyle w:val="af"/>
              <w:snapToGrid w:val="0"/>
              <w:ind w:left="-92"/>
              <w:rPr>
                <w:sz w:val="16"/>
                <w:szCs w:val="16"/>
              </w:rPr>
            </w:pPr>
          </w:p>
        </w:tc>
        <w:tc>
          <w:tcPr>
            <w:tcW w:w="596" w:type="dxa"/>
            <w:tcBorders>
              <w:top w:val="nil"/>
              <w:left w:val="single" w:sz="2" w:space="0" w:color="000000"/>
              <w:bottom w:val="single" w:sz="2" w:space="0" w:color="000000"/>
              <w:right w:val="nil"/>
            </w:tcBorders>
            <w:vAlign w:val="center"/>
          </w:tcPr>
          <w:p w14:paraId="0BD84515" w14:textId="77777777" w:rsidR="00297B97" w:rsidRPr="00865540" w:rsidRDefault="00297B97" w:rsidP="00865540">
            <w:pPr>
              <w:pStyle w:val="af"/>
              <w:snapToGrid w:val="0"/>
              <w:ind w:left="-92"/>
              <w:rPr>
                <w:sz w:val="16"/>
                <w:szCs w:val="16"/>
              </w:rPr>
            </w:pPr>
          </w:p>
        </w:tc>
        <w:tc>
          <w:tcPr>
            <w:tcW w:w="666" w:type="dxa"/>
            <w:tcBorders>
              <w:top w:val="nil"/>
              <w:left w:val="single" w:sz="2" w:space="0" w:color="000000"/>
              <w:bottom w:val="single" w:sz="2" w:space="0" w:color="000000"/>
              <w:right w:val="nil"/>
            </w:tcBorders>
            <w:vAlign w:val="center"/>
          </w:tcPr>
          <w:p w14:paraId="02DEDF9E"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3B357196" w14:textId="77777777" w:rsidR="00297B97" w:rsidRPr="00865540" w:rsidRDefault="00297B97" w:rsidP="00865540">
            <w:pPr>
              <w:pStyle w:val="af"/>
              <w:snapToGrid w:val="0"/>
              <w:ind w:left="-92"/>
              <w:rPr>
                <w:sz w:val="16"/>
                <w:szCs w:val="16"/>
              </w:rPr>
            </w:pPr>
          </w:p>
        </w:tc>
        <w:tc>
          <w:tcPr>
            <w:tcW w:w="708" w:type="dxa"/>
            <w:tcBorders>
              <w:top w:val="nil"/>
              <w:left w:val="single" w:sz="2" w:space="0" w:color="000000"/>
              <w:bottom w:val="single" w:sz="2" w:space="0" w:color="000000"/>
              <w:right w:val="nil"/>
            </w:tcBorders>
            <w:vAlign w:val="center"/>
          </w:tcPr>
          <w:p w14:paraId="0C536263"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75F220BD"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64DEFC60"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5984E9AE"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5B05AD3F" w14:textId="77777777" w:rsidR="00297B97" w:rsidRPr="00865540" w:rsidRDefault="00297B97" w:rsidP="00865540">
            <w:pPr>
              <w:pStyle w:val="af"/>
              <w:snapToGrid w:val="0"/>
              <w:ind w:left="-92"/>
              <w:rPr>
                <w:sz w:val="16"/>
                <w:szCs w:val="16"/>
              </w:rPr>
            </w:pPr>
          </w:p>
        </w:tc>
      </w:tr>
      <w:tr w:rsidR="00CF3487" w:rsidRPr="00865540" w14:paraId="60F7C942" w14:textId="77777777" w:rsidTr="00865540">
        <w:trPr>
          <w:trHeight w:val="78"/>
        </w:trPr>
        <w:tc>
          <w:tcPr>
            <w:tcW w:w="351" w:type="dxa"/>
            <w:tcBorders>
              <w:top w:val="nil"/>
              <w:left w:val="single" w:sz="2" w:space="0" w:color="000000"/>
              <w:bottom w:val="single" w:sz="2" w:space="0" w:color="000000"/>
              <w:right w:val="nil"/>
            </w:tcBorders>
            <w:vAlign w:val="center"/>
          </w:tcPr>
          <w:p w14:paraId="0092F865" w14:textId="77777777" w:rsidR="00297B97" w:rsidRPr="00865540" w:rsidRDefault="00297B97" w:rsidP="007E7510">
            <w:pPr>
              <w:pStyle w:val="af"/>
              <w:snapToGrid w:val="0"/>
              <w:rPr>
                <w:sz w:val="16"/>
                <w:szCs w:val="16"/>
              </w:rPr>
            </w:pPr>
          </w:p>
        </w:tc>
        <w:tc>
          <w:tcPr>
            <w:tcW w:w="824" w:type="dxa"/>
            <w:tcBorders>
              <w:top w:val="nil"/>
              <w:left w:val="single" w:sz="2" w:space="0" w:color="000000"/>
              <w:bottom w:val="single" w:sz="2" w:space="0" w:color="000000"/>
              <w:right w:val="nil"/>
            </w:tcBorders>
            <w:vAlign w:val="center"/>
          </w:tcPr>
          <w:p w14:paraId="214FF776" w14:textId="77777777" w:rsidR="00297B97" w:rsidRPr="00865540" w:rsidRDefault="00297B97" w:rsidP="00865540">
            <w:pPr>
              <w:pStyle w:val="af"/>
              <w:snapToGrid w:val="0"/>
              <w:ind w:left="-92"/>
              <w:rPr>
                <w:sz w:val="16"/>
                <w:szCs w:val="16"/>
              </w:rPr>
            </w:pPr>
          </w:p>
        </w:tc>
        <w:tc>
          <w:tcPr>
            <w:tcW w:w="1519" w:type="dxa"/>
            <w:tcBorders>
              <w:top w:val="nil"/>
              <w:left w:val="single" w:sz="2" w:space="0" w:color="000000"/>
              <w:bottom w:val="single" w:sz="2" w:space="0" w:color="000000"/>
              <w:right w:val="nil"/>
            </w:tcBorders>
            <w:vAlign w:val="center"/>
          </w:tcPr>
          <w:p w14:paraId="13D52943" w14:textId="77777777" w:rsidR="00297B97" w:rsidRPr="00865540" w:rsidRDefault="00297B97" w:rsidP="00865540">
            <w:pPr>
              <w:pStyle w:val="af"/>
              <w:snapToGrid w:val="0"/>
              <w:ind w:left="-92"/>
              <w:rPr>
                <w:sz w:val="16"/>
                <w:szCs w:val="16"/>
              </w:rPr>
            </w:pPr>
          </w:p>
        </w:tc>
        <w:tc>
          <w:tcPr>
            <w:tcW w:w="1175" w:type="dxa"/>
            <w:tcBorders>
              <w:top w:val="nil"/>
              <w:left w:val="single" w:sz="2" w:space="0" w:color="000000"/>
              <w:bottom w:val="single" w:sz="2" w:space="0" w:color="000000"/>
              <w:right w:val="nil"/>
            </w:tcBorders>
            <w:vAlign w:val="center"/>
          </w:tcPr>
          <w:p w14:paraId="739CA194" w14:textId="77777777" w:rsidR="00297B97" w:rsidRPr="00865540" w:rsidRDefault="00297B97" w:rsidP="00865540">
            <w:pPr>
              <w:pStyle w:val="af"/>
              <w:snapToGrid w:val="0"/>
              <w:ind w:left="-92"/>
              <w:rPr>
                <w:sz w:val="16"/>
                <w:szCs w:val="16"/>
              </w:rPr>
            </w:pPr>
          </w:p>
        </w:tc>
        <w:tc>
          <w:tcPr>
            <w:tcW w:w="667" w:type="dxa"/>
            <w:tcBorders>
              <w:top w:val="nil"/>
              <w:left w:val="single" w:sz="2" w:space="0" w:color="000000"/>
              <w:bottom w:val="single" w:sz="2" w:space="0" w:color="000000"/>
              <w:right w:val="nil"/>
            </w:tcBorders>
            <w:vAlign w:val="center"/>
          </w:tcPr>
          <w:p w14:paraId="5AEF8FBB" w14:textId="77777777" w:rsidR="00297B97" w:rsidRPr="00865540" w:rsidRDefault="00297B97" w:rsidP="00865540">
            <w:pPr>
              <w:pStyle w:val="af"/>
              <w:snapToGrid w:val="0"/>
              <w:ind w:left="-92"/>
              <w:rPr>
                <w:sz w:val="16"/>
                <w:szCs w:val="16"/>
              </w:rPr>
            </w:pPr>
          </w:p>
        </w:tc>
        <w:tc>
          <w:tcPr>
            <w:tcW w:w="709" w:type="dxa"/>
            <w:tcBorders>
              <w:top w:val="nil"/>
              <w:left w:val="single" w:sz="2" w:space="0" w:color="000000"/>
              <w:bottom w:val="single" w:sz="2" w:space="0" w:color="000000"/>
              <w:right w:val="nil"/>
            </w:tcBorders>
            <w:vAlign w:val="center"/>
          </w:tcPr>
          <w:p w14:paraId="3369DCD0" w14:textId="77777777" w:rsidR="00297B97" w:rsidRPr="00865540" w:rsidRDefault="00297B97" w:rsidP="00865540">
            <w:pPr>
              <w:pStyle w:val="af"/>
              <w:snapToGrid w:val="0"/>
              <w:ind w:left="-92"/>
              <w:rPr>
                <w:sz w:val="16"/>
                <w:szCs w:val="16"/>
              </w:rPr>
            </w:pPr>
          </w:p>
        </w:tc>
        <w:tc>
          <w:tcPr>
            <w:tcW w:w="892" w:type="dxa"/>
            <w:tcBorders>
              <w:top w:val="nil"/>
              <w:left w:val="single" w:sz="2" w:space="0" w:color="000000"/>
              <w:bottom w:val="single" w:sz="2" w:space="0" w:color="000000"/>
              <w:right w:val="nil"/>
            </w:tcBorders>
            <w:vAlign w:val="center"/>
          </w:tcPr>
          <w:p w14:paraId="7F48F645"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2D1CA5AF" w14:textId="77777777" w:rsidR="00297B97" w:rsidRPr="00865540" w:rsidRDefault="00297B97" w:rsidP="00865540">
            <w:pPr>
              <w:pStyle w:val="af"/>
              <w:snapToGrid w:val="0"/>
              <w:ind w:left="-92"/>
              <w:rPr>
                <w:sz w:val="16"/>
                <w:szCs w:val="16"/>
              </w:rPr>
            </w:pPr>
          </w:p>
        </w:tc>
        <w:tc>
          <w:tcPr>
            <w:tcW w:w="1134" w:type="dxa"/>
            <w:tcBorders>
              <w:top w:val="nil"/>
              <w:left w:val="single" w:sz="2" w:space="0" w:color="000000"/>
              <w:bottom w:val="single" w:sz="2" w:space="0" w:color="000000"/>
              <w:right w:val="nil"/>
            </w:tcBorders>
            <w:vAlign w:val="center"/>
          </w:tcPr>
          <w:p w14:paraId="3F0D04B7" w14:textId="77777777" w:rsidR="00297B97" w:rsidRPr="00865540" w:rsidRDefault="00297B97" w:rsidP="00865540">
            <w:pPr>
              <w:pStyle w:val="af"/>
              <w:snapToGrid w:val="0"/>
              <w:ind w:left="-92"/>
              <w:rPr>
                <w:sz w:val="16"/>
                <w:szCs w:val="16"/>
              </w:rPr>
            </w:pPr>
          </w:p>
        </w:tc>
        <w:tc>
          <w:tcPr>
            <w:tcW w:w="1006" w:type="dxa"/>
            <w:tcBorders>
              <w:top w:val="nil"/>
              <w:left w:val="single" w:sz="2" w:space="0" w:color="000000"/>
              <w:bottom w:val="single" w:sz="2" w:space="0" w:color="000000"/>
              <w:right w:val="nil"/>
            </w:tcBorders>
            <w:vAlign w:val="center"/>
          </w:tcPr>
          <w:p w14:paraId="717AA7A9" w14:textId="77777777" w:rsidR="00297B97" w:rsidRPr="00865540" w:rsidRDefault="00297B97" w:rsidP="00865540">
            <w:pPr>
              <w:pStyle w:val="af"/>
              <w:snapToGrid w:val="0"/>
              <w:ind w:left="-92"/>
              <w:rPr>
                <w:sz w:val="16"/>
                <w:szCs w:val="16"/>
              </w:rPr>
            </w:pPr>
          </w:p>
        </w:tc>
        <w:tc>
          <w:tcPr>
            <w:tcW w:w="596" w:type="dxa"/>
            <w:tcBorders>
              <w:top w:val="nil"/>
              <w:left w:val="single" w:sz="2" w:space="0" w:color="000000"/>
              <w:bottom w:val="single" w:sz="2" w:space="0" w:color="000000"/>
              <w:right w:val="nil"/>
            </w:tcBorders>
            <w:vAlign w:val="center"/>
          </w:tcPr>
          <w:p w14:paraId="097EEDAB" w14:textId="77777777" w:rsidR="00297B97" w:rsidRPr="00865540" w:rsidRDefault="00297B97" w:rsidP="00865540">
            <w:pPr>
              <w:pStyle w:val="af"/>
              <w:snapToGrid w:val="0"/>
              <w:ind w:left="-92"/>
              <w:rPr>
                <w:sz w:val="16"/>
                <w:szCs w:val="16"/>
              </w:rPr>
            </w:pPr>
          </w:p>
        </w:tc>
        <w:tc>
          <w:tcPr>
            <w:tcW w:w="666" w:type="dxa"/>
            <w:tcBorders>
              <w:top w:val="nil"/>
              <w:left w:val="single" w:sz="2" w:space="0" w:color="000000"/>
              <w:bottom w:val="single" w:sz="2" w:space="0" w:color="000000"/>
              <w:right w:val="nil"/>
            </w:tcBorders>
            <w:vAlign w:val="center"/>
          </w:tcPr>
          <w:p w14:paraId="6570628E"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2381CC96" w14:textId="77777777" w:rsidR="00297B97" w:rsidRPr="00865540" w:rsidRDefault="00297B97" w:rsidP="00865540">
            <w:pPr>
              <w:pStyle w:val="af"/>
              <w:snapToGrid w:val="0"/>
              <w:ind w:left="-92"/>
              <w:rPr>
                <w:sz w:val="16"/>
                <w:szCs w:val="16"/>
              </w:rPr>
            </w:pPr>
          </w:p>
        </w:tc>
        <w:tc>
          <w:tcPr>
            <w:tcW w:w="708" w:type="dxa"/>
            <w:tcBorders>
              <w:top w:val="nil"/>
              <w:left w:val="single" w:sz="2" w:space="0" w:color="000000"/>
              <w:bottom w:val="single" w:sz="2" w:space="0" w:color="000000"/>
              <w:right w:val="nil"/>
            </w:tcBorders>
            <w:vAlign w:val="center"/>
          </w:tcPr>
          <w:p w14:paraId="459258A7"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1A5FE76C"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6C3DCB29"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19A7D530"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56AA5E7D" w14:textId="77777777" w:rsidR="00297B97" w:rsidRPr="00865540" w:rsidRDefault="00297B97" w:rsidP="00865540">
            <w:pPr>
              <w:pStyle w:val="af"/>
              <w:snapToGrid w:val="0"/>
              <w:ind w:left="-92"/>
              <w:rPr>
                <w:sz w:val="16"/>
                <w:szCs w:val="16"/>
              </w:rPr>
            </w:pPr>
          </w:p>
        </w:tc>
      </w:tr>
      <w:tr w:rsidR="00297B97" w:rsidRPr="00865540" w14:paraId="757E9A46" w14:textId="77777777" w:rsidTr="00865540">
        <w:trPr>
          <w:trHeight w:val="78"/>
        </w:trPr>
        <w:tc>
          <w:tcPr>
            <w:tcW w:w="10673" w:type="dxa"/>
            <w:gridSpan w:val="13"/>
            <w:tcBorders>
              <w:top w:val="nil"/>
              <w:left w:val="single" w:sz="2" w:space="0" w:color="000000"/>
              <w:bottom w:val="single" w:sz="2" w:space="0" w:color="000000"/>
              <w:right w:val="nil"/>
            </w:tcBorders>
            <w:vAlign w:val="center"/>
          </w:tcPr>
          <w:p w14:paraId="1CF0DFBE" w14:textId="77777777" w:rsidR="00297B97" w:rsidRPr="00865540" w:rsidRDefault="00297B97" w:rsidP="00865540">
            <w:pPr>
              <w:pStyle w:val="af"/>
              <w:snapToGrid w:val="0"/>
              <w:ind w:left="-92"/>
              <w:rPr>
                <w:sz w:val="16"/>
                <w:szCs w:val="16"/>
              </w:rPr>
            </w:pPr>
            <w:r w:rsidRPr="00865540">
              <w:rPr>
                <w:sz w:val="16"/>
                <w:szCs w:val="16"/>
              </w:rPr>
              <w:t>Итого:</w:t>
            </w:r>
          </w:p>
        </w:tc>
        <w:tc>
          <w:tcPr>
            <w:tcW w:w="708" w:type="dxa"/>
            <w:tcBorders>
              <w:top w:val="nil"/>
              <w:left w:val="single" w:sz="2" w:space="0" w:color="000000"/>
              <w:bottom w:val="single" w:sz="2" w:space="0" w:color="000000"/>
              <w:right w:val="nil"/>
            </w:tcBorders>
            <w:vAlign w:val="center"/>
          </w:tcPr>
          <w:p w14:paraId="5FC42BAD"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03CC79C5"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56683FF3"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786A2EC2"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1C90AE62" w14:textId="77777777" w:rsidR="00297B97" w:rsidRPr="00865540" w:rsidRDefault="00297B97" w:rsidP="00865540">
            <w:pPr>
              <w:pStyle w:val="af"/>
              <w:snapToGrid w:val="0"/>
              <w:ind w:left="-92"/>
              <w:rPr>
                <w:sz w:val="16"/>
                <w:szCs w:val="16"/>
              </w:rPr>
            </w:pPr>
          </w:p>
        </w:tc>
      </w:tr>
      <w:tr w:rsidR="00297B97" w:rsidRPr="00865540" w14:paraId="0E573CA2" w14:textId="77777777" w:rsidTr="00865540">
        <w:trPr>
          <w:trHeight w:val="78"/>
        </w:trPr>
        <w:tc>
          <w:tcPr>
            <w:tcW w:w="10673" w:type="dxa"/>
            <w:gridSpan w:val="13"/>
            <w:tcBorders>
              <w:top w:val="nil"/>
              <w:left w:val="single" w:sz="2" w:space="0" w:color="000000"/>
              <w:bottom w:val="single" w:sz="2" w:space="0" w:color="000000"/>
              <w:right w:val="nil"/>
            </w:tcBorders>
            <w:vAlign w:val="center"/>
          </w:tcPr>
          <w:p w14:paraId="14F163DF" w14:textId="77777777" w:rsidR="00297B97" w:rsidRPr="00865540" w:rsidRDefault="00297B97" w:rsidP="00865540">
            <w:pPr>
              <w:pStyle w:val="af"/>
              <w:snapToGrid w:val="0"/>
              <w:ind w:left="-92"/>
              <w:rPr>
                <w:sz w:val="16"/>
                <w:szCs w:val="16"/>
              </w:rPr>
            </w:pPr>
            <w:r w:rsidRPr="00865540">
              <w:rPr>
                <w:sz w:val="16"/>
                <w:szCs w:val="16"/>
              </w:rPr>
              <w:t>Из них за счет средств федерального бюджета, рублей</w:t>
            </w:r>
          </w:p>
        </w:tc>
        <w:tc>
          <w:tcPr>
            <w:tcW w:w="708" w:type="dxa"/>
            <w:tcBorders>
              <w:top w:val="nil"/>
              <w:left w:val="single" w:sz="2" w:space="0" w:color="000000"/>
              <w:bottom w:val="single" w:sz="2" w:space="0" w:color="000000"/>
              <w:right w:val="nil"/>
            </w:tcBorders>
            <w:vAlign w:val="center"/>
          </w:tcPr>
          <w:p w14:paraId="0B911FFB"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59849BFA"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4F609DB6"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488F2B6E"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3781EC69" w14:textId="77777777" w:rsidR="00297B97" w:rsidRPr="00865540" w:rsidRDefault="00297B97" w:rsidP="00865540">
            <w:pPr>
              <w:pStyle w:val="af"/>
              <w:snapToGrid w:val="0"/>
              <w:ind w:left="-92"/>
              <w:rPr>
                <w:sz w:val="16"/>
                <w:szCs w:val="16"/>
              </w:rPr>
            </w:pPr>
          </w:p>
        </w:tc>
      </w:tr>
      <w:tr w:rsidR="00297B97" w:rsidRPr="00865540" w14:paraId="42F607DD" w14:textId="77777777" w:rsidTr="00865540">
        <w:trPr>
          <w:trHeight w:val="78"/>
        </w:trPr>
        <w:tc>
          <w:tcPr>
            <w:tcW w:w="10673" w:type="dxa"/>
            <w:gridSpan w:val="13"/>
            <w:tcBorders>
              <w:top w:val="nil"/>
              <w:left w:val="single" w:sz="2" w:space="0" w:color="000000"/>
              <w:bottom w:val="single" w:sz="2" w:space="0" w:color="000000"/>
              <w:right w:val="nil"/>
            </w:tcBorders>
            <w:vAlign w:val="center"/>
          </w:tcPr>
          <w:p w14:paraId="43BDC714" w14:textId="77777777" w:rsidR="00297B97" w:rsidRPr="00865540" w:rsidRDefault="00297B97" w:rsidP="00865540">
            <w:pPr>
              <w:pStyle w:val="af"/>
              <w:snapToGrid w:val="0"/>
              <w:ind w:left="-92"/>
              <w:rPr>
                <w:sz w:val="16"/>
                <w:szCs w:val="16"/>
              </w:rPr>
            </w:pPr>
            <w:r w:rsidRPr="00865540">
              <w:rPr>
                <w:sz w:val="16"/>
                <w:szCs w:val="16"/>
              </w:rPr>
              <w:t>Из них за счет средств регионального бюджета, рублей</w:t>
            </w:r>
          </w:p>
        </w:tc>
        <w:tc>
          <w:tcPr>
            <w:tcW w:w="708" w:type="dxa"/>
            <w:tcBorders>
              <w:top w:val="nil"/>
              <w:left w:val="single" w:sz="2" w:space="0" w:color="000000"/>
              <w:bottom w:val="single" w:sz="2" w:space="0" w:color="000000"/>
              <w:right w:val="nil"/>
            </w:tcBorders>
            <w:vAlign w:val="center"/>
          </w:tcPr>
          <w:p w14:paraId="628B14E4"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0CAD6BBD"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740ADD44"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5FD76EF7"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66C8DDE8" w14:textId="77777777" w:rsidR="00297B97" w:rsidRPr="00865540" w:rsidRDefault="00297B97" w:rsidP="00865540">
            <w:pPr>
              <w:pStyle w:val="af"/>
              <w:snapToGrid w:val="0"/>
              <w:ind w:left="-92"/>
              <w:rPr>
                <w:sz w:val="16"/>
                <w:szCs w:val="16"/>
              </w:rPr>
            </w:pPr>
          </w:p>
        </w:tc>
      </w:tr>
      <w:tr w:rsidR="00297B97" w:rsidRPr="00865540" w14:paraId="6FF29215" w14:textId="77777777" w:rsidTr="00865540">
        <w:trPr>
          <w:trHeight w:val="78"/>
        </w:trPr>
        <w:tc>
          <w:tcPr>
            <w:tcW w:w="10673" w:type="dxa"/>
            <w:gridSpan w:val="13"/>
            <w:tcBorders>
              <w:top w:val="nil"/>
              <w:left w:val="single" w:sz="2" w:space="0" w:color="000000"/>
              <w:bottom w:val="single" w:sz="2" w:space="0" w:color="000000"/>
              <w:right w:val="nil"/>
            </w:tcBorders>
            <w:vAlign w:val="center"/>
          </w:tcPr>
          <w:p w14:paraId="7398896A" w14:textId="77777777" w:rsidR="00297B97" w:rsidRPr="00865540" w:rsidRDefault="00297B97" w:rsidP="00865540">
            <w:pPr>
              <w:pStyle w:val="af"/>
              <w:snapToGrid w:val="0"/>
              <w:ind w:left="-92"/>
              <w:rPr>
                <w:sz w:val="16"/>
                <w:szCs w:val="16"/>
              </w:rPr>
            </w:pPr>
            <w:r w:rsidRPr="00865540">
              <w:rPr>
                <w:sz w:val="16"/>
                <w:szCs w:val="16"/>
              </w:rPr>
              <w:t>Из них за счет средств местного бюджета, рублей</w:t>
            </w:r>
          </w:p>
        </w:tc>
        <w:tc>
          <w:tcPr>
            <w:tcW w:w="708" w:type="dxa"/>
            <w:tcBorders>
              <w:top w:val="nil"/>
              <w:left w:val="single" w:sz="2" w:space="0" w:color="000000"/>
              <w:bottom w:val="single" w:sz="2" w:space="0" w:color="000000"/>
              <w:right w:val="nil"/>
            </w:tcBorders>
            <w:vAlign w:val="center"/>
          </w:tcPr>
          <w:p w14:paraId="3DDCA96F"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nil"/>
            </w:tcBorders>
            <w:vAlign w:val="center"/>
          </w:tcPr>
          <w:p w14:paraId="555CDFF7" w14:textId="77777777" w:rsidR="00297B97" w:rsidRPr="00865540" w:rsidRDefault="00297B97" w:rsidP="00865540">
            <w:pPr>
              <w:snapToGrid w:val="0"/>
              <w:ind w:left="-92"/>
              <w:rPr>
                <w:sz w:val="16"/>
                <w:szCs w:val="16"/>
              </w:rPr>
            </w:pPr>
          </w:p>
        </w:tc>
        <w:tc>
          <w:tcPr>
            <w:tcW w:w="1377" w:type="dxa"/>
            <w:tcBorders>
              <w:top w:val="nil"/>
              <w:left w:val="single" w:sz="2" w:space="0" w:color="000000"/>
              <w:bottom w:val="single" w:sz="2" w:space="0" w:color="000000"/>
              <w:right w:val="nil"/>
            </w:tcBorders>
            <w:vAlign w:val="center"/>
          </w:tcPr>
          <w:p w14:paraId="6708DBFF" w14:textId="77777777" w:rsidR="00297B97" w:rsidRPr="00865540" w:rsidRDefault="00297B97" w:rsidP="00865540">
            <w:pPr>
              <w:pStyle w:val="af"/>
              <w:snapToGrid w:val="0"/>
              <w:ind w:left="-92"/>
              <w:rPr>
                <w:sz w:val="16"/>
                <w:szCs w:val="16"/>
              </w:rPr>
            </w:pPr>
          </w:p>
        </w:tc>
        <w:tc>
          <w:tcPr>
            <w:tcW w:w="992" w:type="dxa"/>
            <w:tcBorders>
              <w:top w:val="nil"/>
              <w:left w:val="single" w:sz="2" w:space="0" w:color="000000"/>
              <w:bottom w:val="single" w:sz="2" w:space="0" w:color="000000"/>
              <w:right w:val="nil"/>
            </w:tcBorders>
            <w:vAlign w:val="center"/>
          </w:tcPr>
          <w:p w14:paraId="59ECBA99" w14:textId="77777777" w:rsidR="00297B97" w:rsidRPr="00865540" w:rsidRDefault="00297B97" w:rsidP="00865540">
            <w:pPr>
              <w:pStyle w:val="af"/>
              <w:snapToGrid w:val="0"/>
              <w:ind w:left="-92"/>
              <w:rPr>
                <w:sz w:val="16"/>
                <w:szCs w:val="16"/>
              </w:rPr>
            </w:pPr>
          </w:p>
        </w:tc>
        <w:tc>
          <w:tcPr>
            <w:tcW w:w="567" w:type="dxa"/>
            <w:tcBorders>
              <w:top w:val="nil"/>
              <w:left w:val="single" w:sz="2" w:space="0" w:color="000000"/>
              <w:bottom w:val="single" w:sz="2" w:space="0" w:color="000000"/>
              <w:right w:val="single" w:sz="2" w:space="0" w:color="000000"/>
            </w:tcBorders>
            <w:vAlign w:val="center"/>
          </w:tcPr>
          <w:p w14:paraId="69BF6E2D" w14:textId="77777777" w:rsidR="00297B97" w:rsidRPr="00865540" w:rsidRDefault="00297B97" w:rsidP="00865540">
            <w:pPr>
              <w:pStyle w:val="af"/>
              <w:snapToGrid w:val="0"/>
              <w:ind w:left="-92"/>
              <w:rPr>
                <w:sz w:val="16"/>
                <w:szCs w:val="16"/>
              </w:rPr>
            </w:pPr>
          </w:p>
        </w:tc>
      </w:tr>
    </w:tbl>
    <w:p w14:paraId="47DB1262" w14:textId="77777777" w:rsidR="00297B97" w:rsidRPr="00710DD2" w:rsidRDefault="00297B97" w:rsidP="00297B97">
      <w:pPr>
        <w:pStyle w:val="ConsPlusDocList0"/>
        <w:ind w:firstLine="540"/>
        <w:rPr>
          <w:sz w:val="6"/>
          <w:szCs w:val="6"/>
          <w:lang w:eastAsia="ru-RU"/>
        </w:rPr>
      </w:pPr>
    </w:p>
    <w:p w14:paraId="3A5D2307" w14:textId="77777777" w:rsidR="00CF115D" w:rsidRPr="00865540" w:rsidRDefault="00CF115D" w:rsidP="00CF115D">
      <w:pPr>
        <w:autoSpaceDE w:val="0"/>
        <w:jc w:val="center"/>
        <w:rPr>
          <w:rFonts w:eastAsia="Arial" w:cs="Arial"/>
          <w:kern w:val="1"/>
          <w:lang w:eastAsia="ru-RU" w:bidi="en-US"/>
        </w:rPr>
      </w:pPr>
      <w:r w:rsidRPr="00865540">
        <w:rPr>
          <w:rFonts w:eastAsia="Arial" w:cs="Arial"/>
          <w:kern w:val="1"/>
          <w:lang w:eastAsia="ru-RU" w:bidi="en-US"/>
        </w:rPr>
        <w:t>II. Сведения о дополнительно включенных в список</w:t>
      </w:r>
    </w:p>
    <w:p w14:paraId="22158CD3" w14:textId="77777777" w:rsidR="00CF115D" w:rsidRPr="00865540" w:rsidRDefault="00CF115D" w:rsidP="00CF115D">
      <w:pPr>
        <w:autoSpaceDE w:val="0"/>
        <w:jc w:val="center"/>
        <w:rPr>
          <w:rFonts w:eastAsia="Arial" w:cs="Arial"/>
          <w:kern w:val="1"/>
          <w:lang w:eastAsia="ru-RU" w:bidi="en-US"/>
        </w:rPr>
      </w:pPr>
      <w:r w:rsidRPr="00865540">
        <w:rPr>
          <w:rFonts w:eastAsia="Arial" w:cs="Arial"/>
          <w:kern w:val="1"/>
          <w:lang w:eastAsia="ru-RU" w:bidi="en-US"/>
        </w:rPr>
        <w:t>молодых семей - участников Мероприятия, изъявивших</w:t>
      </w:r>
    </w:p>
    <w:p w14:paraId="2FC846DB" w14:textId="77777777" w:rsidR="00CF115D" w:rsidRPr="00865540" w:rsidRDefault="00CF115D" w:rsidP="00CF115D">
      <w:pPr>
        <w:autoSpaceDE w:val="0"/>
        <w:jc w:val="center"/>
        <w:rPr>
          <w:rFonts w:eastAsia="Arial" w:cs="Arial"/>
          <w:kern w:val="1"/>
          <w:lang w:eastAsia="ru-RU" w:bidi="en-US"/>
        </w:rPr>
      </w:pPr>
      <w:r w:rsidRPr="00865540">
        <w:rPr>
          <w:rFonts w:eastAsia="Arial" w:cs="Arial"/>
          <w:kern w:val="1"/>
          <w:lang w:eastAsia="ru-RU" w:bidi="en-US"/>
        </w:rPr>
        <w:t>желание получить социальные выплаты (список молодых</w:t>
      </w:r>
    </w:p>
    <w:p w14:paraId="31530EFC" w14:textId="77777777" w:rsidR="00297B97" w:rsidRPr="00865540" w:rsidRDefault="00CF115D" w:rsidP="00CF115D">
      <w:pPr>
        <w:autoSpaceDE w:val="0"/>
        <w:jc w:val="center"/>
        <w:rPr>
          <w:rFonts w:eastAsia="Arial" w:cs="Arial"/>
          <w:sz w:val="10"/>
          <w:szCs w:val="10"/>
          <w:lang w:eastAsia="ru-RU"/>
        </w:rPr>
      </w:pPr>
      <w:r w:rsidRPr="00865540">
        <w:rPr>
          <w:rFonts w:eastAsia="Arial" w:cs="Arial"/>
          <w:kern w:val="1"/>
          <w:lang w:eastAsia="ru-RU" w:bidi="en-US"/>
        </w:rPr>
        <w:t>семей - претендентов на получение социальных выплат)</w:t>
      </w:r>
    </w:p>
    <w:tbl>
      <w:tblPr>
        <w:tblW w:w="15026" w:type="dxa"/>
        <w:tblInd w:w="55"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147"/>
        <w:gridCol w:w="1134"/>
        <w:gridCol w:w="850"/>
        <w:gridCol w:w="709"/>
        <w:gridCol w:w="992"/>
        <w:gridCol w:w="709"/>
        <w:gridCol w:w="709"/>
        <w:gridCol w:w="850"/>
        <w:gridCol w:w="567"/>
        <w:gridCol w:w="851"/>
        <w:gridCol w:w="709"/>
        <w:gridCol w:w="850"/>
        <w:gridCol w:w="709"/>
        <w:gridCol w:w="1134"/>
        <w:gridCol w:w="850"/>
        <w:gridCol w:w="851"/>
      </w:tblGrid>
      <w:tr w:rsidR="00297B97" w:rsidRPr="00865540" w14:paraId="6196A358" w14:textId="77777777" w:rsidTr="00865540">
        <w:tc>
          <w:tcPr>
            <w:tcW w:w="351" w:type="dxa"/>
            <w:vMerge w:val="restart"/>
            <w:tcBorders>
              <w:top w:val="single" w:sz="2" w:space="0" w:color="000000"/>
              <w:left w:val="single" w:sz="2" w:space="0" w:color="000000"/>
              <w:bottom w:val="single" w:sz="2" w:space="0" w:color="000000"/>
              <w:right w:val="nil"/>
            </w:tcBorders>
            <w:vAlign w:val="center"/>
          </w:tcPr>
          <w:p w14:paraId="5A72A1B4" w14:textId="77777777" w:rsidR="00297B97" w:rsidRPr="00865540" w:rsidRDefault="00297B97" w:rsidP="007E7510">
            <w:pPr>
              <w:pStyle w:val="ConsPlusCell0"/>
              <w:snapToGrid w:val="0"/>
              <w:jc w:val="center"/>
              <w:rPr>
                <w:rFonts w:ascii="Times New Roman" w:eastAsia="Courier New" w:hAnsi="Times New Roman" w:cs="Times New Roman"/>
                <w:sz w:val="16"/>
                <w:szCs w:val="16"/>
                <w:lang w:eastAsia="ru-RU"/>
              </w:rPr>
            </w:pPr>
            <w:r w:rsidRPr="00865540">
              <w:rPr>
                <w:rFonts w:ascii="Times New Roman" w:eastAsia="Courier New" w:hAnsi="Times New Roman" w:cs="Times New Roman"/>
                <w:sz w:val="16"/>
                <w:szCs w:val="16"/>
                <w:lang w:eastAsia="ru-RU"/>
              </w:rPr>
              <w:t xml:space="preserve">        N п/п </w:t>
            </w:r>
          </w:p>
          <w:p w14:paraId="7AB24D28" w14:textId="77777777" w:rsidR="00297B97" w:rsidRPr="00865540" w:rsidRDefault="00297B97" w:rsidP="007E7510">
            <w:pPr>
              <w:pStyle w:val="af"/>
              <w:jc w:val="center"/>
              <w:rPr>
                <w:rFonts w:cs="Times New Roman"/>
                <w:sz w:val="16"/>
                <w:szCs w:val="16"/>
              </w:rPr>
            </w:pPr>
          </w:p>
        </w:tc>
        <w:tc>
          <w:tcPr>
            <w:tcW w:w="1054" w:type="dxa"/>
            <w:vMerge w:val="restart"/>
            <w:tcBorders>
              <w:top w:val="single" w:sz="2" w:space="0" w:color="000000"/>
              <w:left w:val="single" w:sz="2" w:space="0" w:color="000000"/>
              <w:bottom w:val="single" w:sz="2" w:space="0" w:color="000000"/>
              <w:right w:val="nil"/>
            </w:tcBorders>
            <w:vAlign w:val="center"/>
          </w:tcPr>
          <w:p w14:paraId="2546DE69" w14:textId="77777777" w:rsidR="00297B97" w:rsidRPr="00865540" w:rsidRDefault="00CF115D" w:rsidP="007E7510">
            <w:pPr>
              <w:pStyle w:val="af"/>
              <w:snapToGrid w:val="0"/>
              <w:jc w:val="center"/>
              <w:rPr>
                <w:rFonts w:cs="Times New Roman"/>
                <w:sz w:val="16"/>
                <w:szCs w:val="16"/>
              </w:rPr>
            </w:pPr>
            <w:r w:rsidRPr="00865540">
              <w:rPr>
                <w:rFonts w:cs="Times New Roman"/>
                <w:kern w:val="2"/>
                <w:sz w:val="16"/>
                <w:szCs w:val="16"/>
                <w:lang w:eastAsia="ru-RU"/>
              </w:rPr>
              <w:t>Присвоенный номер в списке молодых семей - претендентов на получение социальных выплат в _____ году</w:t>
            </w:r>
          </w:p>
        </w:tc>
        <w:tc>
          <w:tcPr>
            <w:tcW w:w="1147" w:type="dxa"/>
            <w:vMerge w:val="restart"/>
            <w:tcBorders>
              <w:top w:val="single" w:sz="2" w:space="0" w:color="000000"/>
              <w:left w:val="single" w:sz="2" w:space="0" w:color="000000"/>
              <w:bottom w:val="single" w:sz="2" w:space="0" w:color="000000"/>
              <w:right w:val="nil"/>
            </w:tcBorders>
            <w:vAlign w:val="center"/>
          </w:tcPr>
          <w:p w14:paraId="2ACF24C2" w14:textId="77777777" w:rsidR="00297B97" w:rsidRPr="00865540" w:rsidRDefault="00CF115D" w:rsidP="007E7510">
            <w:pPr>
              <w:snapToGrid w:val="0"/>
              <w:jc w:val="center"/>
              <w:rPr>
                <w:rFonts w:cs="Times New Roman"/>
                <w:sz w:val="16"/>
                <w:szCs w:val="16"/>
              </w:rPr>
            </w:pPr>
            <w:r w:rsidRPr="00865540">
              <w:rPr>
                <w:rFonts w:cs="Times New Roman"/>
                <w:sz w:val="16"/>
                <w:szCs w:val="16"/>
                <w:lang w:eastAsia="ru-RU"/>
              </w:rPr>
              <w:t>Присвоенный номер в списке молодых семей - участников Мероприятия, изъявивших желание получить социальную выплату в планируемом году (сформированном органом местного самоуправления до 1 июня предыдущего года)</w:t>
            </w:r>
          </w:p>
        </w:tc>
        <w:tc>
          <w:tcPr>
            <w:tcW w:w="1134" w:type="dxa"/>
            <w:vMerge w:val="restart"/>
            <w:tcBorders>
              <w:top w:val="single" w:sz="2" w:space="0" w:color="000000"/>
              <w:left w:val="single" w:sz="2" w:space="0" w:color="000000"/>
              <w:bottom w:val="single" w:sz="2" w:space="0" w:color="000000"/>
              <w:right w:val="nil"/>
            </w:tcBorders>
            <w:vAlign w:val="center"/>
          </w:tcPr>
          <w:p w14:paraId="67C1EC4F" w14:textId="77777777" w:rsidR="00297B97" w:rsidRPr="00865540" w:rsidRDefault="00CF115D" w:rsidP="007E7510">
            <w:pPr>
              <w:snapToGrid w:val="0"/>
              <w:jc w:val="center"/>
              <w:rPr>
                <w:rFonts w:cs="Times New Roman"/>
                <w:sz w:val="16"/>
                <w:szCs w:val="16"/>
              </w:rPr>
            </w:pPr>
            <w:r w:rsidRPr="00865540">
              <w:rPr>
                <w:rFonts w:cs="Times New Roman"/>
                <w:sz w:val="16"/>
                <w:szCs w:val="16"/>
                <w:lang w:eastAsia="ru-RU"/>
              </w:rPr>
              <w:t>Присвоенный номер в сводном списке молодых семей - участников Мероприятия, изъявивших желание получить социальную выплату в планируемом году (представленном в составе заявки)</w:t>
            </w:r>
          </w:p>
        </w:tc>
        <w:tc>
          <w:tcPr>
            <w:tcW w:w="850" w:type="dxa"/>
            <w:vMerge w:val="restart"/>
            <w:tcBorders>
              <w:top w:val="single" w:sz="2" w:space="0" w:color="000000"/>
              <w:left w:val="single" w:sz="2" w:space="0" w:color="000000"/>
              <w:bottom w:val="single" w:sz="2" w:space="0" w:color="000000"/>
              <w:right w:val="nil"/>
            </w:tcBorders>
            <w:vAlign w:val="center"/>
          </w:tcPr>
          <w:p w14:paraId="159377A1" w14:textId="77777777" w:rsidR="00297B97" w:rsidRPr="00865540" w:rsidRDefault="00CF115D" w:rsidP="007E7510">
            <w:pPr>
              <w:snapToGrid w:val="0"/>
              <w:jc w:val="center"/>
              <w:rPr>
                <w:rFonts w:cs="Times New Roman"/>
                <w:sz w:val="16"/>
                <w:szCs w:val="16"/>
              </w:rPr>
            </w:pPr>
            <w:r w:rsidRPr="00865540">
              <w:rPr>
                <w:rFonts w:cs="Times New Roman"/>
                <w:sz w:val="16"/>
                <w:szCs w:val="16"/>
                <w:lang w:eastAsia="ru-RU"/>
              </w:rPr>
              <w:t>Дата, номер решения о признании молодой семьи участником Мероприятия</w:t>
            </w:r>
          </w:p>
        </w:tc>
        <w:tc>
          <w:tcPr>
            <w:tcW w:w="5387" w:type="dxa"/>
            <w:gridSpan w:val="7"/>
            <w:tcBorders>
              <w:top w:val="single" w:sz="2" w:space="0" w:color="000000"/>
              <w:left w:val="single" w:sz="2" w:space="0" w:color="000000"/>
              <w:bottom w:val="single" w:sz="2" w:space="0" w:color="000000"/>
              <w:right w:val="nil"/>
            </w:tcBorders>
            <w:vAlign w:val="center"/>
          </w:tcPr>
          <w:p w14:paraId="556128AA" w14:textId="77777777" w:rsidR="00297B97" w:rsidRPr="00865540" w:rsidRDefault="00297B97" w:rsidP="007E7510">
            <w:pPr>
              <w:snapToGrid w:val="0"/>
              <w:jc w:val="center"/>
              <w:rPr>
                <w:rFonts w:cs="Times New Roman"/>
                <w:sz w:val="16"/>
                <w:szCs w:val="16"/>
              </w:rPr>
            </w:pPr>
            <w:r w:rsidRPr="00865540">
              <w:rPr>
                <w:rFonts w:cs="Times New Roman"/>
                <w:sz w:val="16"/>
                <w:szCs w:val="16"/>
              </w:rPr>
              <w:t xml:space="preserve">Сведения о членах семьи </w:t>
            </w:r>
          </w:p>
          <w:p w14:paraId="0B61DF0C" w14:textId="77777777" w:rsidR="00297B97" w:rsidRPr="00865540" w:rsidRDefault="00297B97" w:rsidP="007E7510">
            <w:pPr>
              <w:pStyle w:val="af"/>
              <w:jc w:val="center"/>
              <w:rPr>
                <w:rFonts w:cs="Times New Roman"/>
                <w:sz w:val="16"/>
                <w:szCs w:val="16"/>
              </w:rPr>
            </w:pPr>
          </w:p>
        </w:tc>
        <w:tc>
          <w:tcPr>
            <w:tcW w:w="2268" w:type="dxa"/>
            <w:gridSpan w:val="3"/>
            <w:tcBorders>
              <w:top w:val="single" w:sz="2" w:space="0" w:color="000000"/>
              <w:left w:val="single" w:sz="2" w:space="0" w:color="000000"/>
              <w:bottom w:val="single" w:sz="2" w:space="0" w:color="000000"/>
              <w:right w:val="nil"/>
            </w:tcBorders>
            <w:vAlign w:val="center"/>
          </w:tcPr>
          <w:p w14:paraId="44B6884E" w14:textId="77777777" w:rsidR="00297B97" w:rsidRPr="00865540" w:rsidRDefault="00297B97" w:rsidP="007E7510">
            <w:pPr>
              <w:snapToGrid w:val="0"/>
              <w:jc w:val="center"/>
              <w:rPr>
                <w:rFonts w:cs="Times New Roman"/>
                <w:sz w:val="16"/>
                <w:szCs w:val="16"/>
              </w:rPr>
            </w:pPr>
            <w:r w:rsidRPr="00865540">
              <w:rPr>
                <w:rFonts w:cs="Times New Roman"/>
                <w:sz w:val="16"/>
                <w:szCs w:val="16"/>
              </w:rPr>
              <w:t>Расчетная (средняя) стоимость жилья</w:t>
            </w:r>
          </w:p>
          <w:p w14:paraId="2997F3FA" w14:textId="77777777" w:rsidR="00297B97" w:rsidRPr="00865540" w:rsidRDefault="00297B97" w:rsidP="007E7510">
            <w:pPr>
              <w:pStyle w:val="af"/>
              <w:jc w:val="center"/>
              <w:rPr>
                <w:rFonts w:cs="Times New Roman"/>
                <w:sz w:val="16"/>
                <w:szCs w:val="16"/>
              </w:rPr>
            </w:pPr>
          </w:p>
        </w:tc>
        <w:tc>
          <w:tcPr>
            <w:tcW w:w="1134" w:type="dxa"/>
            <w:vMerge w:val="restart"/>
            <w:tcBorders>
              <w:top w:val="single" w:sz="2" w:space="0" w:color="000000"/>
              <w:left w:val="single" w:sz="2" w:space="0" w:color="000000"/>
              <w:bottom w:val="single" w:sz="2" w:space="0" w:color="000000"/>
              <w:right w:val="nil"/>
            </w:tcBorders>
            <w:vAlign w:val="center"/>
          </w:tcPr>
          <w:p w14:paraId="457776EA" w14:textId="77777777" w:rsidR="00297B97" w:rsidRPr="00865540" w:rsidRDefault="00CF115D" w:rsidP="007E7510">
            <w:pPr>
              <w:pStyle w:val="af"/>
              <w:snapToGrid w:val="0"/>
              <w:jc w:val="center"/>
              <w:rPr>
                <w:rFonts w:cs="Times New Roman"/>
                <w:sz w:val="16"/>
                <w:szCs w:val="16"/>
              </w:rPr>
            </w:pPr>
            <w:r w:rsidRPr="00865540">
              <w:rPr>
                <w:rFonts w:cs="Times New Roman"/>
                <w:sz w:val="16"/>
                <w:szCs w:val="16"/>
              </w:rPr>
              <w:t>Основание (причина) включения семьи в список молодых семей - участников Мероприятия, изъявивших желание получить социальные выплаты в _____ году (в список молодых семей - претендентов на получение социальных выплат в _____ году)</w:t>
            </w: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14:paraId="1319D896" w14:textId="77777777" w:rsidR="00297B97" w:rsidRPr="00865540" w:rsidRDefault="00CF115D" w:rsidP="007E7510">
            <w:pPr>
              <w:pStyle w:val="af"/>
              <w:snapToGrid w:val="0"/>
              <w:jc w:val="center"/>
              <w:rPr>
                <w:rFonts w:cs="Times New Roman"/>
                <w:sz w:val="16"/>
                <w:szCs w:val="16"/>
              </w:rPr>
            </w:pPr>
            <w:r w:rsidRPr="00865540">
              <w:rPr>
                <w:rFonts w:cs="Times New Roman"/>
                <w:sz w:val="16"/>
                <w:szCs w:val="16"/>
              </w:rPr>
              <w:t>Реквизиты принятого решения о включении в список молодых семей - участников Мероприятия, изъявивших желание получить социальные выплаты в _____ году (в список молодых семей - претендентов на получение социальных выплат в _____ году)</w:t>
            </w:r>
          </w:p>
        </w:tc>
      </w:tr>
      <w:tr w:rsidR="00297B97" w:rsidRPr="00865540" w14:paraId="76335841" w14:textId="77777777" w:rsidTr="00865540">
        <w:trPr>
          <w:trHeight w:val="1761"/>
        </w:trPr>
        <w:tc>
          <w:tcPr>
            <w:tcW w:w="351" w:type="dxa"/>
            <w:vMerge/>
            <w:tcBorders>
              <w:top w:val="single" w:sz="2" w:space="0" w:color="000000"/>
              <w:left w:val="single" w:sz="2" w:space="0" w:color="000000"/>
              <w:bottom w:val="single" w:sz="2" w:space="0" w:color="000000"/>
              <w:right w:val="nil"/>
            </w:tcBorders>
            <w:vAlign w:val="center"/>
          </w:tcPr>
          <w:p w14:paraId="6B05514A" w14:textId="77777777" w:rsidR="00297B97" w:rsidRPr="00865540" w:rsidRDefault="00297B97" w:rsidP="007E7510">
            <w:pPr>
              <w:suppressAutoHyphens w:val="0"/>
              <w:rPr>
                <w:rFonts w:cs="Times New Roman"/>
                <w:sz w:val="16"/>
                <w:szCs w:val="16"/>
              </w:rPr>
            </w:pPr>
          </w:p>
        </w:tc>
        <w:tc>
          <w:tcPr>
            <w:tcW w:w="1054" w:type="dxa"/>
            <w:vMerge/>
            <w:tcBorders>
              <w:top w:val="single" w:sz="2" w:space="0" w:color="000000"/>
              <w:left w:val="single" w:sz="2" w:space="0" w:color="000000"/>
              <w:bottom w:val="single" w:sz="2" w:space="0" w:color="000000"/>
              <w:right w:val="nil"/>
            </w:tcBorders>
            <w:vAlign w:val="center"/>
          </w:tcPr>
          <w:p w14:paraId="460C7A6B" w14:textId="77777777" w:rsidR="00297B97" w:rsidRPr="00865540" w:rsidRDefault="00297B97" w:rsidP="007E7510">
            <w:pPr>
              <w:suppressAutoHyphens w:val="0"/>
              <w:rPr>
                <w:rFonts w:cs="Times New Roman"/>
                <w:sz w:val="16"/>
                <w:szCs w:val="16"/>
              </w:rPr>
            </w:pPr>
          </w:p>
        </w:tc>
        <w:tc>
          <w:tcPr>
            <w:tcW w:w="1147" w:type="dxa"/>
            <w:vMerge/>
            <w:tcBorders>
              <w:top w:val="single" w:sz="2" w:space="0" w:color="000000"/>
              <w:left w:val="single" w:sz="2" w:space="0" w:color="000000"/>
              <w:bottom w:val="single" w:sz="2" w:space="0" w:color="000000"/>
              <w:right w:val="nil"/>
            </w:tcBorders>
            <w:vAlign w:val="center"/>
          </w:tcPr>
          <w:p w14:paraId="67C1427F" w14:textId="77777777" w:rsidR="00297B97" w:rsidRPr="00865540" w:rsidRDefault="00297B97" w:rsidP="007E7510">
            <w:pPr>
              <w:suppressAutoHyphens w:val="0"/>
              <w:rPr>
                <w:rFonts w:cs="Times New Roman"/>
                <w:sz w:val="16"/>
                <w:szCs w:val="16"/>
              </w:rPr>
            </w:pPr>
          </w:p>
        </w:tc>
        <w:tc>
          <w:tcPr>
            <w:tcW w:w="1134" w:type="dxa"/>
            <w:vMerge/>
            <w:tcBorders>
              <w:top w:val="single" w:sz="2" w:space="0" w:color="000000"/>
              <w:left w:val="single" w:sz="2" w:space="0" w:color="000000"/>
              <w:bottom w:val="single" w:sz="2" w:space="0" w:color="000000"/>
              <w:right w:val="nil"/>
            </w:tcBorders>
            <w:vAlign w:val="center"/>
          </w:tcPr>
          <w:p w14:paraId="7C20E3FD" w14:textId="77777777" w:rsidR="00297B97" w:rsidRPr="00865540" w:rsidRDefault="00297B97" w:rsidP="007E7510">
            <w:pPr>
              <w:suppressAutoHyphens w:val="0"/>
              <w:rPr>
                <w:rFonts w:cs="Times New Roman"/>
                <w:sz w:val="16"/>
                <w:szCs w:val="16"/>
              </w:rPr>
            </w:pPr>
          </w:p>
        </w:tc>
        <w:tc>
          <w:tcPr>
            <w:tcW w:w="850" w:type="dxa"/>
            <w:vMerge/>
            <w:tcBorders>
              <w:top w:val="single" w:sz="2" w:space="0" w:color="000000"/>
              <w:left w:val="single" w:sz="2" w:space="0" w:color="000000"/>
              <w:bottom w:val="single" w:sz="2" w:space="0" w:color="000000"/>
              <w:right w:val="nil"/>
            </w:tcBorders>
            <w:vAlign w:val="center"/>
          </w:tcPr>
          <w:p w14:paraId="14D769A8" w14:textId="77777777" w:rsidR="00297B97" w:rsidRPr="00865540" w:rsidRDefault="00297B97" w:rsidP="007E7510">
            <w:pPr>
              <w:suppressAutoHyphens w:val="0"/>
              <w:rPr>
                <w:rFonts w:cs="Times New Roman"/>
                <w:sz w:val="16"/>
                <w:szCs w:val="16"/>
              </w:rPr>
            </w:pPr>
          </w:p>
        </w:tc>
        <w:tc>
          <w:tcPr>
            <w:tcW w:w="709" w:type="dxa"/>
            <w:vMerge w:val="restart"/>
            <w:tcBorders>
              <w:top w:val="nil"/>
              <w:left w:val="single" w:sz="2" w:space="0" w:color="000000"/>
              <w:bottom w:val="single" w:sz="2" w:space="0" w:color="000000"/>
              <w:right w:val="nil"/>
            </w:tcBorders>
            <w:vAlign w:val="center"/>
          </w:tcPr>
          <w:p w14:paraId="26FD188A" w14:textId="77777777" w:rsidR="00297B97" w:rsidRPr="00865540" w:rsidRDefault="00297B97" w:rsidP="007E7510">
            <w:pPr>
              <w:snapToGrid w:val="0"/>
              <w:jc w:val="center"/>
              <w:rPr>
                <w:rFonts w:cs="Times New Roman"/>
                <w:sz w:val="16"/>
                <w:szCs w:val="16"/>
              </w:rPr>
            </w:pPr>
            <w:r w:rsidRPr="00865540">
              <w:rPr>
                <w:rFonts w:cs="Times New Roman"/>
                <w:sz w:val="16"/>
                <w:szCs w:val="16"/>
              </w:rPr>
              <w:t>члены семьи (ФИО)</w:t>
            </w:r>
          </w:p>
          <w:p w14:paraId="56A33D0C" w14:textId="77777777" w:rsidR="00297B97" w:rsidRPr="00865540" w:rsidRDefault="00297B97" w:rsidP="007E7510">
            <w:pPr>
              <w:pStyle w:val="af"/>
              <w:jc w:val="center"/>
              <w:rPr>
                <w:rFonts w:cs="Times New Roman"/>
                <w:sz w:val="16"/>
                <w:szCs w:val="16"/>
              </w:rPr>
            </w:pPr>
          </w:p>
        </w:tc>
        <w:tc>
          <w:tcPr>
            <w:tcW w:w="992" w:type="dxa"/>
            <w:vMerge w:val="restart"/>
            <w:tcBorders>
              <w:top w:val="nil"/>
              <w:left w:val="single" w:sz="2" w:space="0" w:color="000000"/>
              <w:bottom w:val="single" w:sz="2" w:space="0" w:color="000000"/>
              <w:right w:val="nil"/>
            </w:tcBorders>
            <w:vAlign w:val="center"/>
          </w:tcPr>
          <w:p w14:paraId="4F69EA2C" w14:textId="77777777" w:rsidR="00297B97" w:rsidRPr="00865540" w:rsidRDefault="00297B97" w:rsidP="007E7510">
            <w:pPr>
              <w:autoSpaceDE w:val="0"/>
              <w:snapToGrid w:val="0"/>
              <w:jc w:val="center"/>
              <w:rPr>
                <w:rFonts w:cs="Times New Roman"/>
                <w:sz w:val="16"/>
                <w:szCs w:val="16"/>
              </w:rPr>
            </w:pPr>
            <w:r w:rsidRPr="00865540">
              <w:rPr>
                <w:rFonts w:cs="Times New Roman"/>
                <w:sz w:val="16"/>
                <w:szCs w:val="16"/>
              </w:rPr>
              <w:t>родственные отношения (супруг, супруга, сын, дочь)</w:t>
            </w:r>
          </w:p>
          <w:p w14:paraId="2D497AA5" w14:textId="77777777" w:rsidR="00297B97" w:rsidRPr="00865540" w:rsidRDefault="00297B97" w:rsidP="007E7510">
            <w:pPr>
              <w:jc w:val="center"/>
              <w:rPr>
                <w:rFonts w:cs="Times New Roman"/>
                <w:sz w:val="16"/>
                <w:szCs w:val="16"/>
              </w:rPr>
            </w:pPr>
          </w:p>
        </w:tc>
        <w:tc>
          <w:tcPr>
            <w:tcW w:w="709" w:type="dxa"/>
            <w:vMerge w:val="restart"/>
            <w:tcBorders>
              <w:top w:val="nil"/>
              <w:left w:val="single" w:sz="2" w:space="0" w:color="000000"/>
              <w:bottom w:val="single" w:sz="2" w:space="0" w:color="000000"/>
              <w:right w:val="nil"/>
            </w:tcBorders>
            <w:vAlign w:val="center"/>
          </w:tcPr>
          <w:p w14:paraId="76F2CB8D" w14:textId="77777777" w:rsidR="00297B97" w:rsidRPr="00865540" w:rsidRDefault="00297B97" w:rsidP="007E7510">
            <w:pPr>
              <w:autoSpaceDE w:val="0"/>
              <w:snapToGrid w:val="0"/>
              <w:jc w:val="center"/>
              <w:rPr>
                <w:rFonts w:cs="Times New Roman"/>
                <w:sz w:val="16"/>
                <w:szCs w:val="16"/>
              </w:rPr>
            </w:pPr>
            <w:r w:rsidRPr="00865540">
              <w:rPr>
                <w:rFonts w:cs="Times New Roman"/>
                <w:sz w:val="16"/>
                <w:szCs w:val="16"/>
              </w:rPr>
              <w:t>число, месяц, год рождения</w:t>
            </w:r>
          </w:p>
          <w:p w14:paraId="5B77E897" w14:textId="77777777" w:rsidR="00297B97" w:rsidRPr="00865540" w:rsidRDefault="00297B97" w:rsidP="007E7510">
            <w:pPr>
              <w:jc w:val="center"/>
              <w:rPr>
                <w:rFonts w:cs="Times New Roman"/>
                <w:sz w:val="16"/>
                <w:szCs w:val="16"/>
              </w:rPr>
            </w:pPr>
          </w:p>
        </w:tc>
        <w:tc>
          <w:tcPr>
            <w:tcW w:w="1559" w:type="dxa"/>
            <w:gridSpan w:val="2"/>
            <w:tcBorders>
              <w:top w:val="nil"/>
              <w:left w:val="single" w:sz="2" w:space="0" w:color="000000"/>
              <w:bottom w:val="single" w:sz="2" w:space="0" w:color="000000"/>
              <w:right w:val="nil"/>
            </w:tcBorders>
            <w:vAlign w:val="center"/>
          </w:tcPr>
          <w:p w14:paraId="2222D92D" w14:textId="77777777" w:rsidR="00297B97" w:rsidRPr="00865540" w:rsidRDefault="00297B97" w:rsidP="007E1F11">
            <w:pPr>
              <w:snapToGrid w:val="0"/>
              <w:jc w:val="center"/>
              <w:rPr>
                <w:rFonts w:cs="Times New Roman"/>
                <w:sz w:val="16"/>
                <w:szCs w:val="16"/>
              </w:rPr>
            </w:pPr>
            <w:r w:rsidRPr="00865540">
              <w:rPr>
                <w:rFonts w:cs="Times New Roman"/>
                <w:sz w:val="16"/>
                <w:szCs w:val="16"/>
              </w:rPr>
              <w:t>данные паспорта гражданина Российской Федерации или свидетельства о рождении несовершен</w:t>
            </w:r>
            <w:r w:rsidR="007E1F11" w:rsidRPr="00865540">
              <w:rPr>
                <w:rFonts w:cs="Times New Roman"/>
                <w:sz w:val="16"/>
                <w:szCs w:val="16"/>
              </w:rPr>
              <w:t>нолетнего, не достигшего 14 лет</w:t>
            </w:r>
          </w:p>
        </w:tc>
        <w:tc>
          <w:tcPr>
            <w:tcW w:w="1418" w:type="dxa"/>
            <w:gridSpan w:val="2"/>
            <w:tcBorders>
              <w:top w:val="nil"/>
              <w:left w:val="single" w:sz="2" w:space="0" w:color="000000"/>
              <w:bottom w:val="single" w:sz="2" w:space="0" w:color="000000"/>
              <w:right w:val="nil"/>
            </w:tcBorders>
            <w:vAlign w:val="center"/>
          </w:tcPr>
          <w:p w14:paraId="2DF2518A" w14:textId="77777777" w:rsidR="00297B97" w:rsidRPr="00865540" w:rsidRDefault="00297B97" w:rsidP="007E1F11">
            <w:pPr>
              <w:snapToGrid w:val="0"/>
              <w:jc w:val="center"/>
              <w:rPr>
                <w:rFonts w:cs="Times New Roman"/>
                <w:sz w:val="16"/>
                <w:szCs w:val="16"/>
              </w:rPr>
            </w:pPr>
            <w:r w:rsidRPr="00865540">
              <w:rPr>
                <w:rFonts w:cs="Times New Roman"/>
                <w:sz w:val="16"/>
                <w:szCs w:val="16"/>
              </w:rPr>
              <w:t>д</w:t>
            </w:r>
            <w:r w:rsidR="007E1F11" w:rsidRPr="00865540">
              <w:rPr>
                <w:rFonts w:cs="Times New Roman"/>
                <w:sz w:val="16"/>
                <w:szCs w:val="16"/>
              </w:rPr>
              <w:t>анные свидетельства о браке</w:t>
            </w:r>
          </w:p>
        </w:tc>
        <w:tc>
          <w:tcPr>
            <w:tcW w:w="709" w:type="dxa"/>
            <w:vMerge w:val="restart"/>
            <w:tcBorders>
              <w:top w:val="nil"/>
              <w:left w:val="single" w:sz="2" w:space="0" w:color="000000"/>
              <w:bottom w:val="single" w:sz="2" w:space="0" w:color="000000"/>
              <w:right w:val="nil"/>
            </w:tcBorders>
            <w:vAlign w:val="center"/>
          </w:tcPr>
          <w:p w14:paraId="442EEBD5" w14:textId="77777777" w:rsidR="00297B97" w:rsidRPr="00865540" w:rsidRDefault="00297B97" w:rsidP="007E7510">
            <w:pPr>
              <w:snapToGrid w:val="0"/>
              <w:jc w:val="center"/>
              <w:rPr>
                <w:rFonts w:cs="Times New Roman"/>
                <w:sz w:val="16"/>
                <w:szCs w:val="16"/>
              </w:rPr>
            </w:pPr>
            <w:r w:rsidRPr="00865540">
              <w:rPr>
                <w:rFonts w:cs="Times New Roman"/>
                <w:sz w:val="16"/>
                <w:szCs w:val="16"/>
              </w:rPr>
              <w:t>стоимость 1 кв.м., рублей</w:t>
            </w:r>
          </w:p>
          <w:p w14:paraId="571A15E8" w14:textId="77777777" w:rsidR="00297B97" w:rsidRPr="00865540" w:rsidRDefault="00297B97" w:rsidP="007E7510">
            <w:pPr>
              <w:pStyle w:val="af"/>
              <w:jc w:val="center"/>
              <w:rPr>
                <w:rFonts w:cs="Times New Roman"/>
                <w:sz w:val="16"/>
                <w:szCs w:val="16"/>
              </w:rPr>
            </w:pPr>
          </w:p>
        </w:tc>
        <w:tc>
          <w:tcPr>
            <w:tcW w:w="850" w:type="dxa"/>
            <w:vMerge w:val="restart"/>
            <w:tcBorders>
              <w:top w:val="nil"/>
              <w:left w:val="single" w:sz="2" w:space="0" w:color="000000"/>
              <w:bottom w:val="single" w:sz="2" w:space="0" w:color="000000"/>
              <w:right w:val="nil"/>
            </w:tcBorders>
            <w:vAlign w:val="center"/>
          </w:tcPr>
          <w:p w14:paraId="1EC742B8" w14:textId="77777777" w:rsidR="00297B97" w:rsidRPr="00865540" w:rsidRDefault="00297B97" w:rsidP="007E7510">
            <w:pPr>
              <w:snapToGrid w:val="0"/>
              <w:jc w:val="center"/>
              <w:rPr>
                <w:rFonts w:cs="Times New Roman"/>
                <w:sz w:val="16"/>
                <w:szCs w:val="16"/>
              </w:rPr>
            </w:pPr>
            <w:r w:rsidRPr="00865540">
              <w:rPr>
                <w:rFonts w:cs="Times New Roman"/>
                <w:sz w:val="16"/>
                <w:szCs w:val="16"/>
              </w:rPr>
              <w:t>размер общей площади жилого помещения на семью (кв.м.)</w:t>
            </w:r>
          </w:p>
          <w:p w14:paraId="5D5753B9" w14:textId="77777777" w:rsidR="00297B97" w:rsidRPr="00865540" w:rsidRDefault="00297B97" w:rsidP="007E7510">
            <w:pPr>
              <w:pStyle w:val="af"/>
              <w:jc w:val="center"/>
              <w:rPr>
                <w:rFonts w:cs="Times New Roman"/>
                <w:sz w:val="16"/>
                <w:szCs w:val="16"/>
              </w:rPr>
            </w:pPr>
          </w:p>
        </w:tc>
        <w:tc>
          <w:tcPr>
            <w:tcW w:w="709" w:type="dxa"/>
            <w:vMerge w:val="restart"/>
            <w:tcBorders>
              <w:top w:val="nil"/>
              <w:left w:val="single" w:sz="2" w:space="0" w:color="000000"/>
              <w:bottom w:val="single" w:sz="2" w:space="0" w:color="000000"/>
              <w:right w:val="nil"/>
            </w:tcBorders>
            <w:vAlign w:val="center"/>
          </w:tcPr>
          <w:p w14:paraId="7A33D9F6" w14:textId="77777777" w:rsidR="00297B97" w:rsidRPr="00865540" w:rsidRDefault="00297B97" w:rsidP="007E7510">
            <w:pPr>
              <w:snapToGrid w:val="0"/>
              <w:jc w:val="center"/>
              <w:rPr>
                <w:rFonts w:cs="Times New Roman"/>
                <w:sz w:val="16"/>
                <w:szCs w:val="16"/>
              </w:rPr>
            </w:pPr>
            <w:r w:rsidRPr="00865540">
              <w:rPr>
                <w:rFonts w:cs="Times New Roman"/>
                <w:sz w:val="16"/>
                <w:szCs w:val="16"/>
              </w:rPr>
              <w:t>всего, рублей</w:t>
            </w:r>
          </w:p>
          <w:p w14:paraId="323DB8F1" w14:textId="77777777" w:rsidR="00297B97" w:rsidRPr="00865540" w:rsidRDefault="00297B97" w:rsidP="007E7510">
            <w:pPr>
              <w:pStyle w:val="af"/>
              <w:jc w:val="center"/>
              <w:rPr>
                <w:rFonts w:cs="Times New Roman"/>
                <w:sz w:val="16"/>
                <w:szCs w:val="16"/>
              </w:rPr>
            </w:pPr>
          </w:p>
        </w:tc>
        <w:tc>
          <w:tcPr>
            <w:tcW w:w="1134" w:type="dxa"/>
            <w:vMerge/>
            <w:tcBorders>
              <w:top w:val="single" w:sz="2" w:space="0" w:color="000000"/>
              <w:left w:val="single" w:sz="2" w:space="0" w:color="000000"/>
              <w:bottom w:val="single" w:sz="2" w:space="0" w:color="000000"/>
              <w:right w:val="nil"/>
            </w:tcBorders>
            <w:vAlign w:val="center"/>
          </w:tcPr>
          <w:p w14:paraId="04ECB1B9" w14:textId="77777777" w:rsidR="00297B97" w:rsidRPr="00865540" w:rsidRDefault="00297B97" w:rsidP="007E7510">
            <w:pPr>
              <w:suppressAutoHyphens w:val="0"/>
              <w:rPr>
                <w:rFonts w:cs="Times New Roman"/>
                <w:sz w:val="16"/>
                <w:szCs w:val="16"/>
              </w:rPr>
            </w:pPr>
          </w:p>
        </w:tc>
        <w:tc>
          <w:tcPr>
            <w:tcW w:w="850" w:type="dxa"/>
            <w:vMerge w:val="restart"/>
            <w:tcBorders>
              <w:top w:val="nil"/>
              <w:left w:val="single" w:sz="2" w:space="0" w:color="000000"/>
              <w:bottom w:val="single" w:sz="2" w:space="0" w:color="000000"/>
              <w:right w:val="nil"/>
            </w:tcBorders>
            <w:vAlign w:val="center"/>
          </w:tcPr>
          <w:p w14:paraId="076AB437"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дата</w:t>
            </w:r>
          </w:p>
        </w:tc>
        <w:tc>
          <w:tcPr>
            <w:tcW w:w="851" w:type="dxa"/>
            <w:vMerge w:val="restart"/>
            <w:tcBorders>
              <w:top w:val="nil"/>
              <w:left w:val="single" w:sz="2" w:space="0" w:color="000000"/>
              <w:bottom w:val="single" w:sz="2" w:space="0" w:color="000000"/>
              <w:right w:val="single" w:sz="2" w:space="0" w:color="000000"/>
            </w:tcBorders>
            <w:vAlign w:val="center"/>
          </w:tcPr>
          <w:p w14:paraId="239069B0"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w:t>
            </w:r>
          </w:p>
        </w:tc>
      </w:tr>
      <w:tr w:rsidR="00865540" w:rsidRPr="00865540" w14:paraId="712B6DC6" w14:textId="77777777" w:rsidTr="00865540">
        <w:trPr>
          <w:trHeight w:val="827"/>
        </w:trPr>
        <w:tc>
          <w:tcPr>
            <w:tcW w:w="351" w:type="dxa"/>
            <w:vMerge/>
            <w:tcBorders>
              <w:top w:val="single" w:sz="2" w:space="0" w:color="000000"/>
              <w:left w:val="single" w:sz="2" w:space="0" w:color="000000"/>
              <w:bottom w:val="single" w:sz="2" w:space="0" w:color="000000"/>
              <w:right w:val="nil"/>
            </w:tcBorders>
            <w:vAlign w:val="center"/>
          </w:tcPr>
          <w:p w14:paraId="2ACDB538" w14:textId="77777777" w:rsidR="00297B97" w:rsidRPr="00865540" w:rsidRDefault="00297B97" w:rsidP="007E7510">
            <w:pPr>
              <w:suppressAutoHyphens w:val="0"/>
              <w:rPr>
                <w:rFonts w:cs="Times New Roman"/>
                <w:sz w:val="16"/>
                <w:szCs w:val="16"/>
              </w:rPr>
            </w:pPr>
          </w:p>
        </w:tc>
        <w:tc>
          <w:tcPr>
            <w:tcW w:w="1054" w:type="dxa"/>
            <w:vMerge/>
            <w:tcBorders>
              <w:top w:val="single" w:sz="2" w:space="0" w:color="000000"/>
              <w:left w:val="single" w:sz="2" w:space="0" w:color="000000"/>
              <w:bottom w:val="single" w:sz="2" w:space="0" w:color="000000"/>
              <w:right w:val="nil"/>
            </w:tcBorders>
            <w:vAlign w:val="center"/>
          </w:tcPr>
          <w:p w14:paraId="30ADE5B5" w14:textId="77777777" w:rsidR="00297B97" w:rsidRPr="00865540" w:rsidRDefault="00297B97" w:rsidP="007E7510">
            <w:pPr>
              <w:suppressAutoHyphens w:val="0"/>
              <w:rPr>
                <w:rFonts w:cs="Times New Roman"/>
                <w:sz w:val="16"/>
                <w:szCs w:val="16"/>
              </w:rPr>
            </w:pPr>
          </w:p>
        </w:tc>
        <w:tc>
          <w:tcPr>
            <w:tcW w:w="1147" w:type="dxa"/>
            <w:vMerge/>
            <w:tcBorders>
              <w:top w:val="single" w:sz="2" w:space="0" w:color="000000"/>
              <w:left w:val="single" w:sz="2" w:space="0" w:color="000000"/>
              <w:bottom w:val="single" w:sz="2" w:space="0" w:color="000000"/>
              <w:right w:val="nil"/>
            </w:tcBorders>
            <w:vAlign w:val="center"/>
          </w:tcPr>
          <w:p w14:paraId="1A522BB8" w14:textId="77777777" w:rsidR="00297B97" w:rsidRPr="00865540" w:rsidRDefault="00297B97" w:rsidP="007E7510">
            <w:pPr>
              <w:suppressAutoHyphens w:val="0"/>
              <w:rPr>
                <w:rFonts w:cs="Times New Roman"/>
                <w:sz w:val="16"/>
                <w:szCs w:val="16"/>
              </w:rPr>
            </w:pPr>
          </w:p>
        </w:tc>
        <w:tc>
          <w:tcPr>
            <w:tcW w:w="1134" w:type="dxa"/>
            <w:vMerge/>
            <w:tcBorders>
              <w:top w:val="single" w:sz="2" w:space="0" w:color="000000"/>
              <w:left w:val="single" w:sz="2" w:space="0" w:color="000000"/>
              <w:bottom w:val="single" w:sz="2" w:space="0" w:color="000000"/>
              <w:right w:val="nil"/>
            </w:tcBorders>
            <w:vAlign w:val="center"/>
          </w:tcPr>
          <w:p w14:paraId="5D63F8F3" w14:textId="77777777" w:rsidR="00297B97" w:rsidRPr="00865540" w:rsidRDefault="00297B97" w:rsidP="007E7510">
            <w:pPr>
              <w:suppressAutoHyphens w:val="0"/>
              <w:rPr>
                <w:rFonts w:cs="Times New Roman"/>
                <w:sz w:val="16"/>
                <w:szCs w:val="16"/>
              </w:rPr>
            </w:pPr>
          </w:p>
        </w:tc>
        <w:tc>
          <w:tcPr>
            <w:tcW w:w="850" w:type="dxa"/>
            <w:vMerge/>
            <w:tcBorders>
              <w:top w:val="single" w:sz="2" w:space="0" w:color="000000"/>
              <w:left w:val="single" w:sz="2" w:space="0" w:color="000000"/>
              <w:bottom w:val="single" w:sz="2" w:space="0" w:color="000000"/>
              <w:right w:val="nil"/>
            </w:tcBorders>
            <w:vAlign w:val="center"/>
          </w:tcPr>
          <w:p w14:paraId="5F526A93" w14:textId="77777777" w:rsidR="00297B97" w:rsidRPr="00865540" w:rsidRDefault="00297B97" w:rsidP="007E7510">
            <w:pPr>
              <w:suppressAutoHyphens w:val="0"/>
              <w:rPr>
                <w:rFonts w:cs="Times New Roman"/>
                <w:sz w:val="16"/>
                <w:szCs w:val="16"/>
              </w:rPr>
            </w:pPr>
          </w:p>
        </w:tc>
        <w:tc>
          <w:tcPr>
            <w:tcW w:w="709" w:type="dxa"/>
            <w:vMerge/>
            <w:tcBorders>
              <w:top w:val="nil"/>
              <w:left w:val="single" w:sz="2" w:space="0" w:color="000000"/>
              <w:bottom w:val="single" w:sz="2" w:space="0" w:color="000000"/>
              <w:right w:val="nil"/>
            </w:tcBorders>
            <w:vAlign w:val="center"/>
          </w:tcPr>
          <w:p w14:paraId="77CF839B" w14:textId="77777777" w:rsidR="00297B97" w:rsidRPr="00865540" w:rsidRDefault="00297B97" w:rsidP="007E7510">
            <w:pPr>
              <w:suppressAutoHyphens w:val="0"/>
              <w:rPr>
                <w:rFonts w:cs="Times New Roman"/>
                <w:sz w:val="16"/>
                <w:szCs w:val="16"/>
              </w:rPr>
            </w:pPr>
          </w:p>
        </w:tc>
        <w:tc>
          <w:tcPr>
            <w:tcW w:w="992" w:type="dxa"/>
            <w:vMerge/>
            <w:tcBorders>
              <w:top w:val="nil"/>
              <w:left w:val="single" w:sz="2" w:space="0" w:color="000000"/>
              <w:bottom w:val="single" w:sz="2" w:space="0" w:color="000000"/>
              <w:right w:val="nil"/>
            </w:tcBorders>
            <w:vAlign w:val="center"/>
          </w:tcPr>
          <w:p w14:paraId="6EF8DB53" w14:textId="77777777" w:rsidR="00297B97" w:rsidRPr="00865540" w:rsidRDefault="00297B97" w:rsidP="007E7510">
            <w:pPr>
              <w:suppressAutoHyphens w:val="0"/>
              <w:rPr>
                <w:rFonts w:cs="Times New Roman"/>
                <w:sz w:val="16"/>
                <w:szCs w:val="16"/>
              </w:rPr>
            </w:pPr>
          </w:p>
        </w:tc>
        <w:tc>
          <w:tcPr>
            <w:tcW w:w="709" w:type="dxa"/>
            <w:vMerge/>
            <w:tcBorders>
              <w:top w:val="nil"/>
              <w:left w:val="single" w:sz="2" w:space="0" w:color="000000"/>
              <w:bottom w:val="single" w:sz="2" w:space="0" w:color="000000"/>
              <w:right w:val="nil"/>
            </w:tcBorders>
            <w:vAlign w:val="center"/>
          </w:tcPr>
          <w:p w14:paraId="5C02EF78" w14:textId="77777777" w:rsidR="00297B97" w:rsidRPr="00865540" w:rsidRDefault="00297B97" w:rsidP="007E7510">
            <w:pPr>
              <w:suppressAutoHyphens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77A9B338" w14:textId="77777777" w:rsidR="00297B97" w:rsidRPr="00865540" w:rsidRDefault="007E1F11" w:rsidP="007E1F11">
            <w:pPr>
              <w:snapToGrid w:val="0"/>
              <w:jc w:val="center"/>
              <w:rPr>
                <w:rFonts w:cs="Times New Roman"/>
                <w:sz w:val="16"/>
                <w:szCs w:val="16"/>
              </w:rPr>
            </w:pPr>
            <w:r w:rsidRPr="00865540">
              <w:rPr>
                <w:rFonts w:cs="Times New Roman"/>
                <w:sz w:val="16"/>
                <w:szCs w:val="16"/>
              </w:rPr>
              <w:t>серия, номер</w:t>
            </w:r>
          </w:p>
        </w:tc>
        <w:tc>
          <w:tcPr>
            <w:tcW w:w="850" w:type="dxa"/>
            <w:tcBorders>
              <w:top w:val="nil"/>
              <w:left w:val="single" w:sz="2" w:space="0" w:color="000000"/>
              <w:bottom w:val="single" w:sz="2" w:space="0" w:color="000000"/>
              <w:right w:val="nil"/>
            </w:tcBorders>
            <w:vAlign w:val="center"/>
          </w:tcPr>
          <w:p w14:paraId="444D6960" w14:textId="77777777" w:rsidR="00297B97" w:rsidRPr="00865540" w:rsidRDefault="007E1F11" w:rsidP="007E1F11">
            <w:pPr>
              <w:snapToGrid w:val="0"/>
              <w:jc w:val="center"/>
              <w:rPr>
                <w:rFonts w:cs="Times New Roman"/>
                <w:sz w:val="16"/>
                <w:szCs w:val="16"/>
              </w:rPr>
            </w:pPr>
            <w:r w:rsidRPr="00865540">
              <w:rPr>
                <w:rFonts w:cs="Times New Roman"/>
                <w:sz w:val="16"/>
                <w:szCs w:val="16"/>
              </w:rPr>
              <w:t>кем, когда выдан</w:t>
            </w:r>
          </w:p>
        </w:tc>
        <w:tc>
          <w:tcPr>
            <w:tcW w:w="567" w:type="dxa"/>
            <w:tcBorders>
              <w:top w:val="nil"/>
              <w:left w:val="single" w:sz="2" w:space="0" w:color="000000"/>
              <w:bottom w:val="single" w:sz="2" w:space="0" w:color="000000"/>
              <w:right w:val="nil"/>
            </w:tcBorders>
            <w:vAlign w:val="center"/>
          </w:tcPr>
          <w:p w14:paraId="68D04F6E" w14:textId="77777777" w:rsidR="00297B97" w:rsidRPr="00865540" w:rsidRDefault="00297B97" w:rsidP="007E1F11">
            <w:pPr>
              <w:snapToGrid w:val="0"/>
              <w:jc w:val="center"/>
              <w:rPr>
                <w:rFonts w:cs="Times New Roman"/>
                <w:sz w:val="16"/>
                <w:szCs w:val="16"/>
              </w:rPr>
            </w:pPr>
            <w:r w:rsidRPr="00865540">
              <w:rPr>
                <w:rFonts w:cs="Times New Roman"/>
                <w:sz w:val="16"/>
                <w:szCs w:val="16"/>
              </w:rPr>
              <w:t>сер</w:t>
            </w:r>
            <w:r w:rsidR="007E1F11" w:rsidRPr="00865540">
              <w:rPr>
                <w:rFonts w:cs="Times New Roman"/>
                <w:sz w:val="16"/>
                <w:szCs w:val="16"/>
              </w:rPr>
              <w:t>ия, номер</w:t>
            </w:r>
          </w:p>
        </w:tc>
        <w:tc>
          <w:tcPr>
            <w:tcW w:w="851" w:type="dxa"/>
            <w:tcBorders>
              <w:top w:val="nil"/>
              <w:left w:val="single" w:sz="2" w:space="0" w:color="000000"/>
              <w:bottom w:val="single" w:sz="2" w:space="0" w:color="000000"/>
              <w:right w:val="nil"/>
            </w:tcBorders>
            <w:vAlign w:val="center"/>
          </w:tcPr>
          <w:p w14:paraId="1A841AB6" w14:textId="77777777" w:rsidR="00297B97" w:rsidRPr="00865540" w:rsidRDefault="00297B97" w:rsidP="007E1F11">
            <w:pPr>
              <w:snapToGrid w:val="0"/>
              <w:jc w:val="center"/>
              <w:rPr>
                <w:rFonts w:cs="Times New Roman"/>
                <w:sz w:val="16"/>
                <w:szCs w:val="16"/>
              </w:rPr>
            </w:pPr>
            <w:r w:rsidRPr="00865540">
              <w:rPr>
                <w:rFonts w:cs="Times New Roman"/>
                <w:sz w:val="16"/>
                <w:szCs w:val="16"/>
              </w:rPr>
              <w:t>к</w:t>
            </w:r>
            <w:r w:rsidR="007E1F11" w:rsidRPr="00865540">
              <w:rPr>
                <w:rFonts w:cs="Times New Roman"/>
                <w:sz w:val="16"/>
                <w:szCs w:val="16"/>
              </w:rPr>
              <w:t>ем, когда выдано</w:t>
            </w:r>
          </w:p>
        </w:tc>
        <w:tc>
          <w:tcPr>
            <w:tcW w:w="709" w:type="dxa"/>
            <w:vMerge/>
            <w:tcBorders>
              <w:top w:val="nil"/>
              <w:left w:val="single" w:sz="2" w:space="0" w:color="000000"/>
              <w:bottom w:val="single" w:sz="2" w:space="0" w:color="000000"/>
              <w:right w:val="nil"/>
            </w:tcBorders>
            <w:vAlign w:val="center"/>
          </w:tcPr>
          <w:p w14:paraId="5901733C" w14:textId="77777777" w:rsidR="00297B97" w:rsidRPr="00865540" w:rsidRDefault="00297B97" w:rsidP="007E7510">
            <w:pPr>
              <w:suppressAutoHyphens w:val="0"/>
              <w:rPr>
                <w:rFonts w:cs="Times New Roman"/>
                <w:sz w:val="16"/>
                <w:szCs w:val="16"/>
              </w:rPr>
            </w:pPr>
          </w:p>
        </w:tc>
        <w:tc>
          <w:tcPr>
            <w:tcW w:w="850" w:type="dxa"/>
            <w:vMerge/>
            <w:tcBorders>
              <w:top w:val="nil"/>
              <w:left w:val="single" w:sz="2" w:space="0" w:color="000000"/>
              <w:bottom w:val="single" w:sz="2" w:space="0" w:color="000000"/>
              <w:right w:val="nil"/>
            </w:tcBorders>
            <w:vAlign w:val="center"/>
          </w:tcPr>
          <w:p w14:paraId="27AEAAB3" w14:textId="77777777" w:rsidR="00297B97" w:rsidRPr="00865540" w:rsidRDefault="00297B97" w:rsidP="007E7510">
            <w:pPr>
              <w:suppressAutoHyphens w:val="0"/>
              <w:rPr>
                <w:rFonts w:cs="Times New Roman"/>
                <w:sz w:val="16"/>
                <w:szCs w:val="16"/>
              </w:rPr>
            </w:pPr>
          </w:p>
        </w:tc>
        <w:tc>
          <w:tcPr>
            <w:tcW w:w="709" w:type="dxa"/>
            <w:vMerge/>
            <w:tcBorders>
              <w:top w:val="nil"/>
              <w:left w:val="single" w:sz="2" w:space="0" w:color="000000"/>
              <w:bottom w:val="single" w:sz="2" w:space="0" w:color="000000"/>
              <w:right w:val="nil"/>
            </w:tcBorders>
            <w:vAlign w:val="center"/>
          </w:tcPr>
          <w:p w14:paraId="72D77010" w14:textId="77777777" w:rsidR="00297B97" w:rsidRPr="00865540" w:rsidRDefault="00297B97" w:rsidP="007E7510">
            <w:pPr>
              <w:suppressAutoHyphens w:val="0"/>
              <w:rPr>
                <w:rFonts w:cs="Times New Roman"/>
                <w:sz w:val="16"/>
                <w:szCs w:val="16"/>
              </w:rPr>
            </w:pPr>
          </w:p>
        </w:tc>
        <w:tc>
          <w:tcPr>
            <w:tcW w:w="1134" w:type="dxa"/>
            <w:vMerge/>
            <w:tcBorders>
              <w:top w:val="single" w:sz="2" w:space="0" w:color="000000"/>
              <w:left w:val="single" w:sz="2" w:space="0" w:color="000000"/>
              <w:bottom w:val="single" w:sz="2" w:space="0" w:color="000000"/>
              <w:right w:val="nil"/>
            </w:tcBorders>
            <w:vAlign w:val="center"/>
          </w:tcPr>
          <w:p w14:paraId="4DF30A40" w14:textId="77777777" w:rsidR="00297B97" w:rsidRPr="00865540" w:rsidRDefault="00297B97" w:rsidP="007E7510">
            <w:pPr>
              <w:suppressAutoHyphens w:val="0"/>
              <w:rPr>
                <w:rFonts w:cs="Times New Roman"/>
                <w:sz w:val="16"/>
                <w:szCs w:val="16"/>
              </w:rPr>
            </w:pPr>
          </w:p>
        </w:tc>
        <w:tc>
          <w:tcPr>
            <w:tcW w:w="850" w:type="dxa"/>
            <w:vMerge/>
            <w:tcBorders>
              <w:top w:val="nil"/>
              <w:left w:val="single" w:sz="2" w:space="0" w:color="000000"/>
              <w:bottom w:val="single" w:sz="2" w:space="0" w:color="000000"/>
              <w:right w:val="nil"/>
            </w:tcBorders>
            <w:vAlign w:val="center"/>
          </w:tcPr>
          <w:p w14:paraId="7FDD1D93" w14:textId="77777777" w:rsidR="00297B97" w:rsidRPr="00865540" w:rsidRDefault="00297B97" w:rsidP="007E7510">
            <w:pPr>
              <w:suppressAutoHyphens w:val="0"/>
              <w:rPr>
                <w:rFonts w:cs="Times New Roman"/>
                <w:sz w:val="16"/>
                <w:szCs w:val="16"/>
              </w:rPr>
            </w:pPr>
          </w:p>
        </w:tc>
        <w:tc>
          <w:tcPr>
            <w:tcW w:w="851" w:type="dxa"/>
            <w:vMerge/>
            <w:tcBorders>
              <w:top w:val="nil"/>
              <w:left w:val="single" w:sz="2" w:space="0" w:color="000000"/>
              <w:bottom w:val="single" w:sz="2" w:space="0" w:color="000000"/>
              <w:right w:val="single" w:sz="2" w:space="0" w:color="000000"/>
            </w:tcBorders>
            <w:vAlign w:val="center"/>
          </w:tcPr>
          <w:p w14:paraId="60C498EC" w14:textId="77777777" w:rsidR="00297B97" w:rsidRPr="00865540" w:rsidRDefault="00297B97" w:rsidP="007E7510">
            <w:pPr>
              <w:suppressAutoHyphens w:val="0"/>
              <w:rPr>
                <w:rFonts w:cs="Times New Roman"/>
                <w:sz w:val="16"/>
                <w:szCs w:val="16"/>
              </w:rPr>
            </w:pPr>
          </w:p>
        </w:tc>
      </w:tr>
      <w:tr w:rsidR="00865540" w:rsidRPr="00865540" w14:paraId="4582C75B" w14:textId="77777777" w:rsidTr="00865540">
        <w:trPr>
          <w:trHeight w:val="189"/>
        </w:trPr>
        <w:tc>
          <w:tcPr>
            <w:tcW w:w="351" w:type="dxa"/>
            <w:tcBorders>
              <w:top w:val="nil"/>
              <w:left w:val="single" w:sz="2" w:space="0" w:color="000000"/>
              <w:bottom w:val="single" w:sz="2" w:space="0" w:color="000000"/>
              <w:right w:val="nil"/>
            </w:tcBorders>
            <w:vAlign w:val="center"/>
          </w:tcPr>
          <w:p w14:paraId="2A1F2F2E"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w:t>
            </w:r>
          </w:p>
        </w:tc>
        <w:tc>
          <w:tcPr>
            <w:tcW w:w="1054" w:type="dxa"/>
            <w:tcBorders>
              <w:top w:val="nil"/>
              <w:left w:val="single" w:sz="2" w:space="0" w:color="000000"/>
              <w:bottom w:val="single" w:sz="2" w:space="0" w:color="000000"/>
              <w:right w:val="nil"/>
            </w:tcBorders>
            <w:vAlign w:val="center"/>
          </w:tcPr>
          <w:p w14:paraId="0961C112"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2</w:t>
            </w:r>
          </w:p>
        </w:tc>
        <w:tc>
          <w:tcPr>
            <w:tcW w:w="1147" w:type="dxa"/>
            <w:tcBorders>
              <w:top w:val="nil"/>
              <w:left w:val="single" w:sz="2" w:space="0" w:color="000000"/>
              <w:bottom w:val="single" w:sz="2" w:space="0" w:color="000000"/>
              <w:right w:val="nil"/>
            </w:tcBorders>
            <w:vAlign w:val="center"/>
          </w:tcPr>
          <w:p w14:paraId="06387C5A"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3</w:t>
            </w:r>
          </w:p>
        </w:tc>
        <w:tc>
          <w:tcPr>
            <w:tcW w:w="1134" w:type="dxa"/>
            <w:tcBorders>
              <w:top w:val="nil"/>
              <w:left w:val="single" w:sz="2" w:space="0" w:color="000000"/>
              <w:bottom w:val="single" w:sz="2" w:space="0" w:color="000000"/>
              <w:right w:val="nil"/>
            </w:tcBorders>
            <w:vAlign w:val="center"/>
          </w:tcPr>
          <w:p w14:paraId="40072DA3"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4</w:t>
            </w:r>
          </w:p>
        </w:tc>
        <w:tc>
          <w:tcPr>
            <w:tcW w:w="850" w:type="dxa"/>
            <w:tcBorders>
              <w:top w:val="nil"/>
              <w:left w:val="single" w:sz="2" w:space="0" w:color="000000"/>
              <w:bottom w:val="single" w:sz="2" w:space="0" w:color="000000"/>
              <w:right w:val="nil"/>
            </w:tcBorders>
            <w:vAlign w:val="center"/>
          </w:tcPr>
          <w:p w14:paraId="6E6E8EBE"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5</w:t>
            </w:r>
          </w:p>
        </w:tc>
        <w:tc>
          <w:tcPr>
            <w:tcW w:w="709" w:type="dxa"/>
            <w:tcBorders>
              <w:top w:val="nil"/>
              <w:left w:val="single" w:sz="2" w:space="0" w:color="000000"/>
              <w:bottom w:val="single" w:sz="2" w:space="0" w:color="000000"/>
              <w:right w:val="nil"/>
            </w:tcBorders>
            <w:vAlign w:val="center"/>
          </w:tcPr>
          <w:p w14:paraId="226708A2"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6</w:t>
            </w:r>
          </w:p>
        </w:tc>
        <w:tc>
          <w:tcPr>
            <w:tcW w:w="992" w:type="dxa"/>
            <w:tcBorders>
              <w:top w:val="nil"/>
              <w:left w:val="single" w:sz="2" w:space="0" w:color="000000"/>
              <w:bottom w:val="single" w:sz="2" w:space="0" w:color="000000"/>
              <w:right w:val="nil"/>
            </w:tcBorders>
            <w:vAlign w:val="center"/>
          </w:tcPr>
          <w:p w14:paraId="65C30132"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7</w:t>
            </w:r>
          </w:p>
        </w:tc>
        <w:tc>
          <w:tcPr>
            <w:tcW w:w="709" w:type="dxa"/>
            <w:tcBorders>
              <w:top w:val="nil"/>
              <w:left w:val="single" w:sz="2" w:space="0" w:color="000000"/>
              <w:bottom w:val="single" w:sz="2" w:space="0" w:color="000000"/>
              <w:right w:val="nil"/>
            </w:tcBorders>
            <w:vAlign w:val="center"/>
          </w:tcPr>
          <w:p w14:paraId="0511CCE9"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8</w:t>
            </w:r>
          </w:p>
        </w:tc>
        <w:tc>
          <w:tcPr>
            <w:tcW w:w="709" w:type="dxa"/>
            <w:tcBorders>
              <w:top w:val="nil"/>
              <w:left w:val="single" w:sz="2" w:space="0" w:color="000000"/>
              <w:bottom w:val="single" w:sz="2" w:space="0" w:color="000000"/>
              <w:right w:val="nil"/>
            </w:tcBorders>
            <w:vAlign w:val="center"/>
          </w:tcPr>
          <w:p w14:paraId="16EEAFC8"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9</w:t>
            </w:r>
          </w:p>
        </w:tc>
        <w:tc>
          <w:tcPr>
            <w:tcW w:w="850" w:type="dxa"/>
            <w:tcBorders>
              <w:top w:val="nil"/>
              <w:left w:val="single" w:sz="2" w:space="0" w:color="000000"/>
              <w:bottom w:val="single" w:sz="2" w:space="0" w:color="000000"/>
              <w:right w:val="nil"/>
            </w:tcBorders>
            <w:vAlign w:val="center"/>
          </w:tcPr>
          <w:p w14:paraId="5DDA5AC7"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10</w:t>
            </w:r>
          </w:p>
        </w:tc>
        <w:tc>
          <w:tcPr>
            <w:tcW w:w="567" w:type="dxa"/>
            <w:tcBorders>
              <w:top w:val="nil"/>
              <w:left w:val="single" w:sz="2" w:space="0" w:color="000000"/>
              <w:bottom w:val="single" w:sz="2" w:space="0" w:color="000000"/>
              <w:right w:val="nil"/>
            </w:tcBorders>
            <w:vAlign w:val="center"/>
          </w:tcPr>
          <w:p w14:paraId="1CD97D4E"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11</w:t>
            </w:r>
          </w:p>
        </w:tc>
        <w:tc>
          <w:tcPr>
            <w:tcW w:w="851" w:type="dxa"/>
            <w:tcBorders>
              <w:top w:val="nil"/>
              <w:left w:val="single" w:sz="2" w:space="0" w:color="000000"/>
              <w:bottom w:val="single" w:sz="2" w:space="0" w:color="000000"/>
              <w:right w:val="nil"/>
            </w:tcBorders>
            <w:vAlign w:val="center"/>
          </w:tcPr>
          <w:p w14:paraId="5EA8DA39"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12</w:t>
            </w:r>
          </w:p>
        </w:tc>
        <w:tc>
          <w:tcPr>
            <w:tcW w:w="709" w:type="dxa"/>
            <w:tcBorders>
              <w:top w:val="nil"/>
              <w:left w:val="single" w:sz="2" w:space="0" w:color="000000"/>
              <w:bottom w:val="single" w:sz="2" w:space="0" w:color="000000"/>
              <w:right w:val="nil"/>
            </w:tcBorders>
            <w:vAlign w:val="center"/>
          </w:tcPr>
          <w:p w14:paraId="0EC8A217"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13</w:t>
            </w:r>
          </w:p>
        </w:tc>
        <w:tc>
          <w:tcPr>
            <w:tcW w:w="850" w:type="dxa"/>
            <w:tcBorders>
              <w:top w:val="nil"/>
              <w:left w:val="single" w:sz="2" w:space="0" w:color="000000"/>
              <w:bottom w:val="single" w:sz="2" w:space="0" w:color="000000"/>
              <w:right w:val="nil"/>
            </w:tcBorders>
            <w:vAlign w:val="center"/>
          </w:tcPr>
          <w:p w14:paraId="41FEF69E"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14</w:t>
            </w:r>
          </w:p>
        </w:tc>
        <w:tc>
          <w:tcPr>
            <w:tcW w:w="709" w:type="dxa"/>
            <w:tcBorders>
              <w:top w:val="nil"/>
              <w:left w:val="single" w:sz="2" w:space="0" w:color="000000"/>
              <w:bottom w:val="single" w:sz="2" w:space="0" w:color="000000"/>
              <w:right w:val="nil"/>
            </w:tcBorders>
            <w:vAlign w:val="center"/>
          </w:tcPr>
          <w:p w14:paraId="6D47CFF5" w14:textId="77777777" w:rsidR="00297B97" w:rsidRPr="00865540" w:rsidRDefault="00297B97" w:rsidP="007E7510">
            <w:pPr>
              <w:snapToGrid w:val="0"/>
              <w:jc w:val="center"/>
              <w:rPr>
                <w:rFonts w:cs="Times New Roman"/>
                <w:sz w:val="16"/>
                <w:szCs w:val="16"/>
              </w:rPr>
            </w:pPr>
            <w:r w:rsidRPr="00865540">
              <w:rPr>
                <w:rFonts w:cs="Times New Roman"/>
                <w:sz w:val="16"/>
                <w:szCs w:val="16"/>
              </w:rPr>
              <w:t>15</w:t>
            </w:r>
          </w:p>
        </w:tc>
        <w:tc>
          <w:tcPr>
            <w:tcW w:w="1134" w:type="dxa"/>
            <w:tcBorders>
              <w:top w:val="nil"/>
              <w:left w:val="single" w:sz="2" w:space="0" w:color="000000"/>
              <w:bottom w:val="single" w:sz="2" w:space="0" w:color="000000"/>
              <w:right w:val="nil"/>
            </w:tcBorders>
            <w:vAlign w:val="center"/>
          </w:tcPr>
          <w:p w14:paraId="7701CB8F"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16</w:t>
            </w:r>
          </w:p>
        </w:tc>
        <w:tc>
          <w:tcPr>
            <w:tcW w:w="850" w:type="dxa"/>
            <w:tcBorders>
              <w:top w:val="nil"/>
              <w:left w:val="single" w:sz="2" w:space="0" w:color="000000"/>
              <w:bottom w:val="single" w:sz="2" w:space="0" w:color="000000"/>
              <w:right w:val="nil"/>
            </w:tcBorders>
            <w:vAlign w:val="center"/>
          </w:tcPr>
          <w:p w14:paraId="1AEB19F9"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17</w:t>
            </w:r>
          </w:p>
        </w:tc>
        <w:tc>
          <w:tcPr>
            <w:tcW w:w="851" w:type="dxa"/>
            <w:tcBorders>
              <w:top w:val="nil"/>
              <w:left w:val="single" w:sz="2" w:space="0" w:color="000000"/>
              <w:bottom w:val="single" w:sz="2" w:space="0" w:color="000000"/>
              <w:right w:val="single" w:sz="2" w:space="0" w:color="000000"/>
            </w:tcBorders>
            <w:vAlign w:val="center"/>
          </w:tcPr>
          <w:p w14:paraId="48502406" w14:textId="77777777" w:rsidR="00297B97" w:rsidRPr="00865540" w:rsidRDefault="00297B97" w:rsidP="007E7510">
            <w:pPr>
              <w:pStyle w:val="af"/>
              <w:snapToGrid w:val="0"/>
              <w:jc w:val="center"/>
              <w:rPr>
                <w:rFonts w:cs="Times New Roman"/>
                <w:sz w:val="16"/>
                <w:szCs w:val="16"/>
              </w:rPr>
            </w:pPr>
            <w:r w:rsidRPr="00865540">
              <w:rPr>
                <w:rFonts w:cs="Times New Roman"/>
                <w:sz w:val="16"/>
                <w:szCs w:val="16"/>
              </w:rPr>
              <w:t>18</w:t>
            </w:r>
          </w:p>
        </w:tc>
      </w:tr>
      <w:tr w:rsidR="00865540" w:rsidRPr="00865540" w14:paraId="7D41AB81" w14:textId="77777777" w:rsidTr="00865540">
        <w:trPr>
          <w:trHeight w:val="219"/>
        </w:trPr>
        <w:tc>
          <w:tcPr>
            <w:tcW w:w="351" w:type="dxa"/>
            <w:tcBorders>
              <w:top w:val="nil"/>
              <w:left w:val="single" w:sz="2" w:space="0" w:color="000000"/>
              <w:bottom w:val="single" w:sz="2" w:space="0" w:color="000000"/>
              <w:right w:val="nil"/>
            </w:tcBorders>
            <w:vAlign w:val="center"/>
          </w:tcPr>
          <w:p w14:paraId="4526CB58" w14:textId="77777777" w:rsidR="00297B97" w:rsidRPr="00865540" w:rsidRDefault="00297B97" w:rsidP="007E7510">
            <w:pPr>
              <w:pStyle w:val="af"/>
              <w:snapToGrid w:val="0"/>
              <w:rPr>
                <w:rFonts w:cs="Times New Roman"/>
                <w:sz w:val="16"/>
                <w:szCs w:val="16"/>
              </w:rPr>
            </w:pPr>
          </w:p>
        </w:tc>
        <w:tc>
          <w:tcPr>
            <w:tcW w:w="1054" w:type="dxa"/>
            <w:tcBorders>
              <w:top w:val="nil"/>
              <w:left w:val="single" w:sz="2" w:space="0" w:color="000000"/>
              <w:bottom w:val="single" w:sz="2" w:space="0" w:color="000000"/>
              <w:right w:val="nil"/>
            </w:tcBorders>
            <w:vAlign w:val="center"/>
          </w:tcPr>
          <w:p w14:paraId="7C53CE46" w14:textId="77777777" w:rsidR="00297B97" w:rsidRPr="00865540" w:rsidRDefault="00297B97" w:rsidP="007E7510">
            <w:pPr>
              <w:pStyle w:val="af"/>
              <w:snapToGrid w:val="0"/>
              <w:rPr>
                <w:rFonts w:cs="Times New Roman"/>
                <w:sz w:val="16"/>
                <w:szCs w:val="16"/>
              </w:rPr>
            </w:pPr>
          </w:p>
        </w:tc>
        <w:tc>
          <w:tcPr>
            <w:tcW w:w="1147" w:type="dxa"/>
            <w:tcBorders>
              <w:top w:val="nil"/>
              <w:left w:val="single" w:sz="2" w:space="0" w:color="000000"/>
              <w:bottom w:val="single" w:sz="2" w:space="0" w:color="000000"/>
              <w:right w:val="nil"/>
            </w:tcBorders>
            <w:vAlign w:val="center"/>
          </w:tcPr>
          <w:p w14:paraId="361D556E" w14:textId="77777777" w:rsidR="00297B97" w:rsidRPr="00865540" w:rsidRDefault="00297B97" w:rsidP="007E7510">
            <w:pPr>
              <w:pStyle w:val="af"/>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1E633C7F"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60149E50"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120A5C86" w14:textId="77777777" w:rsidR="00297B97" w:rsidRPr="00865540" w:rsidRDefault="00297B97" w:rsidP="007E7510">
            <w:pPr>
              <w:pStyle w:val="af"/>
              <w:snapToGrid w:val="0"/>
              <w:rPr>
                <w:rFonts w:cs="Times New Roman"/>
                <w:sz w:val="16"/>
                <w:szCs w:val="16"/>
              </w:rPr>
            </w:pPr>
          </w:p>
        </w:tc>
        <w:tc>
          <w:tcPr>
            <w:tcW w:w="992" w:type="dxa"/>
            <w:tcBorders>
              <w:top w:val="nil"/>
              <w:left w:val="single" w:sz="2" w:space="0" w:color="000000"/>
              <w:bottom w:val="single" w:sz="2" w:space="0" w:color="000000"/>
              <w:right w:val="nil"/>
            </w:tcBorders>
            <w:vAlign w:val="center"/>
          </w:tcPr>
          <w:p w14:paraId="328C4504"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4A40771B"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262619AE"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1EB3FE02" w14:textId="77777777" w:rsidR="00297B97" w:rsidRPr="00865540" w:rsidRDefault="00297B97" w:rsidP="007E7510">
            <w:pPr>
              <w:pStyle w:val="af"/>
              <w:snapToGrid w:val="0"/>
              <w:rPr>
                <w:rFonts w:cs="Times New Roman"/>
                <w:sz w:val="16"/>
                <w:szCs w:val="16"/>
              </w:rPr>
            </w:pPr>
          </w:p>
        </w:tc>
        <w:tc>
          <w:tcPr>
            <w:tcW w:w="567" w:type="dxa"/>
            <w:tcBorders>
              <w:top w:val="nil"/>
              <w:left w:val="single" w:sz="2" w:space="0" w:color="000000"/>
              <w:bottom w:val="single" w:sz="2" w:space="0" w:color="000000"/>
              <w:right w:val="nil"/>
            </w:tcBorders>
            <w:vAlign w:val="center"/>
          </w:tcPr>
          <w:p w14:paraId="7A244560"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nil"/>
            </w:tcBorders>
            <w:vAlign w:val="center"/>
          </w:tcPr>
          <w:p w14:paraId="5C866BFC"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2BE982FB"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3852A842"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560DB3FB" w14:textId="77777777" w:rsidR="00297B97" w:rsidRPr="00865540" w:rsidRDefault="00297B97" w:rsidP="007E7510">
            <w:pPr>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66BE9360"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3828B8FF"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single" w:sz="2" w:space="0" w:color="000000"/>
            </w:tcBorders>
            <w:vAlign w:val="center"/>
          </w:tcPr>
          <w:p w14:paraId="0D4DD06D" w14:textId="77777777" w:rsidR="00297B97" w:rsidRPr="00865540" w:rsidRDefault="00297B97" w:rsidP="007E7510">
            <w:pPr>
              <w:pStyle w:val="af"/>
              <w:snapToGrid w:val="0"/>
              <w:rPr>
                <w:rFonts w:cs="Times New Roman"/>
                <w:sz w:val="16"/>
                <w:szCs w:val="16"/>
              </w:rPr>
            </w:pPr>
          </w:p>
        </w:tc>
      </w:tr>
      <w:tr w:rsidR="00297B97" w:rsidRPr="00865540" w14:paraId="141EC420" w14:textId="77777777" w:rsidTr="00865540">
        <w:trPr>
          <w:trHeight w:val="222"/>
        </w:trPr>
        <w:tc>
          <w:tcPr>
            <w:tcW w:w="10632" w:type="dxa"/>
            <w:gridSpan w:val="13"/>
            <w:tcBorders>
              <w:top w:val="nil"/>
              <w:left w:val="single" w:sz="2" w:space="0" w:color="000000"/>
              <w:bottom w:val="single" w:sz="2" w:space="0" w:color="000000"/>
              <w:right w:val="nil"/>
            </w:tcBorders>
            <w:vAlign w:val="center"/>
          </w:tcPr>
          <w:p w14:paraId="5B5D5FC2" w14:textId="77777777" w:rsidR="00297B97" w:rsidRPr="00865540" w:rsidRDefault="00297B97" w:rsidP="007E7510">
            <w:pPr>
              <w:pStyle w:val="af"/>
              <w:snapToGrid w:val="0"/>
              <w:rPr>
                <w:rFonts w:cs="Times New Roman"/>
                <w:sz w:val="16"/>
                <w:szCs w:val="16"/>
              </w:rPr>
            </w:pPr>
            <w:r w:rsidRPr="00865540">
              <w:rPr>
                <w:rFonts w:cs="Times New Roman"/>
                <w:sz w:val="16"/>
                <w:szCs w:val="16"/>
              </w:rPr>
              <w:t>Итого:</w:t>
            </w:r>
          </w:p>
        </w:tc>
        <w:tc>
          <w:tcPr>
            <w:tcW w:w="850" w:type="dxa"/>
            <w:tcBorders>
              <w:top w:val="nil"/>
              <w:left w:val="single" w:sz="2" w:space="0" w:color="000000"/>
              <w:bottom w:val="single" w:sz="2" w:space="0" w:color="000000"/>
              <w:right w:val="nil"/>
            </w:tcBorders>
            <w:vAlign w:val="center"/>
          </w:tcPr>
          <w:p w14:paraId="282F84E6"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420A22DA" w14:textId="77777777" w:rsidR="00297B97" w:rsidRPr="00865540" w:rsidRDefault="00297B97" w:rsidP="007E7510">
            <w:pPr>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19E7E0FC"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6FAEEA94"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single" w:sz="2" w:space="0" w:color="000000"/>
            </w:tcBorders>
            <w:vAlign w:val="center"/>
          </w:tcPr>
          <w:p w14:paraId="246A1119" w14:textId="77777777" w:rsidR="00297B97" w:rsidRPr="00865540" w:rsidRDefault="00297B97" w:rsidP="007E7510">
            <w:pPr>
              <w:pStyle w:val="af"/>
              <w:snapToGrid w:val="0"/>
              <w:rPr>
                <w:rFonts w:cs="Times New Roman"/>
                <w:sz w:val="16"/>
                <w:szCs w:val="16"/>
              </w:rPr>
            </w:pPr>
          </w:p>
        </w:tc>
      </w:tr>
      <w:tr w:rsidR="00297B97" w:rsidRPr="00865540" w14:paraId="3EB2DEFB" w14:textId="77777777" w:rsidTr="00865540">
        <w:trPr>
          <w:trHeight w:val="78"/>
        </w:trPr>
        <w:tc>
          <w:tcPr>
            <w:tcW w:w="10632" w:type="dxa"/>
            <w:gridSpan w:val="13"/>
            <w:tcBorders>
              <w:top w:val="nil"/>
              <w:left w:val="single" w:sz="2" w:space="0" w:color="000000"/>
              <w:bottom w:val="single" w:sz="2" w:space="0" w:color="000000"/>
              <w:right w:val="nil"/>
            </w:tcBorders>
            <w:vAlign w:val="center"/>
          </w:tcPr>
          <w:p w14:paraId="7B56C382" w14:textId="77777777" w:rsidR="00297B97" w:rsidRPr="00865540" w:rsidRDefault="00297B97" w:rsidP="007E7510">
            <w:pPr>
              <w:pStyle w:val="af"/>
              <w:snapToGrid w:val="0"/>
              <w:rPr>
                <w:rFonts w:cs="Times New Roman"/>
                <w:sz w:val="16"/>
                <w:szCs w:val="16"/>
              </w:rPr>
            </w:pPr>
            <w:r w:rsidRPr="00865540">
              <w:rPr>
                <w:rFonts w:cs="Times New Roman"/>
                <w:sz w:val="16"/>
                <w:szCs w:val="16"/>
              </w:rPr>
              <w:t>Из них за счет средств федерального бюджета, рублей</w:t>
            </w:r>
          </w:p>
        </w:tc>
        <w:tc>
          <w:tcPr>
            <w:tcW w:w="850" w:type="dxa"/>
            <w:tcBorders>
              <w:top w:val="nil"/>
              <w:left w:val="single" w:sz="2" w:space="0" w:color="000000"/>
              <w:bottom w:val="single" w:sz="2" w:space="0" w:color="000000"/>
              <w:right w:val="nil"/>
            </w:tcBorders>
            <w:vAlign w:val="center"/>
          </w:tcPr>
          <w:p w14:paraId="4A9741CB"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27C3F46B" w14:textId="77777777" w:rsidR="00297B97" w:rsidRPr="00865540" w:rsidRDefault="00297B97" w:rsidP="007E7510">
            <w:pPr>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23848763"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2E4AA4A0"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single" w:sz="2" w:space="0" w:color="000000"/>
            </w:tcBorders>
            <w:vAlign w:val="center"/>
          </w:tcPr>
          <w:p w14:paraId="009A68CB" w14:textId="77777777" w:rsidR="00297B97" w:rsidRPr="00865540" w:rsidRDefault="00297B97" w:rsidP="007E7510">
            <w:pPr>
              <w:pStyle w:val="af"/>
              <w:snapToGrid w:val="0"/>
              <w:rPr>
                <w:rFonts w:cs="Times New Roman"/>
                <w:sz w:val="16"/>
                <w:szCs w:val="16"/>
              </w:rPr>
            </w:pPr>
          </w:p>
        </w:tc>
      </w:tr>
      <w:tr w:rsidR="00297B97" w:rsidRPr="00865540" w14:paraId="75D96B39" w14:textId="77777777" w:rsidTr="00865540">
        <w:trPr>
          <w:trHeight w:val="78"/>
        </w:trPr>
        <w:tc>
          <w:tcPr>
            <w:tcW w:w="10632" w:type="dxa"/>
            <w:gridSpan w:val="13"/>
            <w:tcBorders>
              <w:top w:val="nil"/>
              <w:left w:val="single" w:sz="2" w:space="0" w:color="000000"/>
              <w:bottom w:val="single" w:sz="2" w:space="0" w:color="000000"/>
              <w:right w:val="nil"/>
            </w:tcBorders>
            <w:vAlign w:val="center"/>
          </w:tcPr>
          <w:p w14:paraId="6F21159A" w14:textId="77777777" w:rsidR="00297B97" w:rsidRPr="00865540" w:rsidRDefault="00297B97" w:rsidP="007E7510">
            <w:pPr>
              <w:pStyle w:val="af"/>
              <w:snapToGrid w:val="0"/>
              <w:rPr>
                <w:rFonts w:cs="Times New Roman"/>
                <w:sz w:val="16"/>
                <w:szCs w:val="16"/>
              </w:rPr>
            </w:pPr>
            <w:r w:rsidRPr="00865540">
              <w:rPr>
                <w:rFonts w:cs="Times New Roman"/>
                <w:sz w:val="16"/>
                <w:szCs w:val="16"/>
              </w:rPr>
              <w:t>Из них за счет средств регионального бюджета, рублей</w:t>
            </w:r>
          </w:p>
        </w:tc>
        <w:tc>
          <w:tcPr>
            <w:tcW w:w="850" w:type="dxa"/>
            <w:tcBorders>
              <w:top w:val="nil"/>
              <w:left w:val="single" w:sz="2" w:space="0" w:color="000000"/>
              <w:bottom w:val="single" w:sz="2" w:space="0" w:color="000000"/>
              <w:right w:val="nil"/>
            </w:tcBorders>
            <w:vAlign w:val="center"/>
          </w:tcPr>
          <w:p w14:paraId="6346B91E"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2B389DA0" w14:textId="77777777" w:rsidR="00297B97" w:rsidRPr="00865540" w:rsidRDefault="00297B97" w:rsidP="007E7510">
            <w:pPr>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3603C1EA"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49331017"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single" w:sz="2" w:space="0" w:color="000000"/>
            </w:tcBorders>
            <w:vAlign w:val="center"/>
          </w:tcPr>
          <w:p w14:paraId="46FD1347" w14:textId="77777777" w:rsidR="00297B97" w:rsidRPr="00865540" w:rsidRDefault="00297B97" w:rsidP="007E7510">
            <w:pPr>
              <w:pStyle w:val="af"/>
              <w:snapToGrid w:val="0"/>
              <w:rPr>
                <w:rFonts w:cs="Times New Roman"/>
                <w:sz w:val="16"/>
                <w:szCs w:val="16"/>
              </w:rPr>
            </w:pPr>
          </w:p>
        </w:tc>
      </w:tr>
      <w:tr w:rsidR="00297B97" w:rsidRPr="00865540" w14:paraId="3C0363BE" w14:textId="77777777" w:rsidTr="00865540">
        <w:trPr>
          <w:trHeight w:val="78"/>
        </w:trPr>
        <w:tc>
          <w:tcPr>
            <w:tcW w:w="10632" w:type="dxa"/>
            <w:gridSpan w:val="13"/>
            <w:tcBorders>
              <w:top w:val="nil"/>
              <w:left w:val="single" w:sz="2" w:space="0" w:color="000000"/>
              <w:bottom w:val="single" w:sz="2" w:space="0" w:color="000000"/>
              <w:right w:val="nil"/>
            </w:tcBorders>
            <w:vAlign w:val="center"/>
          </w:tcPr>
          <w:p w14:paraId="30F36125" w14:textId="77777777" w:rsidR="00297B97" w:rsidRPr="00865540" w:rsidRDefault="00297B97" w:rsidP="007E7510">
            <w:pPr>
              <w:pStyle w:val="af"/>
              <w:snapToGrid w:val="0"/>
              <w:rPr>
                <w:rFonts w:cs="Times New Roman"/>
                <w:sz w:val="16"/>
                <w:szCs w:val="16"/>
              </w:rPr>
            </w:pPr>
            <w:r w:rsidRPr="00865540">
              <w:rPr>
                <w:rFonts w:cs="Times New Roman"/>
                <w:sz w:val="16"/>
                <w:szCs w:val="16"/>
              </w:rPr>
              <w:t>Из них за счет средств местного бюджета, рублей</w:t>
            </w:r>
          </w:p>
        </w:tc>
        <w:tc>
          <w:tcPr>
            <w:tcW w:w="850" w:type="dxa"/>
            <w:tcBorders>
              <w:top w:val="nil"/>
              <w:left w:val="single" w:sz="2" w:space="0" w:color="000000"/>
              <w:bottom w:val="single" w:sz="2" w:space="0" w:color="000000"/>
              <w:right w:val="nil"/>
            </w:tcBorders>
            <w:vAlign w:val="center"/>
          </w:tcPr>
          <w:p w14:paraId="03E2909A" w14:textId="77777777" w:rsidR="00297B97" w:rsidRPr="00865540" w:rsidRDefault="00297B97" w:rsidP="007E7510">
            <w:pPr>
              <w:pStyle w:val="af"/>
              <w:snapToGrid w:val="0"/>
              <w:rPr>
                <w:rFonts w:cs="Times New Roman"/>
                <w:sz w:val="16"/>
                <w:szCs w:val="16"/>
              </w:rPr>
            </w:pPr>
          </w:p>
        </w:tc>
        <w:tc>
          <w:tcPr>
            <w:tcW w:w="709" w:type="dxa"/>
            <w:tcBorders>
              <w:top w:val="nil"/>
              <w:left w:val="single" w:sz="2" w:space="0" w:color="000000"/>
              <w:bottom w:val="single" w:sz="2" w:space="0" w:color="000000"/>
              <w:right w:val="nil"/>
            </w:tcBorders>
            <w:vAlign w:val="center"/>
          </w:tcPr>
          <w:p w14:paraId="25D2145A" w14:textId="77777777" w:rsidR="00297B97" w:rsidRPr="00865540" w:rsidRDefault="00297B97" w:rsidP="007E7510">
            <w:pPr>
              <w:snapToGrid w:val="0"/>
              <w:rPr>
                <w:rFonts w:cs="Times New Roman"/>
                <w:sz w:val="16"/>
                <w:szCs w:val="16"/>
              </w:rPr>
            </w:pPr>
          </w:p>
        </w:tc>
        <w:tc>
          <w:tcPr>
            <w:tcW w:w="1134" w:type="dxa"/>
            <w:tcBorders>
              <w:top w:val="nil"/>
              <w:left w:val="single" w:sz="2" w:space="0" w:color="000000"/>
              <w:bottom w:val="single" w:sz="2" w:space="0" w:color="000000"/>
              <w:right w:val="nil"/>
            </w:tcBorders>
            <w:vAlign w:val="center"/>
          </w:tcPr>
          <w:p w14:paraId="07638136" w14:textId="77777777" w:rsidR="00297B97" w:rsidRPr="00865540" w:rsidRDefault="00297B97" w:rsidP="007E7510">
            <w:pPr>
              <w:pStyle w:val="af"/>
              <w:snapToGrid w:val="0"/>
              <w:rPr>
                <w:rFonts w:cs="Times New Roman"/>
                <w:sz w:val="16"/>
                <w:szCs w:val="16"/>
              </w:rPr>
            </w:pPr>
          </w:p>
        </w:tc>
        <w:tc>
          <w:tcPr>
            <w:tcW w:w="850" w:type="dxa"/>
            <w:tcBorders>
              <w:top w:val="nil"/>
              <w:left w:val="single" w:sz="2" w:space="0" w:color="000000"/>
              <w:bottom w:val="single" w:sz="2" w:space="0" w:color="000000"/>
              <w:right w:val="nil"/>
            </w:tcBorders>
            <w:vAlign w:val="center"/>
          </w:tcPr>
          <w:p w14:paraId="0F60B728" w14:textId="77777777" w:rsidR="00297B97" w:rsidRPr="00865540" w:rsidRDefault="00297B97" w:rsidP="007E7510">
            <w:pPr>
              <w:pStyle w:val="af"/>
              <w:snapToGrid w:val="0"/>
              <w:rPr>
                <w:rFonts w:cs="Times New Roman"/>
                <w:sz w:val="16"/>
                <w:szCs w:val="16"/>
              </w:rPr>
            </w:pPr>
          </w:p>
        </w:tc>
        <w:tc>
          <w:tcPr>
            <w:tcW w:w="851" w:type="dxa"/>
            <w:tcBorders>
              <w:top w:val="nil"/>
              <w:left w:val="single" w:sz="2" w:space="0" w:color="000000"/>
              <w:bottom w:val="single" w:sz="2" w:space="0" w:color="000000"/>
              <w:right w:val="single" w:sz="2" w:space="0" w:color="000000"/>
            </w:tcBorders>
            <w:vAlign w:val="center"/>
          </w:tcPr>
          <w:p w14:paraId="0C5F3866" w14:textId="77777777" w:rsidR="00297B97" w:rsidRPr="00865540" w:rsidRDefault="00297B97" w:rsidP="007E7510">
            <w:pPr>
              <w:pStyle w:val="af"/>
              <w:snapToGrid w:val="0"/>
              <w:rPr>
                <w:rFonts w:cs="Times New Roman"/>
                <w:sz w:val="16"/>
                <w:szCs w:val="16"/>
              </w:rPr>
            </w:pPr>
          </w:p>
        </w:tc>
      </w:tr>
    </w:tbl>
    <w:p w14:paraId="69163CD3" w14:textId="77777777" w:rsidR="00297B97" w:rsidRPr="00710DD2" w:rsidRDefault="00297B97" w:rsidP="00297B97">
      <w:pPr>
        <w:rPr>
          <w:sz w:val="22"/>
          <w:szCs w:val="22"/>
        </w:rPr>
      </w:pPr>
      <w:r w:rsidRPr="00710DD2">
        <w:rPr>
          <w:sz w:val="22"/>
          <w:szCs w:val="22"/>
        </w:rPr>
        <w:t>Глава Южского</w:t>
      </w:r>
    </w:p>
    <w:p w14:paraId="15284B76" w14:textId="77777777" w:rsidR="00297B97" w:rsidRPr="00710DD2" w:rsidRDefault="00297B97" w:rsidP="00297B97">
      <w:pPr>
        <w:rPr>
          <w:sz w:val="22"/>
          <w:szCs w:val="22"/>
        </w:rPr>
      </w:pPr>
      <w:r w:rsidRPr="00710DD2">
        <w:rPr>
          <w:sz w:val="22"/>
          <w:szCs w:val="22"/>
        </w:rPr>
        <w:t>муниципального района                                              ____________________       __________________________</w:t>
      </w:r>
    </w:p>
    <w:p w14:paraId="45E3BB6B" w14:textId="77777777" w:rsidR="00297B97" w:rsidRPr="00710DD2" w:rsidRDefault="00297B97" w:rsidP="00297B97">
      <w:pPr>
        <w:rPr>
          <w:rFonts w:eastAsia="Arial" w:cs="Arial"/>
          <w:sz w:val="22"/>
          <w:szCs w:val="22"/>
        </w:rPr>
      </w:pPr>
      <w:r w:rsidRPr="00710DD2">
        <w:rPr>
          <w:sz w:val="22"/>
          <w:szCs w:val="22"/>
        </w:rPr>
        <w:t xml:space="preserve">                                                                                                     (подпись)                      (расшифровка подписи)</w:t>
      </w:r>
    </w:p>
    <w:p w14:paraId="440C24EB" w14:textId="77777777" w:rsidR="00297B97" w:rsidRPr="00710DD2" w:rsidRDefault="0084521B" w:rsidP="00297B97">
      <w:pPr>
        <w:sectPr w:rsidR="00297B97" w:rsidRPr="00710DD2" w:rsidSect="00766218">
          <w:footnotePr>
            <w:pos w:val="beneathText"/>
          </w:footnotePr>
          <w:pgSz w:w="16837" w:h="11905" w:orient="landscape"/>
          <w:pgMar w:top="579" w:right="1259" w:bottom="250" w:left="1418" w:header="165" w:footer="720" w:gutter="0"/>
          <w:cols w:space="720"/>
        </w:sectPr>
      </w:pPr>
      <w:r>
        <w:rPr>
          <w:rFonts w:eastAsia="Arial" w:cs="Arial"/>
          <w:sz w:val="22"/>
          <w:szCs w:val="22"/>
        </w:rPr>
        <w:t>М.П</w:t>
      </w:r>
    </w:p>
    <w:p w14:paraId="20F128E2" w14:textId="1795F228" w:rsidR="001E7033" w:rsidRPr="00710DD2" w:rsidRDefault="001E7033" w:rsidP="00865540">
      <w:pPr>
        <w:tabs>
          <w:tab w:val="left" w:pos="1080"/>
        </w:tabs>
        <w:ind w:firstLine="539"/>
        <w:jc w:val="right"/>
      </w:pPr>
      <w:r w:rsidRPr="00710DD2">
        <w:t>Приложение 4 к Подпрограмме</w:t>
      </w:r>
    </w:p>
    <w:p w14:paraId="5EBA33F3" w14:textId="6E77AC7D" w:rsidR="001E7033" w:rsidRPr="00710DD2" w:rsidRDefault="001E7033" w:rsidP="00865540">
      <w:pPr>
        <w:tabs>
          <w:tab w:val="left" w:pos="1080"/>
        </w:tabs>
        <w:ind w:firstLine="539"/>
        <w:jc w:val="right"/>
      </w:pPr>
      <w:r w:rsidRPr="00710DD2">
        <w:t>«Обеспечение жильем молодых</w:t>
      </w:r>
    </w:p>
    <w:p w14:paraId="2867E6EB" w14:textId="13EC848B" w:rsidR="001E7033" w:rsidRPr="00710DD2" w:rsidRDefault="001E7033" w:rsidP="00865540">
      <w:pPr>
        <w:tabs>
          <w:tab w:val="left" w:pos="1080"/>
        </w:tabs>
        <w:autoSpaceDE w:val="0"/>
        <w:ind w:firstLine="539"/>
        <w:jc w:val="right"/>
      </w:pPr>
      <w:r w:rsidRPr="00710DD2">
        <w:t>семей в Южском городском поселении»</w:t>
      </w:r>
    </w:p>
    <w:p w14:paraId="2FC571A9" w14:textId="77777777" w:rsidR="00865540" w:rsidRDefault="00865540" w:rsidP="001E7033">
      <w:pPr>
        <w:ind w:firstLine="708"/>
        <w:jc w:val="center"/>
        <w:rPr>
          <w:b/>
          <w:bCs/>
        </w:rPr>
      </w:pPr>
    </w:p>
    <w:p w14:paraId="35A23DAA" w14:textId="77777777" w:rsidR="00865540" w:rsidRDefault="00865540" w:rsidP="001E7033">
      <w:pPr>
        <w:ind w:firstLine="708"/>
        <w:jc w:val="center"/>
        <w:rPr>
          <w:b/>
          <w:bCs/>
        </w:rPr>
      </w:pPr>
    </w:p>
    <w:p w14:paraId="3DA25216" w14:textId="516DC97A" w:rsidR="001E7033" w:rsidRPr="00865540" w:rsidRDefault="001E7033" w:rsidP="00865540">
      <w:pPr>
        <w:jc w:val="center"/>
        <w:rPr>
          <w:rFonts w:cs="Times New Roman"/>
          <w:b/>
          <w:bCs/>
          <w:sz w:val="28"/>
          <w:szCs w:val="28"/>
        </w:rPr>
      </w:pPr>
      <w:r w:rsidRPr="00865540">
        <w:rPr>
          <w:rFonts w:cs="Times New Roman"/>
          <w:b/>
          <w:bCs/>
          <w:sz w:val="28"/>
          <w:szCs w:val="28"/>
        </w:rPr>
        <w:t>П</w:t>
      </w:r>
      <w:r w:rsidR="00865540">
        <w:rPr>
          <w:rFonts w:cs="Times New Roman"/>
          <w:b/>
          <w:bCs/>
          <w:sz w:val="28"/>
          <w:szCs w:val="28"/>
        </w:rPr>
        <w:t xml:space="preserve"> </w:t>
      </w:r>
      <w:r w:rsidRPr="00865540">
        <w:rPr>
          <w:rFonts w:cs="Times New Roman"/>
          <w:b/>
          <w:bCs/>
          <w:sz w:val="28"/>
          <w:szCs w:val="28"/>
        </w:rPr>
        <w:t>Р</w:t>
      </w:r>
      <w:r w:rsidR="00865540">
        <w:rPr>
          <w:rFonts w:cs="Times New Roman"/>
          <w:b/>
          <w:bCs/>
          <w:sz w:val="28"/>
          <w:szCs w:val="28"/>
        </w:rPr>
        <w:t xml:space="preserve"> </w:t>
      </w:r>
      <w:r w:rsidRPr="00865540">
        <w:rPr>
          <w:rFonts w:cs="Times New Roman"/>
          <w:b/>
          <w:bCs/>
          <w:sz w:val="28"/>
          <w:szCs w:val="28"/>
        </w:rPr>
        <w:t>А</w:t>
      </w:r>
      <w:r w:rsidR="00865540">
        <w:rPr>
          <w:rFonts w:cs="Times New Roman"/>
          <w:b/>
          <w:bCs/>
          <w:sz w:val="28"/>
          <w:szCs w:val="28"/>
        </w:rPr>
        <w:t xml:space="preserve"> </w:t>
      </w:r>
      <w:r w:rsidRPr="00865540">
        <w:rPr>
          <w:rFonts w:cs="Times New Roman"/>
          <w:b/>
          <w:bCs/>
          <w:sz w:val="28"/>
          <w:szCs w:val="28"/>
        </w:rPr>
        <w:t>В</w:t>
      </w:r>
      <w:r w:rsidR="00865540">
        <w:rPr>
          <w:rFonts w:cs="Times New Roman"/>
          <w:b/>
          <w:bCs/>
          <w:sz w:val="28"/>
          <w:szCs w:val="28"/>
        </w:rPr>
        <w:t xml:space="preserve"> </w:t>
      </w:r>
      <w:r w:rsidRPr="00865540">
        <w:rPr>
          <w:rFonts w:cs="Times New Roman"/>
          <w:b/>
          <w:bCs/>
          <w:sz w:val="28"/>
          <w:szCs w:val="28"/>
        </w:rPr>
        <w:t>И</w:t>
      </w:r>
      <w:r w:rsidR="00865540">
        <w:rPr>
          <w:rFonts w:cs="Times New Roman"/>
          <w:b/>
          <w:bCs/>
          <w:sz w:val="28"/>
          <w:szCs w:val="28"/>
        </w:rPr>
        <w:t xml:space="preserve"> </w:t>
      </w:r>
      <w:r w:rsidRPr="00865540">
        <w:rPr>
          <w:rFonts w:cs="Times New Roman"/>
          <w:b/>
          <w:bCs/>
          <w:sz w:val="28"/>
          <w:szCs w:val="28"/>
        </w:rPr>
        <w:t>Л</w:t>
      </w:r>
      <w:r w:rsidR="00865540">
        <w:rPr>
          <w:rFonts w:cs="Times New Roman"/>
          <w:b/>
          <w:bCs/>
          <w:sz w:val="28"/>
          <w:szCs w:val="28"/>
        </w:rPr>
        <w:t xml:space="preserve"> </w:t>
      </w:r>
      <w:r w:rsidRPr="00865540">
        <w:rPr>
          <w:rFonts w:cs="Times New Roman"/>
          <w:b/>
          <w:bCs/>
          <w:sz w:val="28"/>
          <w:szCs w:val="28"/>
        </w:rPr>
        <w:t>А</w:t>
      </w:r>
    </w:p>
    <w:p w14:paraId="1733FE12" w14:textId="77777777" w:rsidR="001E7033" w:rsidRPr="00865540" w:rsidRDefault="001E7033" w:rsidP="00865540">
      <w:pPr>
        <w:jc w:val="center"/>
        <w:rPr>
          <w:rFonts w:cs="Times New Roman"/>
          <w:b/>
          <w:bCs/>
          <w:sz w:val="28"/>
          <w:szCs w:val="28"/>
        </w:rPr>
      </w:pPr>
      <w:r w:rsidRPr="00865540">
        <w:rPr>
          <w:rFonts w:cs="Times New Roman"/>
          <w:b/>
          <w:bCs/>
          <w:sz w:val="28"/>
          <w:szCs w:val="28"/>
        </w:rPr>
        <w:t xml:space="preserve">предоставления молодым семьям социальных выплат </w:t>
      </w:r>
    </w:p>
    <w:p w14:paraId="40A6B77B" w14:textId="77777777" w:rsidR="001E7033" w:rsidRPr="00865540" w:rsidRDefault="001E7033" w:rsidP="00865540">
      <w:pPr>
        <w:jc w:val="center"/>
        <w:rPr>
          <w:rFonts w:cs="Times New Roman"/>
          <w:b/>
          <w:bCs/>
          <w:sz w:val="28"/>
          <w:szCs w:val="28"/>
        </w:rPr>
      </w:pPr>
      <w:r w:rsidRPr="00865540">
        <w:rPr>
          <w:rFonts w:cs="Times New Roman"/>
          <w:b/>
          <w:bCs/>
          <w:sz w:val="28"/>
          <w:szCs w:val="28"/>
        </w:rPr>
        <w:t>на приобретение (строительство) жилья и их использования</w:t>
      </w:r>
    </w:p>
    <w:p w14:paraId="56D9B356" w14:textId="77777777" w:rsidR="001E7033" w:rsidRPr="00865540" w:rsidRDefault="001E7033" w:rsidP="00865540">
      <w:pPr>
        <w:spacing w:before="120"/>
        <w:jc w:val="both"/>
        <w:rPr>
          <w:rFonts w:cs="Times New Roman"/>
          <w:sz w:val="28"/>
          <w:szCs w:val="28"/>
        </w:rPr>
      </w:pPr>
    </w:p>
    <w:p w14:paraId="78C1D948" w14:textId="2C0311FE"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w:t>
      </w:r>
      <w:r w:rsidR="00865540">
        <w:rPr>
          <w:rFonts w:cs="Times New Roman"/>
          <w:sz w:val="28"/>
          <w:szCs w:val="28"/>
        </w:rPr>
        <w:t> </w:t>
      </w:r>
      <w:r w:rsidRPr="00865540">
        <w:rPr>
          <w:rFonts w:cs="Times New Roman"/>
          <w:sz w:val="28"/>
          <w:szCs w:val="28"/>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на основании Правил предоставления молодым семьям социальных выплат на приобретение (строительство) жилья и их использования, утвержденных приложением</w:t>
      </w:r>
      <w:r w:rsidR="00865540">
        <w:rPr>
          <w:rFonts w:cs="Times New Roman"/>
          <w:sz w:val="28"/>
          <w:szCs w:val="28"/>
        </w:rPr>
        <w:t> </w:t>
      </w:r>
      <w:r w:rsidRPr="00865540">
        <w:rPr>
          <w:rFonts w:cs="Times New Roman"/>
          <w:sz w:val="28"/>
          <w:szCs w:val="28"/>
        </w:rPr>
        <w:t>1 к особенностям реализации отдельных мероприятий государственной программы Российской Федерации «Обеспечение доступным и комфортным жильем и</w:t>
      </w:r>
      <w:r w:rsidR="00865540">
        <w:rPr>
          <w:rFonts w:cs="Times New Roman"/>
          <w:sz w:val="28"/>
          <w:szCs w:val="28"/>
        </w:rPr>
        <w:t> </w:t>
      </w:r>
      <w:r w:rsidRPr="00865540">
        <w:rPr>
          <w:rFonts w:cs="Times New Roman"/>
          <w:sz w:val="28"/>
          <w:szCs w:val="28"/>
        </w:rPr>
        <w:t>коммунальными услугами граждан Российской Федерации».</w:t>
      </w:r>
    </w:p>
    <w:p w14:paraId="3FB9A6B4" w14:textId="0C27A66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w:t>
      </w:r>
      <w:r w:rsidR="00865540">
        <w:rPr>
          <w:rFonts w:cs="Times New Roman"/>
          <w:sz w:val="28"/>
          <w:szCs w:val="28"/>
        </w:rPr>
        <w:t> </w:t>
      </w:r>
      <w:r w:rsidRPr="00865540">
        <w:rPr>
          <w:rFonts w:cs="Times New Roman"/>
          <w:sz w:val="28"/>
          <w:szCs w:val="28"/>
        </w:rPr>
        <w:t>Социальные выплаты используются:</w:t>
      </w:r>
    </w:p>
    <w:p w14:paraId="29D918B0"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391165B0"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для оплаты цены договора строительного подряда на строительство жилого дома (далее - договор строительного подряда);</w:t>
      </w:r>
    </w:p>
    <w:p w14:paraId="29F20418"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865540">
        <w:rPr>
          <w:rFonts w:cs="Times New Roman"/>
          <w:sz w:val="28"/>
          <w:szCs w:val="28"/>
        </w:rPr>
        <w:t> </w:t>
      </w:r>
      <w:r w:rsidRPr="00865540">
        <w:rPr>
          <w:rFonts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2CCF617"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865540">
        <w:rPr>
          <w:rFonts w:cs="Times New Roman"/>
          <w:sz w:val="28"/>
          <w:szCs w:val="28"/>
        </w:rPr>
        <w:t> </w:t>
      </w:r>
      <w:r w:rsidRPr="00865540">
        <w:rPr>
          <w:rFonts w:cs="Times New Roman"/>
          <w:sz w:val="28"/>
          <w:szCs w:val="28"/>
        </w:rPr>
        <w:t>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14:paraId="27F7BB84"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865540">
        <w:rPr>
          <w:rFonts w:cs="Times New Roman"/>
          <w:sz w:val="28"/>
          <w:szCs w:val="28"/>
        </w:rPr>
        <w:t> </w:t>
      </w:r>
      <w:r w:rsidRPr="00865540">
        <w:rPr>
          <w:rFonts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306D655D"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е)</w:t>
      </w:r>
      <w:r w:rsidR="00865540">
        <w:rPr>
          <w:rFonts w:cs="Times New Roman"/>
          <w:sz w:val="28"/>
          <w:szCs w:val="28"/>
        </w:rPr>
        <w:t> </w:t>
      </w:r>
      <w:r w:rsidRPr="00865540">
        <w:rPr>
          <w:rFonts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CCDF32A"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ж)</w:t>
      </w:r>
      <w:r w:rsidR="00865540">
        <w:rPr>
          <w:rFonts w:cs="Times New Roman"/>
          <w:sz w:val="28"/>
          <w:szCs w:val="28"/>
        </w:rPr>
        <w:t> </w:t>
      </w:r>
      <w:r w:rsidRPr="00865540">
        <w:rPr>
          <w:rFonts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73C7D0B0"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з)</w:t>
      </w:r>
      <w:r w:rsidR="00865540">
        <w:rPr>
          <w:rFonts w:cs="Times New Roman"/>
          <w:sz w:val="28"/>
          <w:szCs w:val="28"/>
        </w:rPr>
        <w:t> </w:t>
      </w:r>
      <w:r w:rsidRPr="00865540">
        <w:rPr>
          <w:rFonts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5C036DE4" w14:textId="4940CB7C"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и)</w:t>
      </w:r>
      <w:r w:rsidR="00865540">
        <w:rPr>
          <w:rFonts w:cs="Times New Roman"/>
          <w:sz w:val="28"/>
          <w:szCs w:val="28"/>
        </w:rPr>
        <w:t> </w:t>
      </w:r>
      <w:r w:rsidRPr="00865540">
        <w:rPr>
          <w:rFonts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w:t>
      </w:r>
      <w:r w:rsidR="00865540">
        <w:rPr>
          <w:rFonts w:cs="Times New Roman"/>
          <w:sz w:val="28"/>
          <w:szCs w:val="28"/>
        </w:rPr>
        <w:t> </w:t>
      </w:r>
      <w:r w:rsidRPr="00865540">
        <w:rPr>
          <w:rFonts w:cs="Times New Roman"/>
          <w:sz w:val="28"/>
          <w:szCs w:val="28"/>
        </w:rPr>
        <w:t>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0606FD6"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2(1).</w:t>
      </w:r>
      <w:r w:rsidR="00865540">
        <w:rPr>
          <w:rFonts w:cs="Times New Roman"/>
          <w:sz w:val="28"/>
          <w:szCs w:val="28"/>
        </w:rPr>
        <w:t> </w:t>
      </w:r>
      <w:r w:rsidRPr="00865540">
        <w:rPr>
          <w:rFonts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2536A0F" w14:textId="242FCF05"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w:t>
      </w:r>
      <w:r w:rsidR="00865540">
        <w:rPr>
          <w:rFonts w:cs="Times New Roman"/>
          <w:sz w:val="28"/>
          <w:szCs w:val="28"/>
        </w:rPr>
        <w:t> </w:t>
      </w:r>
      <w:r w:rsidRPr="00865540">
        <w:rPr>
          <w:rFonts w:cs="Times New Roman"/>
          <w:sz w:val="28"/>
          <w:szCs w:val="28"/>
        </w:rPr>
        <w:t>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w:t>
      </w:r>
      <w:r w:rsidR="00865540">
        <w:rPr>
          <w:rFonts w:cs="Times New Roman"/>
          <w:sz w:val="28"/>
          <w:szCs w:val="28"/>
        </w:rPr>
        <w:t> </w:t>
      </w:r>
      <w:r w:rsidRPr="00865540">
        <w:rPr>
          <w:rFonts w:cs="Times New Roman"/>
          <w:sz w:val="28"/>
          <w:szCs w:val="28"/>
        </w:rPr>
        <w:t>коммунальными услугами граждан Российской Федерации» (далее -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14:paraId="0B8ECBA5"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w:t>
      </w:r>
      <w:r w:rsidR="00865540">
        <w:rPr>
          <w:rFonts w:cs="Times New Roman"/>
          <w:sz w:val="28"/>
          <w:szCs w:val="28"/>
        </w:rPr>
        <w:t> </w:t>
      </w:r>
      <w:r w:rsidRPr="00865540">
        <w:rPr>
          <w:rFonts w:cs="Times New Roman"/>
          <w:sz w:val="28"/>
          <w:szCs w:val="28"/>
        </w:rPr>
        <w:t>Выдача свидетельства о праве на получение социальной выплаты осуществляется Администрацией Южского муниципального района, в</w:t>
      </w:r>
      <w:r w:rsidR="00865540">
        <w:rPr>
          <w:rFonts w:cs="Times New Roman"/>
          <w:sz w:val="28"/>
          <w:szCs w:val="28"/>
        </w:rPr>
        <w:t> </w:t>
      </w:r>
      <w:r w:rsidRPr="00865540">
        <w:rPr>
          <w:rFonts w:cs="Times New Roman"/>
          <w:sz w:val="28"/>
          <w:szCs w:val="28"/>
        </w:rPr>
        <w:t>соответствии с выпиской из утвержденного Департаментом списка молодых семей - претендентов на получение социальных выплат в</w:t>
      </w:r>
      <w:r w:rsidR="00865540">
        <w:rPr>
          <w:rFonts w:cs="Times New Roman"/>
          <w:sz w:val="28"/>
          <w:szCs w:val="28"/>
        </w:rPr>
        <w:t> </w:t>
      </w:r>
      <w:r w:rsidRPr="00865540">
        <w:rPr>
          <w:rFonts w:cs="Times New Roman"/>
          <w:sz w:val="28"/>
          <w:szCs w:val="28"/>
        </w:rPr>
        <w:t>соответствующем году.</w:t>
      </w:r>
    </w:p>
    <w:p w14:paraId="1CF5D8C0"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5.</w:t>
      </w:r>
      <w:r w:rsidR="00865540">
        <w:rPr>
          <w:rFonts w:cs="Times New Roman"/>
          <w:sz w:val="28"/>
          <w:szCs w:val="28"/>
        </w:rPr>
        <w:t> </w:t>
      </w:r>
      <w:r w:rsidRPr="00865540">
        <w:rPr>
          <w:rFonts w:cs="Times New Roman"/>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14:paraId="3A6F553A"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6.</w:t>
      </w:r>
      <w:r w:rsidR="00865540">
        <w:rPr>
          <w:rFonts w:cs="Times New Roman"/>
          <w:sz w:val="28"/>
          <w:szCs w:val="28"/>
        </w:rPr>
        <w:t> </w:t>
      </w:r>
      <w:r w:rsidRPr="00865540">
        <w:rPr>
          <w:rFonts w:cs="Times New Roman"/>
          <w:sz w:val="28"/>
          <w:szCs w:val="28"/>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2E375E86"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4F0143C6" w14:textId="309FBF10"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молодая семья признана нуждающейся в жилом помещении в</w:t>
      </w:r>
      <w:r w:rsidR="00865540">
        <w:rPr>
          <w:rFonts w:cs="Times New Roman"/>
          <w:sz w:val="28"/>
          <w:szCs w:val="28"/>
        </w:rPr>
        <w:t> </w:t>
      </w:r>
      <w:r w:rsidRPr="00865540">
        <w:rPr>
          <w:rFonts w:cs="Times New Roman"/>
          <w:sz w:val="28"/>
          <w:szCs w:val="28"/>
        </w:rPr>
        <w:t>соответствии с пунктом 7 настоящих Правил;</w:t>
      </w:r>
    </w:p>
    <w:p w14:paraId="27B7BBC3"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865540">
        <w:rPr>
          <w:rFonts w:cs="Times New Roman"/>
          <w:sz w:val="28"/>
          <w:szCs w:val="28"/>
        </w:rPr>
        <w:t> </w:t>
      </w:r>
      <w:r w:rsidRPr="00865540">
        <w:rPr>
          <w:rFonts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59B7174"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7.</w:t>
      </w:r>
      <w:r w:rsidR="00865540">
        <w:rPr>
          <w:rFonts w:cs="Times New Roman"/>
          <w:sz w:val="28"/>
          <w:szCs w:val="28"/>
        </w:rPr>
        <w:t> </w:t>
      </w:r>
      <w:r w:rsidRPr="00865540">
        <w:rPr>
          <w:rFonts w:cs="Times New Roman"/>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05BF836"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AE6AC3F"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7AE34CAD"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8.</w:t>
      </w:r>
      <w:r w:rsidR="00865540">
        <w:rPr>
          <w:rFonts w:cs="Times New Roman"/>
          <w:sz w:val="28"/>
          <w:szCs w:val="28"/>
        </w:rPr>
        <w:t> </w:t>
      </w:r>
      <w:r w:rsidRPr="00865540">
        <w:rPr>
          <w:rFonts w:cs="Times New Roman"/>
          <w:sz w:val="28"/>
          <w:szCs w:val="28"/>
        </w:rPr>
        <w:t>Порядок и условия признания молодой семьи</w:t>
      </w:r>
      <w:r w:rsidR="00865540">
        <w:rPr>
          <w:rFonts w:cs="Times New Roman"/>
          <w:sz w:val="28"/>
          <w:szCs w:val="28"/>
        </w:rPr>
        <w:t>,</w:t>
      </w:r>
      <w:r w:rsidRPr="00865540">
        <w:rPr>
          <w:rFonts w:cs="Times New Roman"/>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14:paraId="6610E549"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9.</w:t>
      </w:r>
      <w:r w:rsidR="00865540">
        <w:rPr>
          <w:rFonts w:cs="Times New Roman"/>
          <w:sz w:val="28"/>
          <w:szCs w:val="28"/>
        </w:rPr>
        <w:t> </w:t>
      </w:r>
      <w:r w:rsidRPr="00865540">
        <w:rPr>
          <w:rFonts w:cs="Times New Roman"/>
          <w:sz w:val="28"/>
          <w:szCs w:val="28"/>
        </w:rP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14:paraId="50F0ECE9" w14:textId="73C7964E"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10.</w:t>
      </w:r>
      <w:r w:rsidR="00865540">
        <w:rPr>
          <w:rFonts w:cs="Times New Roman"/>
          <w:sz w:val="28"/>
          <w:szCs w:val="28"/>
        </w:rPr>
        <w:t> </w:t>
      </w:r>
      <w:r w:rsidRPr="00865540">
        <w:rPr>
          <w:rFonts w:cs="Times New Roman"/>
          <w:sz w:val="28"/>
          <w:szCs w:val="28"/>
        </w:rPr>
        <w:t>Социальная выплата предоставляется в размере не менее:</w:t>
      </w:r>
    </w:p>
    <w:p w14:paraId="45BD8727" w14:textId="4619F392"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30 процентов расчетной (средней) стоимости жилья, определяемой в соответствии с настоящими Правилами, - для молодых семей, не имеющих детей;</w:t>
      </w:r>
    </w:p>
    <w:p w14:paraId="0C8AC00F"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1F9B1728"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11.</w:t>
      </w:r>
      <w:r w:rsidR="00865540">
        <w:rPr>
          <w:rFonts w:cs="Times New Roman"/>
          <w:sz w:val="28"/>
          <w:szCs w:val="28"/>
        </w:rPr>
        <w:t> </w:t>
      </w:r>
      <w:r w:rsidRPr="00865540">
        <w:rPr>
          <w:rFonts w:cs="Times New Roman"/>
          <w:sz w:val="28"/>
          <w:szCs w:val="28"/>
        </w:rPr>
        <w:t>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w:t>
      </w:r>
      <w:r w:rsidR="00865540">
        <w:rPr>
          <w:rFonts w:cs="Times New Roman"/>
          <w:sz w:val="28"/>
          <w:szCs w:val="28"/>
        </w:rPr>
        <w:t> </w:t>
      </w:r>
      <w:r w:rsidRPr="00865540">
        <w:rPr>
          <w:rFonts w:cs="Times New Roman"/>
          <w:sz w:val="28"/>
          <w:szCs w:val="28"/>
        </w:rPr>
        <w:t>ограничивается суммой остатка задолженности по выплате остатка пая.</w:t>
      </w:r>
    </w:p>
    <w:p w14:paraId="1AFD8012" w14:textId="4E995A8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12.</w:t>
      </w:r>
      <w:r w:rsidR="00865540">
        <w:rPr>
          <w:rFonts w:cs="Times New Roman"/>
          <w:sz w:val="28"/>
          <w:szCs w:val="28"/>
        </w:rPr>
        <w:t> </w:t>
      </w:r>
      <w:r w:rsidRPr="00865540">
        <w:rPr>
          <w:rFonts w:cs="Times New Roman"/>
          <w:sz w:val="28"/>
          <w:szCs w:val="28"/>
        </w:rPr>
        <w:t>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w:t>
      </w:r>
      <w:r w:rsidR="00865540">
        <w:rPr>
          <w:rFonts w:cs="Times New Roman"/>
          <w:sz w:val="28"/>
          <w:szCs w:val="28"/>
        </w:rPr>
        <w:t> </w:t>
      </w:r>
      <w:r w:rsidRPr="00865540">
        <w:rPr>
          <w:rFonts w:cs="Times New Roman"/>
          <w:sz w:val="28"/>
          <w:szCs w:val="28"/>
        </w:rPr>
        <w:t>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0A26F7C7" w14:textId="3F4335B1"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13.</w:t>
      </w:r>
      <w:r w:rsidR="00865540">
        <w:rPr>
          <w:rFonts w:cs="Times New Roman"/>
          <w:sz w:val="28"/>
          <w:szCs w:val="28"/>
        </w:rPr>
        <w:t> </w:t>
      </w:r>
      <w:r w:rsidRPr="00865540">
        <w:rPr>
          <w:rFonts w:cs="Times New Roman"/>
          <w:sz w:val="28"/>
          <w:szCs w:val="28"/>
        </w:rPr>
        <w:t>Расчет размера социальной выплаты производится исходя из размера общей площади жилого помещения, установленного в</w:t>
      </w:r>
      <w:r w:rsidR="00865540">
        <w:rPr>
          <w:rFonts w:cs="Times New Roman"/>
          <w:sz w:val="28"/>
          <w:szCs w:val="28"/>
        </w:rPr>
        <w:t> </w:t>
      </w:r>
      <w:r w:rsidRPr="00865540">
        <w:rPr>
          <w:rFonts w:cs="Times New Roman"/>
          <w:sz w:val="28"/>
          <w:szCs w:val="28"/>
        </w:rPr>
        <w:t>соответствии с пунктом 15 настоящих Правил, количества членов молодой семьи - участницы мероприятия и норматива стоимости 1</w:t>
      </w:r>
      <w:r w:rsidR="00865540">
        <w:rPr>
          <w:rFonts w:cs="Times New Roman"/>
          <w:sz w:val="28"/>
          <w:szCs w:val="28"/>
        </w:rPr>
        <w:t> </w:t>
      </w:r>
      <w:r w:rsidRPr="00865540">
        <w:rPr>
          <w:rFonts w:cs="Times New Roman"/>
          <w:sz w:val="28"/>
          <w:szCs w:val="28"/>
        </w:rPr>
        <w:t>кв. метра общей площади жилья по Южскому муниципальному району. Норматив стоимости 1 кв. метра общей площади жилья по Южскому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13FC3A7A" w14:textId="3C0FB78D"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14.</w:t>
      </w:r>
      <w:r w:rsidR="00865540">
        <w:rPr>
          <w:rFonts w:cs="Times New Roman"/>
          <w:sz w:val="28"/>
          <w:szCs w:val="28"/>
        </w:rPr>
        <w:t> </w:t>
      </w:r>
      <w:r w:rsidRPr="00865540">
        <w:rPr>
          <w:rFonts w:cs="Times New Roman"/>
          <w:sz w:val="28"/>
          <w:szCs w:val="28"/>
        </w:rPr>
        <w:t>Расчет размера социальной выплаты для молодой семьи, в</w:t>
      </w:r>
      <w:r w:rsidR="00865540">
        <w:rPr>
          <w:rFonts w:cs="Times New Roman"/>
          <w:sz w:val="28"/>
          <w:szCs w:val="28"/>
        </w:rPr>
        <w:t> </w:t>
      </w:r>
      <w:r w:rsidRPr="00865540">
        <w:rPr>
          <w:rFonts w:cs="Times New Roman"/>
          <w:sz w:val="28"/>
          <w:szCs w:val="28"/>
        </w:rPr>
        <w:t>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E5C221A" w14:textId="4EC76237"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15.</w:t>
      </w:r>
      <w:r w:rsidR="00865540">
        <w:rPr>
          <w:rFonts w:cs="Times New Roman"/>
          <w:sz w:val="28"/>
          <w:szCs w:val="28"/>
        </w:rPr>
        <w:t> </w:t>
      </w:r>
      <w:r w:rsidRPr="00865540">
        <w:rPr>
          <w:rFonts w:cs="Times New Roman"/>
          <w:sz w:val="28"/>
          <w:szCs w:val="28"/>
        </w:rPr>
        <w:t>Размер общей площади жилого помещения, с учетом которого определяется размер социальной выплаты, составляет:</w:t>
      </w:r>
    </w:p>
    <w:p w14:paraId="3F9519BC" w14:textId="3F0BB82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для семьи, состоящей из 2 человек (молодые супруги или один молодой родитель и ребенок), - 42 кв. метра;</w:t>
      </w:r>
    </w:p>
    <w:p w14:paraId="5609166A" w14:textId="7DCEF2E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35ADC789" w14:textId="7F9D7268"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16.</w:t>
      </w:r>
      <w:r w:rsidR="00865540">
        <w:rPr>
          <w:rFonts w:cs="Times New Roman"/>
          <w:sz w:val="28"/>
          <w:szCs w:val="28"/>
        </w:rPr>
        <w:t> </w:t>
      </w:r>
      <w:r w:rsidRPr="00865540">
        <w:rPr>
          <w:rFonts w:cs="Times New Roman"/>
          <w:sz w:val="28"/>
          <w:szCs w:val="28"/>
        </w:rPr>
        <w:t>Расчетная (средняя) стоимость жилья, используемая при расчете размера социальной выплаты, определяется по формуле:</w:t>
      </w:r>
    </w:p>
    <w:p w14:paraId="3757514D" w14:textId="31195142"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b/>
          <w:bCs/>
          <w:sz w:val="28"/>
          <w:szCs w:val="28"/>
        </w:rPr>
        <w:t>СтЖ = Н x РЖ</w:t>
      </w:r>
      <w:r w:rsidRPr="00865540">
        <w:rPr>
          <w:rFonts w:cs="Times New Roman"/>
          <w:sz w:val="28"/>
          <w:szCs w:val="28"/>
        </w:rPr>
        <w:t>,</w:t>
      </w:r>
      <w:r w:rsidR="00865540">
        <w:rPr>
          <w:rFonts w:cs="Times New Roman"/>
          <w:sz w:val="28"/>
          <w:szCs w:val="28"/>
        </w:rPr>
        <w:t xml:space="preserve"> </w:t>
      </w:r>
      <w:r w:rsidRPr="00865540">
        <w:rPr>
          <w:rFonts w:cs="Times New Roman"/>
          <w:sz w:val="28"/>
          <w:szCs w:val="28"/>
        </w:rPr>
        <w:t>где:</w:t>
      </w:r>
    </w:p>
    <w:p w14:paraId="2BD6D4EF" w14:textId="1A7A0FE5"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Н - норматив стоимости 1 кв. метра общей площади жилья по Южскому муниципальному району, определяемый в соответствии с</w:t>
      </w:r>
      <w:r w:rsidR="00865540">
        <w:rPr>
          <w:rFonts w:cs="Times New Roman"/>
          <w:sz w:val="28"/>
          <w:szCs w:val="28"/>
        </w:rPr>
        <w:t> </w:t>
      </w:r>
      <w:r w:rsidRPr="00865540">
        <w:rPr>
          <w:rFonts w:cs="Times New Roman"/>
          <w:sz w:val="28"/>
          <w:szCs w:val="28"/>
        </w:rPr>
        <w:t>требованиями, установленными пунктом 13 настоящих Правил;</w:t>
      </w:r>
    </w:p>
    <w:p w14:paraId="6BB3A61E" w14:textId="124D9829"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РЖ - размер общей площади жилого помещения, определяемый в</w:t>
      </w:r>
      <w:r w:rsidR="00865540">
        <w:rPr>
          <w:rFonts w:cs="Times New Roman"/>
          <w:sz w:val="28"/>
          <w:szCs w:val="28"/>
        </w:rPr>
        <w:t> </w:t>
      </w:r>
      <w:r w:rsidRPr="00865540">
        <w:rPr>
          <w:rFonts w:cs="Times New Roman"/>
          <w:sz w:val="28"/>
          <w:szCs w:val="28"/>
        </w:rPr>
        <w:t>соответствии с пунктом 15 настоящих Правил.</w:t>
      </w:r>
    </w:p>
    <w:p w14:paraId="3CAE26CF"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17.</w:t>
      </w:r>
      <w:r w:rsidR="00865540">
        <w:rPr>
          <w:rFonts w:cs="Times New Roman"/>
          <w:sz w:val="28"/>
          <w:szCs w:val="28"/>
        </w:rPr>
        <w:t> </w:t>
      </w:r>
      <w:r w:rsidRPr="00865540">
        <w:rPr>
          <w:rFonts w:cs="Times New Roman"/>
          <w:sz w:val="28"/>
          <w:szCs w:val="28"/>
        </w:rPr>
        <w:t>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15570AD1" w14:textId="0E32A6B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18.</w:t>
      </w:r>
      <w:r w:rsidR="00865540">
        <w:rPr>
          <w:rFonts w:cs="Times New Roman"/>
          <w:sz w:val="28"/>
          <w:szCs w:val="28"/>
        </w:rPr>
        <w:t> </w:t>
      </w:r>
      <w:r w:rsidRPr="00865540">
        <w:rPr>
          <w:rFonts w:cs="Times New Roman"/>
          <w:sz w:val="28"/>
          <w:szCs w:val="28"/>
        </w:rPr>
        <w:t>Для участия в мероприятии в целях использования социальной выплаты в соответствии с «а» – «д», «ж» и «з» пункта 2 настоящих Правил молодая семья подает в Уполномоченный орган по месту жительства следующие документы:</w:t>
      </w:r>
    </w:p>
    <w:p w14:paraId="147C5FAC" w14:textId="77777777" w:rsid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заявление по форме согласно приложению</w:t>
      </w:r>
      <w:r w:rsidR="00865540">
        <w:rPr>
          <w:rFonts w:cs="Times New Roman"/>
          <w:sz w:val="28"/>
          <w:szCs w:val="28"/>
        </w:rPr>
        <w:t> </w:t>
      </w:r>
      <w:r w:rsidRPr="00865540">
        <w:rPr>
          <w:rFonts w:cs="Times New Roman"/>
          <w:sz w:val="28"/>
          <w:szCs w:val="28"/>
        </w:rPr>
        <w:t>1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7FEC656B" w14:textId="7A9450E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копия документов, удостоверяющих личность каждого члена семьи;</w:t>
      </w:r>
    </w:p>
    <w:p w14:paraId="2AFBB50E" w14:textId="51E89582"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865540">
        <w:rPr>
          <w:rFonts w:cs="Times New Roman"/>
          <w:sz w:val="28"/>
          <w:szCs w:val="28"/>
        </w:rPr>
        <w:t> </w:t>
      </w:r>
      <w:r w:rsidRPr="00865540">
        <w:rPr>
          <w:rFonts w:cs="Times New Roman"/>
          <w:sz w:val="28"/>
          <w:szCs w:val="28"/>
        </w:rPr>
        <w:t>копия свидетельства о браке (на неполную семью не распространяется);</w:t>
      </w:r>
    </w:p>
    <w:p w14:paraId="155DA53E" w14:textId="75BEFCAD"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865540">
        <w:rPr>
          <w:rFonts w:cs="Times New Roman"/>
          <w:sz w:val="28"/>
          <w:szCs w:val="28"/>
        </w:rPr>
        <w:t> </w:t>
      </w:r>
      <w:r w:rsidRPr="00865540">
        <w:rPr>
          <w:rFonts w:cs="Times New Roman"/>
          <w:sz w:val="28"/>
          <w:szCs w:val="28"/>
        </w:rPr>
        <w:t>документ, подтверждающий признание молодой семьи нуждающейся в жилых помещениях;</w:t>
      </w:r>
    </w:p>
    <w:p w14:paraId="4498F61E" w14:textId="36F352F3"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865540">
        <w:rPr>
          <w:rFonts w:cs="Times New Roman"/>
          <w:sz w:val="28"/>
          <w:szCs w:val="28"/>
        </w:rPr>
        <w:t> </w:t>
      </w:r>
      <w:r w:rsidRPr="00865540">
        <w:rPr>
          <w:rFonts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B26B863" w14:textId="41E98EFA"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е)</w:t>
      </w:r>
      <w:r w:rsidR="00865540">
        <w:rPr>
          <w:rFonts w:cs="Times New Roman"/>
          <w:sz w:val="28"/>
          <w:szCs w:val="28"/>
        </w:rPr>
        <w:t> </w:t>
      </w:r>
      <w:r w:rsidRPr="00865540">
        <w:rPr>
          <w:rFonts w:cs="Times New Roman"/>
          <w:sz w:val="28"/>
          <w:szCs w:val="28"/>
        </w:rPr>
        <w:t>копия страхового свидетельства обязательного пенсионного страхования каждого совершеннолетнего члена семьи.</w:t>
      </w:r>
    </w:p>
    <w:p w14:paraId="577C7F7C" w14:textId="14589502"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19.</w:t>
      </w:r>
      <w:r w:rsidR="00865540">
        <w:rPr>
          <w:rFonts w:cs="Times New Roman"/>
          <w:sz w:val="28"/>
          <w:szCs w:val="28"/>
        </w:rPr>
        <w:t> </w:t>
      </w:r>
      <w:r w:rsidRPr="00865540">
        <w:rPr>
          <w:rFonts w:cs="Times New Roman"/>
          <w:sz w:val="28"/>
          <w:szCs w:val="28"/>
        </w:rPr>
        <w:t>Для участия в мероприятии в целях использования социальной выплаты в соответствии с подпунктами «е» и «и» пункта 2 настоящих Правил молодая семья подает в Уполномоченный орган следующие документы:</w:t>
      </w:r>
    </w:p>
    <w:p w14:paraId="5E33A9DD" w14:textId="753BAFDD"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865540">
        <w:rPr>
          <w:rFonts w:cs="Times New Roman"/>
          <w:sz w:val="28"/>
          <w:szCs w:val="28"/>
        </w:rPr>
        <w:t> </w:t>
      </w:r>
      <w:r w:rsidRPr="00865540">
        <w:rPr>
          <w:rFonts w:cs="Times New Roman"/>
          <w:sz w:val="28"/>
          <w:szCs w:val="28"/>
        </w:rPr>
        <w:t>заявление по форме согласно приложению</w:t>
      </w:r>
      <w:r w:rsidR="00865540">
        <w:rPr>
          <w:rFonts w:cs="Times New Roman"/>
          <w:sz w:val="28"/>
          <w:szCs w:val="28"/>
        </w:rPr>
        <w:t> </w:t>
      </w:r>
      <w:r w:rsidRPr="00865540">
        <w:rPr>
          <w:rFonts w:cs="Times New Roman"/>
          <w:sz w:val="28"/>
          <w:szCs w:val="28"/>
        </w:rPr>
        <w:t>1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7F0859C0" w14:textId="7D3EFE5D"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865540">
        <w:rPr>
          <w:rFonts w:cs="Times New Roman"/>
          <w:sz w:val="28"/>
          <w:szCs w:val="28"/>
        </w:rPr>
        <w:t> </w:t>
      </w:r>
      <w:r w:rsidRPr="00865540">
        <w:rPr>
          <w:rFonts w:cs="Times New Roman"/>
          <w:sz w:val="28"/>
          <w:szCs w:val="28"/>
        </w:rPr>
        <w:t>копии документов, удостоверяющих личность каждого члена семьи;</w:t>
      </w:r>
    </w:p>
    <w:p w14:paraId="7E680C1D" w14:textId="4EDE0C4F"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865540">
        <w:rPr>
          <w:rFonts w:cs="Times New Roman"/>
          <w:sz w:val="28"/>
          <w:szCs w:val="28"/>
        </w:rPr>
        <w:t> </w:t>
      </w:r>
      <w:r w:rsidRPr="00865540">
        <w:rPr>
          <w:rFonts w:cs="Times New Roman"/>
          <w:sz w:val="28"/>
          <w:szCs w:val="28"/>
        </w:rPr>
        <w:t>копия свидетельства о браке (на неполную семью не распространяется);</w:t>
      </w:r>
    </w:p>
    <w:p w14:paraId="78A5ADFE" w14:textId="6AC36EF1"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865540">
        <w:rPr>
          <w:rFonts w:cs="Times New Roman"/>
          <w:sz w:val="28"/>
          <w:szCs w:val="28"/>
        </w:rPr>
        <w:t> </w:t>
      </w:r>
      <w:r w:rsidRPr="00865540">
        <w:rPr>
          <w:rFonts w:cs="Times New Roman"/>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14:paraId="0710D40D" w14:textId="396D3C00"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865540">
        <w:rPr>
          <w:rFonts w:cs="Times New Roman"/>
          <w:sz w:val="28"/>
          <w:szCs w:val="28"/>
        </w:rPr>
        <w:t> </w:t>
      </w:r>
      <w:r w:rsidRPr="00865540">
        <w:rPr>
          <w:rFonts w:cs="Times New Roman"/>
          <w:sz w:val="28"/>
          <w:szCs w:val="28"/>
        </w:rPr>
        <w:t xml:space="preserve">копия договора участия в долевом строительстве (договора уступки прав требований по договору участия в долевом строительстве) </w:t>
      </w:r>
      <w:r w:rsidR="00865540">
        <w:rPr>
          <w:rFonts w:cs="Times New Roman"/>
          <w:sz w:val="28"/>
          <w:szCs w:val="28"/>
        </w:rPr>
        <w:t>–</w:t>
      </w:r>
      <w:r w:rsidRPr="00865540">
        <w:rPr>
          <w:rFonts w:cs="Times New Roman"/>
          <w:sz w:val="28"/>
          <w:szCs w:val="28"/>
        </w:rPr>
        <w:t xml:space="preserve"> в</w:t>
      </w:r>
      <w:r w:rsidR="00865540">
        <w:rPr>
          <w:rFonts w:cs="Times New Roman"/>
          <w:sz w:val="28"/>
          <w:szCs w:val="28"/>
        </w:rPr>
        <w:t> </w:t>
      </w:r>
      <w:r w:rsidRPr="00865540">
        <w:rPr>
          <w:rFonts w:cs="Times New Roman"/>
          <w:sz w:val="28"/>
          <w:szCs w:val="28"/>
        </w:rPr>
        <w:t>случае использования социальной выплаты в соответствии с подпунктом "и" пункта 2 настоящих Правил;</w:t>
      </w:r>
    </w:p>
    <w:p w14:paraId="2BA3A40E" w14:textId="53720511"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е)</w:t>
      </w:r>
      <w:r w:rsidR="00865540">
        <w:rPr>
          <w:rFonts w:cs="Times New Roman"/>
          <w:sz w:val="28"/>
          <w:szCs w:val="28"/>
        </w:rPr>
        <w:t> </w:t>
      </w:r>
      <w:r w:rsidRPr="00865540">
        <w:rPr>
          <w:rFonts w:cs="Times New Roman"/>
          <w:sz w:val="28"/>
          <w:szCs w:val="28"/>
        </w:rPr>
        <w:t>копия договора жилищного кредита;</w:t>
      </w:r>
    </w:p>
    <w:p w14:paraId="3FD982CE" w14:textId="26A9FE7F"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ж)</w:t>
      </w:r>
      <w:r w:rsidR="00865540">
        <w:rPr>
          <w:rFonts w:cs="Times New Roman"/>
          <w:sz w:val="28"/>
          <w:szCs w:val="28"/>
        </w:rPr>
        <w:t> </w:t>
      </w:r>
      <w:r w:rsidRPr="00865540">
        <w:rPr>
          <w:rFonts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67BEAE3" w14:textId="68F8F0D2"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з)</w:t>
      </w:r>
      <w:r w:rsidR="00865540">
        <w:rPr>
          <w:rFonts w:cs="Times New Roman"/>
          <w:sz w:val="28"/>
          <w:szCs w:val="28"/>
        </w:rPr>
        <w:t> </w:t>
      </w:r>
      <w:r w:rsidRPr="00865540">
        <w:rPr>
          <w:rFonts w:cs="Times New Roman"/>
          <w:sz w:val="28"/>
          <w:szCs w:val="28"/>
        </w:rPr>
        <w:t>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w:t>
      </w:r>
      <w:r w:rsidR="00865540">
        <w:rPr>
          <w:rFonts w:cs="Times New Roman"/>
          <w:sz w:val="28"/>
          <w:szCs w:val="28"/>
        </w:rPr>
        <w:t> </w:t>
      </w:r>
      <w:r w:rsidRPr="00865540">
        <w:rPr>
          <w:rFonts w:cs="Times New Roman"/>
          <w:sz w:val="28"/>
          <w:szCs w:val="28"/>
        </w:rPr>
        <w:t>подпункте "е" настоящего пункта;</w:t>
      </w:r>
    </w:p>
    <w:p w14:paraId="2AEEB5F9" w14:textId="58851DE7"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и)</w:t>
      </w:r>
      <w:r w:rsidR="00865540">
        <w:rPr>
          <w:rFonts w:cs="Times New Roman"/>
          <w:sz w:val="28"/>
          <w:szCs w:val="28"/>
        </w:rPr>
        <w:t> </w:t>
      </w:r>
      <w:r w:rsidRPr="00865540">
        <w:rPr>
          <w:rFonts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14:paraId="22C7CB14" w14:textId="712A0235"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к)</w:t>
      </w:r>
      <w:r w:rsidR="00865540">
        <w:rPr>
          <w:rFonts w:cs="Times New Roman"/>
          <w:sz w:val="28"/>
          <w:szCs w:val="28"/>
        </w:rPr>
        <w:t> </w:t>
      </w:r>
      <w:r w:rsidRPr="00865540">
        <w:rPr>
          <w:rFonts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14:paraId="65C68BE4" w14:textId="6560826E"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20.</w:t>
      </w:r>
      <w:r w:rsidR="00865540">
        <w:rPr>
          <w:rFonts w:cs="Times New Roman"/>
          <w:sz w:val="28"/>
          <w:szCs w:val="28"/>
        </w:rPr>
        <w:t> </w:t>
      </w:r>
      <w:r w:rsidRPr="00865540">
        <w:rPr>
          <w:rFonts w:cs="Times New Roman"/>
          <w:sz w:val="28"/>
          <w:szCs w:val="28"/>
        </w:rPr>
        <w:t>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0CF18A90" w14:textId="6242B29A" w:rsidR="00C60EDB" w:rsidRPr="00865540" w:rsidRDefault="00C60EDB" w:rsidP="00865540">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A426A3">
        <w:rPr>
          <w:rFonts w:cs="Times New Roman"/>
          <w:sz w:val="28"/>
          <w:szCs w:val="28"/>
        </w:rPr>
        <w:t>№</w:t>
      </w:r>
      <w:r w:rsidR="00865540">
        <w:rPr>
          <w:rFonts w:cs="Times New Roman"/>
          <w:sz w:val="28"/>
          <w:szCs w:val="28"/>
        </w:rPr>
        <w:t> </w:t>
      </w:r>
      <w:r w:rsidRPr="00865540">
        <w:rPr>
          <w:rFonts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295D7CE6" w14:textId="7FA65AB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21.</w:t>
      </w:r>
      <w:r w:rsidR="00A426A3">
        <w:rPr>
          <w:rFonts w:cs="Times New Roman"/>
          <w:sz w:val="28"/>
          <w:szCs w:val="28"/>
        </w:rPr>
        <w:t> </w:t>
      </w:r>
      <w:r w:rsidRPr="00865540">
        <w:rPr>
          <w:rFonts w:cs="Times New Roman"/>
          <w:sz w:val="28"/>
          <w:szCs w:val="28"/>
        </w:rPr>
        <w:t>Уполномоченный орган организует работу по проверке сведений, содержащихся в документах, предусмотренных пунктами 18 или 19 настоящих Правил, и в 5-дневный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мероприятия. О принятом решении молодая семья письменно или в электронной форме посредством Единого портала уведомляется Уполномоченным органом в 3-дневный срок.</w:t>
      </w:r>
    </w:p>
    <w:p w14:paraId="028D3B15" w14:textId="566F4516"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22.</w:t>
      </w:r>
      <w:r w:rsidR="00A426A3">
        <w:rPr>
          <w:rFonts w:cs="Times New Roman"/>
          <w:sz w:val="28"/>
          <w:szCs w:val="28"/>
        </w:rPr>
        <w:t> </w:t>
      </w:r>
      <w:r w:rsidRPr="00865540">
        <w:rPr>
          <w:rFonts w:cs="Times New Roman"/>
          <w:sz w:val="28"/>
          <w:szCs w:val="28"/>
        </w:rPr>
        <w:t>Основаниями для отказа в признании молодой семьи участницей мероприятия являются:</w:t>
      </w:r>
    </w:p>
    <w:p w14:paraId="7F203897" w14:textId="575452D4"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несоответствие молодой семьи требованиям, предусмотренным пунктом 6 настоящих Правил;</w:t>
      </w:r>
    </w:p>
    <w:p w14:paraId="12280042" w14:textId="1CEB24D3"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непредставление или представление не в полном объеме документов, предусмотренных пунктами 18 или 19 настоящих Правил;</w:t>
      </w:r>
    </w:p>
    <w:p w14:paraId="239E90B6" w14:textId="39066C1A"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A426A3">
        <w:rPr>
          <w:rFonts w:cs="Times New Roman"/>
          <w:sz w:val="28"/>
          <w:szCs w:val="28"/>
        </w:rPr>
        <w:t> </w:t>
      </w:r>
      <w:r w:rsidRPr="00865540">
        <w:rPr>
          <w:rFonts w:cs="Times New Roman"/>
          <w:sz w:val="28"/>
          <w:szCs w:val="28"/>
        </w:rPr>
        <w:t>недостоверность сведений, содержащихся в представленных документах;</w:t>
      </w:r>
    </w:p>
    <w:p w14:paraId="15225A74" w14:textId="0285FA8A"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A426A3">
        <w:rPr>
          <w:rFonts w:cs="Times New Roman"/>
          <w:sz w:val="28"/>
          <w:szCs w:val="28"/>
        </w:rPr>
        <w:t> </w:t>
      </w:r>
      <w:r w:rsidRPr="00865540">
        <w:rPr>
          <w:rFonts w:cs="Times New Roman"/>
          <w:sz w:val="28"/>
          <w:szCs w:val="28"/>
        </w:rPr>
        <w:t>ранее реализованное право на улучшение жилищных условий с</w:t>
      </w:r>
      <w:r w:rsidR="00A426A3">
        <w:rPr>
          <w:rFonts w:cs="Times New Roman"/>
          <w:sz w:val="28"/>
          <w:szCs w:val="28"/>
        </w:rPr>
        <w:t> </w:t>
      </w:r>
      <w:r w:rsidRPr="00865540">
        <w:rPr>
          <w:rFonts w:cs="Times New Roman"/>
          <w:sz w:val="28"/>
          <w:szCs w:val="28"/>
        </w:rPr>
        <w:t>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1F4E0CA" w14:textId="530804F5"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23.</w:t>
      </w:r>
      <w:r w:rsidR="00A426A3">
        <w:rPr>
          <w:rFonts w:cs="Times New Roman"/>
          <w:sz w:val="28"/>
          <w:szCs w:val="28"/>
        </w:rPr>
        <w:t> </w:t>
      </w:r>
      <w:r w:rsidRPr="00865540">
        <w:rPr>
          <w:rFonts w:cs="Times New Roman"/>
          <w:sz w:val="28"/>
          <w:szCs w:val="28"/>
        </w:rPr>
        <w:t>Повторное обращение с заявлением об участии в мероприятии допускается после устранения оснований для отказа, предусмотренных пунктом 22 настоящих Правил.</w:t>
      </w:r>
    </w:p>
    <w:p w14:paraId="0A609E9F" w14:textId="40C765F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24.</w:t>
      </w:r>
      <w:r w:rsidR="00A426A3">
        <w:rPr>
          <w:rFonts w:cs="Times New Roman"/>
          <w:sz w:val="28"/>
          <w:szCs w:val="28"/>
        </w:rPr>
        <w:t> </w:t>
      </w:r>
      <w:r w:rsidRPr="00865540">
        <w:rPr>
          <w:rFonts w:cs="Times New Roman"/>
          <w:sz w:val="28"/>
          <w:szCs w:val="28"/>
        </w:rPr>
        <w:t>Уполномоченный орган до 1 июня года, предшествующего планируемому, формирует списки молодых семей - участников мероприятия, изъявивших желание получить социальную выплату в</w:t>
      </w:r>
      <w:r w:rsidR="00A426A3">
        <w:rPr>
          <w:rFonts w:cs="Times New Roman"/>
          <w:sz w:val="28"/>
          <w:szCs w:val="28"/>
        </w:rPr>
        <w:t> </w:t>
      </w:r>
      <w:r w:rsidRPr="00865540">
        <w:rPr>
          <w:rFonts w:cs="Times New Roman"/>
          <w:sz w:val="28"/>
          <w:szCs w:val="28"/>
        </w:rPr>
        <w:t>планируемом году, и представляет эти списки в Департамент.</w:t>
      </w:r>
    </w:p>
    <w:p w14:paraId="37B1E931" w14:textId="501E13D5"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25.</w:t>
      </w:r>
      <w:r w:rsidR="00A426A3">
        <w:rPr>
          <w:rFonts w:cs="Times New Roman"/>
          <w:sz w:val="28"/>
          <w:szCs w:val="28"/>
        </w:rPr>
        <w:t> </w:t>
      </w:r>
      <w:r w:rsidRPr="00865540">
        <w:rPr>
          <w:rFonts w:cs="Times New Roman"/>
          <w:sz w:val="28"/>
          <w:szCs w:val="28"/>
        </w:rPr>
        <w:t>Порядок формирования Уполномоченным органом списка молодых семей - участников мероприятия, изъявивших желание получить социальную выплату в планируемом году, и форма этого списка установлены в Приложении 3 к Подпрограмме. В первую очередь в</w:t>
      </w:r>
      <w:r w:rsidR="00A426A3">
        <w:rPr>
          <w:rFonts w:cs="Times New Roman"/>
          <w:sz w:val="28"/>
          <w:szCs w:val="28"/>
        </w:rPr>
        <w:t> </w:t>
      </w:r>
      <w:r w:rsidRPr="00865540">
        <w:rPr>
          <w:rFonts w:cs="Times New Roman"/>
          <w:sz w:val="28"/>
          <w:szCs w:val="28"/>
        </w:rPr>
        <w:t>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14:paraId="3F4BD5D1" w14:textId="150783A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26.</w:t>
      </w:r>
      <w:r w:rsidR="00A426A3">
        <w:rPr>
          <w:rFonts w:cs="Times New Roman"/>
          <w:sz w:val="28"/>
          <w:szCs w:val="28"/>
        </w:rPr>
        <w:t> </w:t>
      </w:r>
      <w:r w:rsidRPr="00865540">
        <w:rPr>
          <w:rFonts w:cs="Times New Roman"/>
          <w:sz w:val="28"/>
          <w:szCs w:val="28"/>
        </w:rPr>
        <w:t>Департамент на основании списков молодых семей - участников мероприятия, изъявивших желание получить социальную выплату в</w:t>
      </w:r>
      <w:r w:rsidR="00A426A3">
        <w:rPr>
          <w:rFonts w:cs="Times New Roman"/>
          <w:sz w:val="28"/>
          <w:szCs w:val="28"/>
        </w:rPr>
        <w:t> </w:t>
      </w:r>
      <w:r w:rsidRPr="00865540">
        <w:rPr>
          <w:rFonts w:cs="Times New Roman"/>
          <w:sz w:val="28"/>
          <w:szCs w:val="28"/>
        </w:rPr>
        <w:t>планируемом году, поступивших от Уполномоченного органа, и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мероприятий из бюджета Ивановской области и (или) местного бюджета на соответствующий год, формирует и утверждает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мероприятия.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14:paraId="5B5684AC" w14:textId="300497A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w:t>
      </w:r>
      <w:r w:rsidR="00A426A3">
        <w:rPr>
          <w:rFonts w:cs="Times New Roman"/>
          <w:sz w:val="28"/>
          <w:szCs w:val="28"/>
        </w:rPr>
        <w:t> </w:t>
      </w:r>
      <w:r w:rsidRPr="00865540">
        <w:rPr>
          <w:rFonts w:cs="Times New Roman"/>
          <w:sz w:val="28"/>
          <w:szCs w:val="28"/>
        </w:rPr>
        <w:t>планируемом году, представляется ответственному исполнителю мероприятия в установленный ответственным исполнителем мероприятия срок в составе заявки об участии в мероприятии в планируемом году, предусмотренной пунктом 3 приложения</w:t>
      </w:r>
      <w:r w:rsidR="00A426A3">
        <w:rPr>
          <w:rFonts w:cs="Times New Roman"/>
          <w:sz w:val="28"/>
          <w:szCs w:val="28"/>
        </w:rPr>
        <w:t> </w:t>
      </w:r>
      <w:r w:rsidRPr="00865540">
        <w:rPr>
          <w:rFonts w:cs="Times New Roman"/>
          <w:sz w:val="28"/>
          <w:szCs w:val="28"/>
        </w:rPr>
        <w:t>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N</w:t>
      </w:r>
      <w:r w:rsidR="00A426A3">
        <w:rPr>
          <w:rFonts w:cs="Times New Roman"/>
          <w:sz w:val="28"/>
          <w:szCs w:val="28"/>
        </w:rPr>
        <w:t> </w:t>
      </w:r>
      <w:r w:rsidRPr="00865540">
        <w:rPr>
          <w:rFonts w:cs="Times New Roman"/>
          <w:sz w:val="28"/>
          <w:szCs w:val="28"/>
        </w:rPr>
        <w:t>1710 "Об утверждении государственной программы Российской Федерации "Обеспечение доступным и комфортным жильем и</w:t>
      </w:r>
      <w:r w:rsidR="00A426A3">
        <w:rPr>
          <w:rFonts w:cs="Times New Roman"/>
          <w:sz w:val="28"/>
          <w:szCs w:val="28"/>
        </w:rPr>
        <w:t> </w:t>
      </w:r>
      <w:r w:rsidRPr="00865540">
        <w:rPr>
          <w:rFonts w:cs="Times New Roman"/>
          <w:sz w:val="28"/>
          <w:szCs w:val="28"/>
        </w:rPr>
        <w:t>коммунальными услугами граждан Российской Федерации".</w:t>
      </w:r>
    </w:p>
    <w:p w14:paraId="140C7B1C" w14:textId="77777777" w:rsidR="00A426A3"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сводный список молодых семей - участников мероприятия, изъявивших желание получить социальную выплату в планируемом году, Департаментом могут вноситься изменения в порядке, утвержденном высшим исполнительным органом субъекта Российской Федерации.</w:t>
      </w:r>
    </w:p>
    <w:p w14:paraId="473D1A93" w14:textId="06B868BA"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27.</w:t>
      </w:r>
      <w:r w:rsidR="00A426A3">
        <w:rPr>
          <w:rFonts w:cs="Times New Roman"/>
          <w:sz w:val="28"/>
          <w:szCs w:val="28"/>
        </w:rPr>
        <w:t> </w:t>
      </w:r>
      <w:r w:rsidRPr="00865540">
        <w:rPr>
          <w:rFonts w:cs="Times New Roman"/>
          <w:sz w:val="28"/>
          <w:szCs w:val="28"/>
        </w:rPr>
        <w:t>После доведения ответственным исполнителем мероприятия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изъявивших желание получить социальную выплату в планируемом году, и</w:t>
      </w:r>
      <w:r w:rsidR="00A426A3">
        <w:rPr>
          <w:rFonts w:cs="Times New Roman"/>
          <w:sz w:val="28"/>
          <w:szCs w:val="28"/>
        </w:rPr>
        <w:t> </w:t>
      </w:r>
      <w:r w:rsidRPr="00865540">
        <w:rPr>
          <w:rFonts w:cs="Times New Roman"/>
          <w:sz w:val="28"/>
          <w:szCs w:val="28"/>
        </w:rPr>
        <w:t>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софинансирование мероприятий, и (при наличии) средств, предоставляемых организациями, участвующими в реализации мероприятий, за исключением организаций, предоставляющих жилищные кредиты и займы, формирует список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Список молодых семей - претендентов на получение социальных выплат в</w:t>
      </w:r>
      <w:r w:rsidR="00A426A3">
        <w:rPr>
          <w:rFonts w:cs="Times New Roman"/>
          <w:sz w:val="28"/>
          <w:szCs w:val="28"/>
        </w:rPr>
        <w:t> </w:t>
      </w:r>
      <w:r w:rsidRPr="00865540">
        <w:rPr>
          <w:rFonts w:cs="Times New Roman"/>
          <w:sz w:val="28"/>
          <w:szCs w:val="28"/>
        </w:rPr>
        <w:t>соответствующем году утверждается высшим исполнительным органом субъекта Российской Федерации.</w:t>
      </w:r>
    </w:p>
    <w:p w14:paraId="0E314588" w14:textId="031E424D"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если на момент формирования Департаментом списков молодых семей - претендентов на получение социальных выплат в</w:t>
      </w:r>
      <w:r w:rsidR="00A426A3">
        <w:rPr>
          <w:rFonts w:cs="Times New Roman"/>
          <w:sz w:val="28"/>
          <w:szCs w:val="28"/>
        </w:rPr>
        <w:t> </w:t>
      </w:r>
      <w:r w:rsidRPr="00865540">
        <w:rPr>
          <w:rFonts w:cs="Times New Roman"/>
          <w:sz w:val="28"/>
          <w:szCs w:val="28"/>
        </w:rPr>
        <w:t xml:space="preserve">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Департаментом. </w:t>
      </w:r>
    </w:p>
    <w:p w14:paraId="13453ADD"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14:paraId="61EFFC8F" w14:textId="507988D9"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28.</w:t>
      </w:r>
      <w:r w:rsidR="00A426A3">
        <w:rPr>
          <w:rFonts w:cs="Times New Roman"/>
          <w:sz w:val="28"/>
          <w:szCs w:val="28"/>
        </w:rPr>
        <w:t> </w:t>
      </w:r>
      <w:r w:rsidRPr="00865540">
        <w:rPr>
          <w:rFonts w:cs="Times New Roman"/>
          <w:sz w:val="28"/>
          <w:szCs w:val="28"/>
        </w:rPr>
        <w:t>Департамент в течение 10 дней со дня утверждения списков молодых семей - претендентов на получение социальных выплат в</w:t>
      </w:r>
      <w:r w:rsidR="00A426A3">
        <w:rPr>
          <w:rFonts w:cs="Times New Roman"/>
          <w:sz w:val="28"/>
          <w:szCs w:val="28"/>
        </w:rPr>
        <w:t> </w:t>
      </w:r>
      <w:r w:rsidRPr="00865540">
        <w:rPr>
          <w:rFonts w:cs="Times New Roman"/>
          <w:sz w:val="28"/>
          <w:szCs w:val="28"/>
        </w:rPr>
        <w:t>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14:paraId="4EB8F6B4" w14:textId="185DDB2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Уполномоченный орган доводит до сведения молодых семей - участников мероприятия,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(письменно или в</w:t>
      </w:r>
      <w:r w:rsidR="00A426A3">
        <w:rPr>
          <w:rFonts w:cs="Times New Roman"/>
          <w:sz w:val="28"/>
          <w:szCs w:val="28"/>
        </w:rPr>
        <w:t> </w:t>
      </w:r>
      <w:r w:rsidRPr="00865540">
        <w:rPr>
          <w:rFonts w:cs="Times New Roman"/>
          <w:sz w:val="28"/>
          <w:szCs w:val="28"/>
        </w:rPr>
        <w:t>электронной форме посредством Единого портала).</w:t>
      </w:r>
    </w:p>
    <w:p w14:paraId="28DD41CA" w14:textId="19111E33"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28(1).</w:t>
      </w:r>
      <w:r w:rsidR="00A426A3">
        <w:rPr>
          <w:rFonts w:cs="Times New Roman"/>
          <w:sz w:val="28"/>
          <w:szCs w:val="28"/>
        </w:rPr>
        <w:t> </w:t>
      </w:r>
      <w:r w:rsidRPr="00865540">
        <w:rPr>
          <w:rFonts w:cs="Times New Roman"/>
          <w:sz w:val="28"/>
          <w:szCs w:val="28"/>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4B31B986" w14:textId="47CB5B12"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29.</w:t>
      </w:r>
      <w:r w:rsidR="00A426A3">
        <w:rPr>
          <w:rFonts w:cs="Times New Roman"/>
          <w:sz w:val="28"/>
          <w:szCs w:val="28"/>
        </w:rPr>
        <w:t> </w:t>
      </w:r>
      <w:r w:rsidRPr="00865540">
        <w:rPr>
          <w:rFonts w:cs="Times New Roman"/>
          <w:sz w:val="28"/>
          <w:szCs w:val="28"/>
        </w:rPr>
        <w:t>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w:t>
      </w:r>
      <w:r w:rsidR="00A426A3">
        <w:rPr>
          <w:rFonts w:cs="Times New Roman"/>
          <w:sz w:val="28"/>
          <w:szCs w:val="28"/>
        </w:rPr>
        <w:t> </w:t>
      </w:r>
      <w:r w:rsidRPr="00865540">
        <w:rPr>
          <w:rFonts w:cs="Times New Roman"/>
          <w:sz w:val="28"/>
          <w:szCs w:val="28"/>
        </w:rPr>
        <w:t>соответствующем году о необходимости представления документов для получения свидетельства о праве на получение социальной выплаты, а</w:t>
      </w:r>
      <w:r w:rsidR="00A426A3">
        <w:rPr>
          <w:rFonts w:cs="Times New Roman"/>
          <w:sz w:val="28"/>
          <w:szCs w:val="28"/>
        </w:rPr>
        <w:t> </w:t>
      </w:r>
      <w:r w:rsidRPr="00865540">
        <w:rPr>
          <w:rFonts w:cs="Times New Roman"/>
          <w:sz w:val="28"/>
          <w:szCs w:val="28"/>
        </w:rPr>
        <w:t>также разъясняет порядок и условия получения и использования социальной выплаты, предоставляемой по этому свидетельству.</w:t>
      </w:r>
    </w:p>
    <w:p w14:paraId="4DA72D09" w14:textId="28320602"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30.</w:t>
      </w:r>
      <w:r w:rsidR="00A426A3">
        <w:rPr>
          <w:rFonts w:cs="Times New Roman"/>
          <w:sz w:val="28"/>
          <w:szCs w:val="28"/>
        </w:rPr>
        <w:t> </w:t>
      </w:r>
      <w:r w:rsidRPr="00865540">
        <w:rPr>
          <w:rFonts w:cs="Times New Roman"/>
          <w:sz w:val="28"/>
          <w:szCs w:val="28"/>
        </w:rPr>
        <w:t>Администрация Южского муниципального района производит оформление свидетельств о праве на получение социальной выплаты и</w:t>
      </w:r>
      <w:r w:rsidR="00A426A3">
        <w:rPr>
          <w:rFonts w:cs="Times New Roman"/>
          <w:sz w:val="28"/>
          <w:szCs w:val="28"/>
        </w:rPr>
        <w:t> </w:t>
      </w:r>
      <w:r w:rsidRPr="00865540">
        <w:rPr>
          <w:rFonts w:cs="Times New Roman"/>
          <w:sz w:val="28"/>
          <w:szCs w:val="28"/>
        </w:rPr>
        <w:t>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до 1 марта года предоставления субсидии.</w:t>
      </w:r>
    </w:p>
    <w:p w14:paraId="21778691"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0172296B" w14:textId="3378413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31.</w:t>
      </w:r>
      <w:r w:rsidR="00A426A3">
        <w:rPr>
          <w:rFonts w:cs="Times New Roman"/>
          <w:sz w:val="28"/>
          <w:szCs w:val="28"/>
        </w:rPr>
        <w:t> </w:t>
      </w:r>
      <w:r w:rsidRPr="00865540">
        <w:rPr>
          <w:rFonts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w:t>
      </w:r>
      <w:r w:rsidR="00A426A3">
        <w:rPr>
          <w:rFonts w:cs="Times New Roman"/>
          <w:sz w:val="28"/>
          <w:szCs w:val="28"/>
        </w:rPr>
        <w:t> </w:t>
      </w:r>
      <w:r w:rsidRPr="00865540">
        <w:rPr>
          <w:rFonts w:cs="Times New Roman"/>
          <w:sz w:val="28"/>
          <w:szCs w:val="28"/>
        </w:rPr>
        <w:t>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w:t>
      </w:r>
      <w:r w:rsidR="00A426A3">
        <w:rPr>
          <w:rFonts w:cs="Times New Roman"/>
          <w:sz w:val="28"/>
          <w:szCs w:val="28"/>
        </w:rPr>
        <w:t> </w:t>
      </w:r>
      <w:r w:rsidRPr="00865540">
        <w:rPr>
          <w:rFonts w:cs="Times New Roman"/>
          <w:sz w:val="28"/>
          <w:szCs w:val="28"/>
        </w:rPr>
        <w:t>Уполномоченный орган, заявление о выдаче такого свидетельства (в</w:t>
      </w:r>
      <w:r w:rsidR="00A426A3">
        <w:rPr>
          <w:rFonts w:cs="Times New Roman"/>
          <w:sz w:val="28"/>
          <w:szCs w:val="28"/>
        </w:rPr>
        <w:t> </w:t>
      </w:r>
      <w:r w:rsidRPr="00865540">
        <w:rPr>
          <w:rFonts w:cs="Times New Roman"/>
          <w:sz w:val="28"/>
          <w:szCs w:val="28"/>
        </w:rPr>
        <w:t>произвольной форме) и документы:</w:t>
      </w:r>
    </w:p>
    <w:p w14:paraId="13AB9EF4" w14:textId="5D24A675"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предусмотренные подпунктами «б» - «д» пункта 18 настоящих Правил, - в случае использования социальных выплат в соответствии с</w:t>
      </w:r>
      <w:r w:rsidR="00A426A3">
        <w:rPr>
          <w:rFonts w:cs="Times New Roman"/>
          <w:sz w:val="28"/>
          <w:szCs w:val="28"/>
        </w:rPr>
        <w:t> </w:t>
      </w:r>
      <w:r w:rsidRPr="00865540">
        <w:rPr>
          <w:rFonts w:cs="Times New Roman"/>
          <w:sz w:val="28"/>
          <w:szCs w:val="28"/>
        </w:rPr>
        <w:t>подпунктами «а» - «д» и «з» пункта 2 настоящих Правил;</w:t>
      </w:r>
    </w:p>
    <w:p w14:paraId="39FDA925" w14:textId="2FD06AE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предусмотренные подпунктами «б» - «и» настоящих Правил, - в</w:t>
      </w:r>
      <w:r w:rsidR="00A426A3">
        <w:rPr>
          <w:rFonts w:cs="Times New Roman"/>
          <w:sz w:val="28"/>
          <w:szCs w:val="28"/>
        </w:rPr>
        <w:t> </w:t>
      </w:r>
      <w:r w:rsidRPr="00865540">
        <w:rPr>
          <w:rFonts w:cs="Times New Roman"/>
          <w:sz w:val="28"/>
          <w:szCs w:val="28"/>
        </w:rPr>
        <w:t>случае использования социальных выплат в соответствии с подпунктом «е» и «и» пункта 2 настоящих Правил.</w:t>
      </w:r>
    </w:p>
    <w:p w14:paraId="534EBFC1" w14:textId="0C2FD18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32.</w:t>
      </w:r>
      <w:r w:rsidR="00A426A3">
        <w:rPr>
          <w:rFonts w:cs="Times New Roman"/>
          <w:sz w:val="28"/>
          <w:szCs w:val="28"/>
        </w:rPr>
        <w:t> </w:t>
      </w:r>
      <w:r w:rsidRPr="00865540">
        <w:rPr>
          <w:rFonts w:cs="Times New Roman"/>
          <w:sz w:val="28"/>
          <w:szCs w:val="28"/>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14:paraId="0F1F200A" w14:textId="07823CBA"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33.</w:t>
      </w:r>
      <w:r w:rsidR="00A426A3">
        <w:rPr>
          <w:rFonts w:cs="Times New Roman"/>
          <w:sz w:val="28"/>
          <w:szCs w:val="28"/>
        </w:rPr>
        <w:t> </w:t>
      </w:r>
      <w:r w:rsidRPr="00865540">
        <w:rPr>
          <w:rFonts w:cs="Times New Roman"/>
          <w:sz w:val="28"/>
          <w:szCs w:val="28"/>
        </w:rPr>
        <w:t>Уполномоченный орган организует работу по проверке сведений, содержащихся в документах, указанных в пункте 31 настоящих Правил.</w:t>
      </w:r>
    </w:p>
    <w:p w14:paraId="381CD9B4" w14:textId="4CE36FC6"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w:t>
      </w:r>
      <w:r w:rsidR="00A426A3">
        <w:rPr>
          <w:rFonts w:cs="Times New Roman"/>
          <w:sz w:val="28"/>
          <w:szCs w:val="28"/>
        </w:rPr>
        <w:t> </w:t>
      </w:r>
      <w:r w:rsidRPr="00865540">
        <w:rPr>
          <w:rFonts w:cs="Times New Roman"/>
          <w:sz w:val="28"/>
          <w:szCs w:val="28"/>
        </w:rPr>
        <w:t>также несоответствие жилого помещения (жилого дома), приобретенного (построенного) с помощью заемных средств, требованиям пункта 38 настоящих Правил.</w:t>
      </w:r>
    </w:p>
    <w:p w14:paraId="45D89F77" w14:textId="4432FDE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34.</w:t>
      </w:r>
      <w:r w:rsidR="00A426A3">
        <w:rPr>
          <w:rFonts w:cs="Times New Roman"/>
          <w:sz w:val="28"/>
          <w:szCs w:val="28"/>
        </w:rPr>
        <w:t> </w:t>
      </w:r>
      <w:r w:rsidRPr="00865540">
        <w:rPr>
          <w:rFonts w:cs="Times New Roman"/>
          <w:sz w:val="28"/>
          <w:szCs w:val="28"/>
        </w:rPr>
        <w:t>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w:t>
      </w:r>
      <w:r w:rsidR="00A426A3">
        <w:rPr>
          <w:rFonts w:cs="Times New Roman"/>
          <w:sz w:val="28"/>
          <w:szCs w:val="28"/>
        </w:rPr>
        <w:t> </w:t>
      </w:r>
      <w:r w:rsidRPr="00865540">
        <w:rPr>
          <w:rFonts w:cs="Times New Roman"/>
          <w:sz w:val="28"/>
          <w:szCs w:val="28"/>
        </w:rPr>
        <w:t>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w:t>
      </w:r>
      <w:r w:rsidR="00A426A3">
        <w:rPr>
          <w:rFonts w:cs="Times New Roman"/>
          <w:sz w:val="28"/>
          <w:szCs w:val="28"/>
        </w:rPr>
        <w:t> </w:t>
      </w:r>
      <w:r w:rsidRPr="00865540">
        <w:rPr>
          <w:rFonts w:cs="Times New Roman"/>
          <w:sz w:val="28"/>
          <w:szCs w:val="28"/>
        </w:rPr>
        <w:t>банк, отобранный для обслуживания средств, предоставляемых в</w:t>
      </w:r>
      <w:r w:rsidR="00A426A3">
        <w:rPr>
          <w:rFonts w:cs="Times New Roman"/>
          <w:sz w:val="28"/>
          <w:szCs w:val="28"/>
        </w:rPr>
        <w:t> </w:t>
      </w:r>
      <w:r w:rsidRPr="00865540">
        <w:rPr>
          <w:rFonts w:cs="Times New Roman"/>
          <w:sz w:val="28"/>
          <w:szCs w:val="28"/>
        </w:rPr>
        <w:t>качестве социальных выплат, выделяемых молодым семьям - участникам мероприятия (далее - банк). Заявление о замене выданного свидетельства о</w:t>
      </w:r>
      <w:r w:rsidR="00A426A3">
        <w:rPr>
          <w:rFonts w:cs="Times New Roman"/>
          <w:sz w:val="28"/>
          <w:szCs w:val="28"/>
        </w:rPr>
        <w:t> </w:t>
      </w:r>
      <w:r w:rsidRPr="00865540">
        <w:rPr>
          <w:rFonts w:cs="Times New Roman"/>
          <w:sz w:val="28"/>
          <w:szCs w:val="28"/>
        </w:rPr>
        <w:t>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226A603D" w14:textId="0FA994E6"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течение 10 рабочих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w:t>
      </w:r>
      <w:r w:rsidR="00A426A3">
        <w:rPr>
          <w:rFonts w:cs="Times New Roman"/>
          <w:sz w:val="28"/>
          <w:szCs w:val="28"/>
        </w:rPr>
        <w:t> </w:t>
      </w:r>
      <w:r w:rsidRPr="00865540">
        <w:rPr>
          <w:rFonts w:cs="Times New Roman"/>
          <w:sz w:val="28"/>
          <w:szCs w:val="28"/>
        </w:rPr>
        <w:t>срок действия, соответствующий оставшемуся сроку действия.</w:t>
      </w:r>
    </w:p>
    <w:p w14:paraId="65FACCFD" w14:textId="02333F7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35.</w:t>
      </w:r>
      <w:r w:rsidR="00A426A3">
        <w:rPr>
          <w:rFonts w:cs="Times New Roman"/>
          <w:sz w:val="28"/>
          <w:szCs w:val="28"/>
        </w:rPr>
        <w:t> </w:t>
      </w:r>
      <w:r w:rsidRPr="00865540">
        <w:rPr>
          <w:rFonts w:cs="Times New Roman"/>
          <w:sz w:val="28"/>
          <w:szCs w:val="28"/>
        </w:rPr>
        <w:t>Социальная выплата предоставляется владельцу свидетельства о</w:t>
      </w:r>
      <w:r w:rsidR="00A426A3">
        <w:rPr>
          <w:rFonts w:cs="Times New Roman"/>
          <w:sz w:val="28"/>
          <w:szCs w:val="28"/>
        </w:rPr>
        <w:t> </w:t>
      </w:r>
      <w:r w:rsidRPr="00865540">
        <w:rPr>
          <w:rFonts w:cs="Times New Roman"/>
          <w:sz w:val="28"/>
          <w:szCs w:val="28"/>
        </w:rPr>
        <w:t>праве на получение социальной выплаты в безналичной форме путем зачисления соответствующих средств на его банковский счет, открытый в</w:t>
      </w:r>
      <w:r w:rsidR="00A426A3">
        <w:rPr>
          <w:rFonts w:cs="Times New Roman"/>
          <w:sz w:val="28"/>
          <w:szCs w:val="28"/>
        </w:rPr>
        <w:t> </w:t>
      </w:r>
      <w:r w:rsidRPr="00865540">
        <w:rPr>
          <w:rFonts w:cs="Times New Roman"/>
          <w:sz w:val="28"/>
          <w:szCs w:val="28"/>
        </w:rPr>
        <w:t>банке, на основании заявки банка на перечисление бюджетных средств.</w:t>
      </w:r>
    </w:p>
    <w:p w14:paraId="6196F507" w14:textId="167DF0B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Владелец свидетельства о праве на получение социальной выплаты в</w:t>
      </w:r>
      <w:r w:rsidR="00A426A3">
        <w:rPr>
          <w:rFonts w:cs="Times New Roman"/>
          <w:sz w:val="28"/>
          <w:szCs w:val="28"/>
        </w:rPr>
        <w:t> </w:t>
      </w:r>
      <w:r w:rsidRPr="00865540">
        <w:rPr>
          <w:rFonts w:cs="Times New Roman"/>
          <w:sz w:val="28"/>
          <w:szCs w:val="28"/>
        </w:rPr>
        <w:t>течение 1 месяца со дня его выдачи сдает это свидетельство в банк.</w:t>
      </w:r>
    </w:p>
    <w:p w14:paraId="7742F5B1"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Уполномоченный орган с заявлением о его замене.</w:t>
      </w:r>
    </w:p>
    <w:p w14:paraId="5ED87392" w14:textId="6B1F2B42"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Банк проверяет соответствие данных, указанных в свидетельстве о</w:t>
      </w:r>
      <w:r w:rsidR="00A426A3">
        <w:rPr>
          <w:rFonts w:cs="Times New Roman"/>
          <w:sz w:val="28"/>
          <w:szCs w:val="28"/>
        </w:rPr>
        <w:t> </w:t>
      </w:r>
      <w:r w:rsidRPr="00865540">
        <w:rPr>
          <w:rFonts w:cs="Times New Roman"/>
          <w:sz w:val="28"/>
          <w:szCs w:val="28"/>
        </w:rPr>
        <w:t>праве на получение социальной выплаты, данным, содержащимся в</w:t>
      </w:r>
      <w:r w:rsidR="00A426A3">
        <w:rPr>
          <w:rFonts w:cs="Times New Roman"/>
          <w:sz w:val="28"/>
          <w:szCs w:val="28"/>
        </w:rPr>
        <w:t> </w:t>
      </w:r>
      <w:r w:rsidRPr="00865540">
        <w:rPr>
          <w:rFonts w:cs="Times New Roman"/>
          <w:sz w:val="28"/>
          <w:szCs w:val="28"/>
        </w:rPr>
        <w:t>документах, удостоверяющих личность владельца этого свидетельства, а</w:t>
      </w:r>
      <w:r w:rsidR="00A426A3">
        <w:rPr>
          <w:rFonts w:cs="Times New Roman"/>
          <w:sz w:val="28"/>
          <w:szCs w:val="28"/>
        </w:rPr>
        <w:t> </w:t>
      </w:r>
      <w:r w:rsidRPr="00865540">
        <w:rPr>
          <w:rFonts w:cs="Times New Roman"/>
          <w:sz w:val="28"/>
          <w:szCs w:val="28"/>
        </w:rPr>
        <w:t>также своевременность представления указанного свидетельства в банк.</w:t>
      </w:r>
    </w:p>
    <w:p w14:paraId="30D69403" w14:textId="10CDB255"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w:t>
      </w:r>
      <w:r w:rsidR="00A426A3">
        <w:rPr>
          <w:rFonts w:cs="Times New Roman"/>
          <w:sz w:val="28"/>
          <w:szCs w:val="28"/>
        </w:rPr>
        <w:t> </w:t>
      </w:r>
      <w:r w:rsidRPr="00865540">
        <w:rPr>
          <w:rFonts w:cs="Times New Roman"/>
          <w:sz w:val="28"/>
          <w:szCs w:val="28"/>
        </w:rPr>
        <w:t>заключении договора банковского счета и возвращает свидетельство о</w:t>
      </w:r>
      <w:r w:rsidR="00A426A3">
        <w:rPr>
          <w:rFonts w:cs="Times New Roman"/>
          <w:sz w:val="28"/>
          <w:szCs w:val="28"/>
        </w:rPr>
        <w:t> </w:t>
      </w:r>
      <w:r w:rsidRPr="00865540">
        <w:rPr>
          <w:rFonts w:cs="Times New Roman"/>
          <w:sz w:val="28"/>
          <w:szCs w:val="28"/>
        </w:rPr>
        <w:t>праве на получение социальной выплаты его владельцу.</w:t>
      </w:r>
    </w:p>
    <w:p w14:paraId="32F9071D" w14:textId="21706390"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36.</w:t>
      </w:r>
      <w:r w:rsidR="00A426A3">
        <w:rPr>
          <w:rFonts w:cs="Times New Roman"/>
          <w:sz w:val="28"/>
          <w:szCs w:val="28"/>
        </w:rPr>
        <w:t> </w:t>
      </w:r>
      <w:r w:rsidRPr="00865540">
        <w:rPr>
          <w:rFonts w:cs="Times New Roman"/>
          <w:sz w:val="28"/>
          <w:szCs w:val="28"/>
        </w:rPr>
        <w:t>В договоре банковского счета устанавливаются условия обслуживания банковского счета, порядок взаимоотношений банка и</w:t>
      </w:r>
      <w:r w:rsidR="00A426A3">
        <w:rPr>
          <w:rFonts w:cs="Times New Roman"/>
          <w:sz w:val="28"/>
          <w:szCs w:val="28"/>
        </w:rPr>
        <w:t> </w:t>
      </w:r>
      <w:r w:rsidRPr="00865540">
        <w:rPr>
          <w:rFonts w:cs="Times New Roman"/>
          <w:sz w:val="28"/>
          <w:szCs w:val="28"/>
        </w:rPr>
        <w:t>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1692BD14"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166C5E11" w14:textId="74294766"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37.</w:t>
      </w:r>
      <w:r w:rsidR="00A426A3">
        <w:rPr>
          <w:rFonts w:cs="Times New Roman"/>
          <w:sz w:val="28"/>
          <w:szCs w:val="28"/>
        </w:rPr>
        <w:t> </w:t>
      </w:r>
      <w:r w:rsidRPr="00865540">
        <w:rPr>
          <w:rFonts w:cs="Times New Roman"/>
          <w:sz w:val="28"/>
          <w:szCs w:val="28"/>
        </w:rPr>
        <w:t>Банк представляет ежемесячно, до 10-го числа, в</w:t>
      </w:r>
      <w:r w:rsidR="00A426A3">
        <w:rPr>
          <w:rFonts w:cs="Times New Roman"/>
          <w:sz w:val="28"/>
          <w:szCs w:val="28"/>
        </w:rPr>
        <w:t> </w:t>
      </w:r>
      <w:r w:rsidRPr="00865540">
        <w:rPr>
          <w:rFonts w:cs="Times New Roman"/>
          <w:sz w:val="28"/>
          <w:szCs w:val="28"/>
        </w:rPr>
        <w:t>Уполномоченный орган информацию по состоянию на 1-е число о фактах заключения договоров банковского счета с владельцами свидетельств о</w:t>
      </w:r>
      <w:r w:rsidR="00A426A3">
        <w:rPr>
          <w:rFonts w:cs="Times New Roman"/>
          <w:sz w:val="28"/>
          <w:szCs w:val="28"/>
        </w:rPr>
        <w:t> </w:t>
      </w:r>
      <w:r w:rsidRPr="00865540">
        <w:rPr>
          <w:rFonts w:cs="Times New Roman"/>
          <w:sz w:val="28"/>
          <w:szCs w:val="28"/>
        </w:rPr>
        <w:t>праве на получение социальной выплаты, об отказе в заключении договоров, их расторжении без зачисления средств, предоставляемых в</w:t>
      </w:r>
      <w:r w:rsidR="00A426A3">
        <w:rPr>
          <w:rFonts w:cs="Times New Roman"/>
          <w:sz w:val="28"/>
          <w:szCs w:val="28"/>
        </w:rPr>
        <w:t> </w:t>
      </w:r>
      <w:r w:rsidRPr="00865540">
        <w:rPr>
          <w:rFonts w:cs="Times New Roman"/>
          <w:sz w:val="28"/>
          <w:szCs w:val="28"/>
        </w:rPr>
        <w:t>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566175AF" w14:textId="4B357A1C"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38.</w:t>
      </w:r>
      <w:r w:rsidR="00A426A3">
        <w:rPr>
          <w:rFonts w:cs="Times New Roman"/>
          <w:sz w:val="28"/>
          <w:szCs w:val="28"/>
        </w:rPr>
        <w:t> </w:t>
      </w:r>
      <w:r w:rsidRPr="00865540">
        <w:rPr>
          <w:rFonts w:cs="Times New Roman"/>
          <w:sz w:val="28"/>
          <w:szCs w:val="28"/>
        </w:rPr>
        <w:t>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3ECADA9"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14:paraId="59CF2C98" w14:textId="14F4E4CC"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социальной выплаты в соответствии с</w:t>
      </w:r>
      <w:r w:rsidR="00A426A3">
        <w:rPr>
          <w:rFonts w:cs="Times New Roman"/>
          <w:sz w:val="28"/>
          <w:szCs w:val="28"/>
        </w:rPr>
        <w:t> </w:t>
      </w:r>
      <w:r w:rsidRPr="00865540">
        <w:rPr>
          <w:rFonts w:cs="Times New Roman"/>
          <w:sz w:val="28"/>
          <w:szCs w:val="28"/>
        </w:rPr>
        <w:t>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w:t>
      </w:r>
      <w:r w:rsidR="00A426A3">
        <w:rPr>
          <w:rFonts w:cs="Times New Roman"/>
          <w:sz w:val="28"/>
          <w:szCs w:val="28"/>
        </w:rPr>
        <w:t> </w:t>
      </w:r>
      <w:r w:rsidRPr="00865540">
        <w:rPr>
          <w:rFonts w:cs="Times New Roman"/>
          <w:sz w:val="28"/>
          <w:szCs w:val="28"/>
        </w:rPr>
        <w:t>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BEEBB53" w14:textId="41C2EC0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социальной выплаты в соответствии с</w:t>
      </w:r>
      <w:r w:rsidR="00A426A3">
        <w:rPr>
          <w:rFonts w:cs="Times New Roman"/>
          <w:sz w:val="28"/>
          <w:szCs w:val="28"/>
        </w:rPr>
        <w:t> </w:t>
      </w:r>
      <w:r w:rsidRPr="00865540">
        <w:rPr>
          <w:rFonts w:cs="Times New Roman"/>
          <w:sz w:val="28"/>
          <w:szCs w:val="28"/>
        </w:rPr>
        <w:t>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109565E0" w14:textId="1DA49A80"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социальной выплаты в соответствии с</w:t>
      </w:r>
      <w:r w:rsidR="00A426A3">
        <w:rPr>
          <w:rFonts w:cs="Times New Roman"/>
          <w:sz w:val="28"/>
          <w:szCs w:val="28"/>
        </w:rPr>
        <w:t> </w:t>
      </w:r>
      <w:r w:rsidRPr="00865540">
        <w:rPr>
          <w:rFonts w:cs="Times New Roman"/>
          <w:sz w:val="28"/>
          <w:szCs w:val="28"/>
        </w:rPr>
        <w:t>подпунктом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4E720CA1"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85B568E" w14:textId="6515D8B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39.</w:t>
      </w:r>
      <w:r w:rsidR="00A426A3">
        <w:rPr>
          <w:rFonts w:cs="Times New Roman"/>
          <w:sz w:val="28"/>
          <w:szCs w:val="28"/>
        </w:rPr>
        <w:t> </w:t>
      </w:r>
      <w:r w:rsidRPr="00865540">
        <w:rPr>
          <w:rFonts w:cs="Times New Roman"/>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331445CD"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2BC69680"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14:paraId="7C887BD8" w14:textId="3134D32C"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40.</w:t>
      </w:r>
      <w:r w:rsidR="00A426A3">
        <w:rPr>
          <w:rFonts w:cs="Times New Roman"/>
          <w:sz w:val="28"/>
          <w:szCs w:val="28"/>
        </w:rPr>
        <w:t> </w:t>
      </w:r>
      <w:r w:rsidRPr="00865540">
        <w:rPr>
          <w:rFonts w:cs="Times New Roman"/>
          <w:sz w:val="28"/>
          <w:szCs w:val="28"/>
        </w:rP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14:paraId="1B041B63" w14:textId="6040CAF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w:t>
      </w:r>
      <w:r w:rsidR="00A426A3">
        <w:rPr>
          <w:rFonts w:cs="Times New Roman"/>
          <w:sz w:val="28"/>
          <w:szCs w:val="28"/>
        </w:rPr>
        <w:t> </w:t>
      </w:r>
      <w:r w:rsidRPr="00865540">
        <w:rPr>
          <w:rFonts w:cs="Times New Roman"/>
          <w:sz w:val="28"/>
          <w:szCs w:val="28"/>
        </w:rPr>
        <w:t>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079B59A5" w14:textId="1C859962"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41.</w:t>
      </w:r>
      <w:r w:rsidR="00A426A3">
        <w:rPr>
          <w:rFonts w:cs="Times New Roman"/>
          <w:sz w:val="28"/>
          <w:szCs w:val="28"/>
        </w:rPr>
        <w:t> </w:t>
      </w:r>
      <w:r w:rsidRPr="00865540">
        <w:rPr>
          <w:rFonts w:cs="Times New Roman"/>
          <w:sz w:val="28"/>
          <w:szCs w:val="28"/>
        </w:rPr>
        <w:t>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14:paraId="6DCAB6A7" w14:textId="33E7D96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договор банковского счета;</w:t>
      </w:r>
    </w:p>
    <w:p w14:paraId="14CE08DA" w14:textId="12004C53"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договор жилищного кредита;</w:t>
      </w:r>
    </w:p>
    <w:p w14:paraId="3F364120" w14:textId="405CAC4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A426A3">
        <w:rPr>
          <w:rFonts w:cs="Times New Roman"/>
          <w:sz w:val="28"/>
          <w:szCs w:val="28"/>
        </w:rPr>
        <w:t> </w:t>
      </w:r>
      <w:r w:rsidRPr="00865540">
        <w:rPr>
          <w:rFonts w:cs="Times New Roman"/>
          <w:sz w:val="28"/>
          <w:szCs w:val="28"/>
        </w:rPr>
        <w:t>в случае приобретения жилого помещения по договору купли-продажи – договор купли-продажи жилого помещения;</w:t>
      </w:r>
    </w:p>
    <w:p w14:paraId="1F6D4FBB" w14:textId="4E38C1D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A426A3">
        <w:rPr>
          <w:rFonts w:cs="Times New Roman"/>
          <w:sz w:val="28"/>
          <w:szCs w:val="28"/>
        </w:rPr>
        <w:t> </w:t>
      </w:r>
      <w:r w:rsidRPr="00865540">
        <w:rPr>
          <w:rFonts w:cs="Times New Roman"/>
          <w:sz w:val="28"/>
          <w:szCs w:val="28"/>
        </w:rPr>
        <w:t>в случае строительства жилого дома - договор строительного подряда.</w:t>
      </w:r>
    </w:p>
    <w:p w14:paraId="3F986A03" w14:textId="5C3C2F7D"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A426A3">
        <w:rPr>
          <w:rFonts w:cs="Times New Roman"/>
          <w:sz w:val="28"/>
          <w:szCs w:val="28"/>
        </w:rPr>
        <w:t> </w:t>
      </w:r>
      <w:r w:rsidRPr="00865540">
        <w:rPr>
          <w:rFonts w:cs="Times New Roman"/>
          <w:sz w:val="28"/>
          <w:szCs w:val="28"/>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5527CDF4" w14:textId="142DC80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42.</w:t>
      </w:r>
      <w:r w:rsidR="00A426A3">
        <w:rPr>
          <w:rFonts w:cs="Times New Roman"/>
          <w:sz w:val="28"/>
          <w:szCs w:val="28"/>
        </w:rPr>
        <w:t> </w:t>
      </w:r>
      <w:r w:rsidRPr="00865540">
        <w:rPr>
          <w:rFonts w:cs="Times New Roman"/>
          <w:sz w:val="28"/>
          <w:szCs w:val="28"/>
        </w:rPr>
        <w:t>В случае использования социальной выплаты на цель, предусмотренную подпунктом «е» и «и» пункта 2 настоящих Правил, распорядитель счета представляет в банк следующие документы:</w:t>
      </w:r>
    </w:p>
    <w:p w14:paraId="7314F3D0" w14:textId="046384EE"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договор банковского счета;</w:t>
      </w:r>
    </w:p>
    <w:p w14:paraId="05DA5B2B" w14:textId="0DFF4EB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копия договора жилищного кредита;</w:t>
      </w:r>
    </w:p>
    <w:p w14:paraId="24E8239D" w14:textId="7A76EE1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A426A3">
        <w:rPr>
          <w:rFonts w:cs="Times New Roman"/>
          <w:sz w:val="28"/>
          <w:szCs w:val="28"/>
        </w:rPr>
        <w:t> </w:t>
      </w:r>
      <w:r w:rsidRPr="00865540">
        <w:rPr>
          <w:rFonts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8AB1134" w14:textId="3B2C3490"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A426A3">
        <w:rPr>
          <w:rFonts w:cs="Times New Roman"/>
          <w:sz w:val="28"/>
          <w:szCs w:val="28"/>
        </w:rPr>
        <w:t> </w:t>
      </w:r>
      <w:r w:rsidRPr="00865540">
        <w:rPr>
          <w:rFonts w:cs="Times New Roman"/>
          <w:sz w:val="28"/>
          <w:szCs w:val="28"/>
        </w:rPr>
        <w:t>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w:t>
      </w:r>
      <w:r w:rsidR="00A426A3">
        <w:rPr>
          <w:rFonts w:cs="Times New Roman"/>
          <w:sz w:val="28"/>
          <w:szCs w:val="28"/>
        </w:rPr>
        <w:t> </w:t>
      </w:r>
      <w:r w:rsidRPr="00865540">
        <w:rPr>
          <w:rFonts w:cs="Times New Roman"/>
          <w:sz w:val="28"/>
          <w:szCs w:val="28"/>
        </w:rPr>
        <w:t>подпунктом "е" пункта 2 настоящих Правил;</w:t>
      </w:r>
    </w:p>
    <w:p w14:paraId="55BFE98E" w14:textId="00D32783"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A426A3">
        <w:rPr>
          <w:rFonts w:cs="Times New Roman"/>
          <w:sz w:val="28"/>
          <w:szCs w:val="28"/>
        </w:rPr>
        <w:t> </w:t>
      </w:r>
      <w:r w:rsidRPr="00865540">
        <w:rPr>
          <w:rFonts w:cs="Times New Roman"/>
          <w:sz w:val="28"/>
          <w:szCs w:val="28"/>
        </w:rPr>
        <w:t>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w:t>
      </w:r>
      <w:r w:rsidR="00A426A3">
        <w:rPr>
          <w:rFonts w:cs="Times New Roman"/>
          <w:sz w:val="28"/>
          <w:szCs w:val="28"/>
        </w:rPr>
        <w:t> </w:t>
      </w:r>
      <w:r w:rsidRPr="00865540">
        <w:rPr>
          <w:rFonts w:cs="Times New Roman"/>
          <w:sz w:val="28"/>
          <w:szCs w:val="28"/>
        </w:rPr>
        <w:t>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3E6FDB8E" w14:textId="61C7E2F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е)</w:t>
      </w:r>
      <w:r w:rsidR="00A426A3">
        <w:rPr>
          <w:rFonts w:cs="Times New Roman"/>
          <w:sz w:val="28"/>
          <w:szCs w:val="28"/>
        </w:rPr>
        <w:t> </w:t>
      </w:r>
      <w:r w:rsidRPr="00865540">
        <w:rPr>
          <w:rFonts w:cs="Times New Roman"/>
          <w:sz w:val="28"/>
          <w:szCs w:val="28"/>
        </w:rPr>
        <w:t>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14:paraId="6446B0CC" w14:textId="5984E5F3"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ж)</w:t>
      </w:r>
      <w:r w:rsidR="00A426A3">
        <w:rPr>
          <w:rFonts w:cs="Times New Roman"/>
          <w:sz w:val="28"/>
          <w:szCs w:val="28"/>
        </w:rPr>
        <w:t> </w:t>
      </w:r>
      <w:r w:rsidRPr="00865540">
        <w:rPr>
          <w:rFonts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06F976A0" w14:textId="1096ED9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43.</w:t>
      </w:r>
      <w:r w:rsidR="00A426A3">
        <w:rPr>
          <w:rFonts w:cs="Times New Roman"/>
          <w:sz w:val="28"/>
          <w:szCs w:val="28"/>
        </w:rPr>
        <w:t> </w:t>
      </w:r>
      <w:r w:rsidRPr="00865540">
        <w:rPr>
          <w:rFonts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2B489CE9" w14:textId="2A960D8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w:t>
      </w:r>
      <w:r w:rsidR="00A426A3">
        <w:rPr>
          <w:rFonts w:cs="Times New Roman"/>
          <w:sz w:val="28"/>
          <w:szCs w:val="28"/>
        </w:rPr>
        <w:t> </w:t>
      </w:r>
      <w:r w:rsidRPr="00865540">
        <w:rPr>
          <w:rFonts w:cs="Times New Roman"/>
          <w:sz w:val="28"/>
          <w:szCs w:val="28"/>
        </w:rPr>
        <w:t>неполной молодой семье)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1BB866BF"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0C4A6789" w14:textId="7777777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1D72A473" w14:textId="727911C4"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44.</w:t>
      </w:r>
      <w:r w:rsidR="00A426A3">
        <w:rPr>
          <w:rFonts w:cs="Times New Roman"/>
          <w:sz w:val="28"/>
          <w:szCs w:val="28"/>
        </w:rPr>
        <w:t> </w:t>
      </w:r>
      <w:r w:rsidRPr="00865540">
        <w:rPr>
          <w:rFonts w:cs="Times New Roman"/>
          <w:sz w:val="28"/>
          <w:szCs w:val="28"/>
        </w:rPr>
        <w:t>В случае направления социальной выплаты на цель, предусмотренную подпунктом "в" пункта 2 настоящих Правил, распорядитель счета представляет в банк:</w:t>
      </w:r>
    </w:p>
    <w:p w14:paraId="521B93A9" w14:textId="33D1D39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1C096E3C" w14:textId="77777777" w:rsidR="00A426A3"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копию устава кооператива;</w:t>
      </w:r>
    </w:p>
    <w:p w14:paraId="26112DF7" w14:textId="35E499B7"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A426A3">
        <w:rPr>
          <w:rFonts w:cs="Times New Roman"/>
          <w:sz w:val="28"/>
          <w:szCs w:val="28"/>
        </w:rPr>
        <w:t> </w:t>
      </w:r>
      <w:r w:rsidRPr="00865540">
        <w:rPr>
          <w:rFonts w:cs="Times New Roman"/>
          <w:sz w:val="28"/>
          <w:szCs w:val="28"/>
        </w:rPr>
        <w:t>выписку из реестра членов кооператива, подтверждающую его членство в кооперативе;</w:t>
      </w:r>
    </w:p>
    <w:p w14:paraId="7C1D3046" w14:textId="2DA42094"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г)</w:t>
      </w:r>
      <w:r w:rsidR="00A426A3">
        <w:rPr>
          <w:rFonts w:cs="Times New Roman"/>
          <w:sz w:val="28"/>
          <w:szCs w:val="28"/>
        </w:rPr>
        <w:t> </w:t>
      </w:r>
      <w:r w:rsidRPr="00865540">
        <w:rPr>
          <w:rFonts w:cs="Times New Roman"/>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14:paraId="06D1DB94" w14:textId="07B3018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д)</w:t>
      </w:r>
      <w:r w:rsidR="00A426A3">
        <w:rPr>
          <w:rFonts w:cs="Times New Roman"/>
          <w:sz w:val="28"/>
          <w:szCs w:val="28"/>
        </w:rPr>
        <w:t> </w:t>
      </w:r>
      <w:r w:rsidRPr="00865540">
        <w:rPr>
          <w:rFonts w:cs="Times New Roman"/>
          <w:sz w:val="28"/>
          <w:szCs w:val="28"/>
        </w:rPr>
        <w:t>копию решения о передаче жилого помещения в пользование члена кооператива.</w:t>
      </w:r>
    </w:p>
    <w:p w14:paraId="3BE170D7" w14:textId="535986EB"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45.</w:t>
      </w:r>
      <w:r w:rsidR="00A426A3">
        <w:rPr>
          <w:rFonts w:cs="Times New Roman"/>
          <w:sz w:val="28"/>
          <w:szCs w:val="28"/>
        </w:rPr>
        <w:t> </w:t>
      </w:r>
      <w:r w:rsidRPr="00865540">
        <w:rPr>
          <w:rFonts w:cs="Times New Roman"/>
          <w:sz w:val="28"/>
          <w:szCs w:val="28"/>
        </w:rP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14:paraId="52B2CB29" w14:textId="2057D72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A426A3">
        <w:rPr>
          <w:rFonts w:cs="Times New Roman"/>
          <w:sz w:val="28"/>
          <w:szCs w:val="28"/>
        </w:rPr>
        <w:t> </w:t>
      </w:r>
      <w:r w:rsidRPr="00865540">
        <w:rPr>
          <w:rFonts w:cs="Times New Roman"/>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3028C2AE" w14:textId="7B43ADDA"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A426A3">
        <w:rPr>
          <w:rFonts w:cs="Times New Roman"/>
          <w:sz w:val="28"/>
          <w:szCs w:val="28"/>
        </w:rPr>
        <w:t> </w:t>
      </w:r>
      <w:r w:rsidRPr="00865540">
        <w:rPr>
          <w:rFonts w:cs="Times New Roman"/>
          <w:sz w:val="28"/>
          <w:szCs w:val="28"/>
        </w:rPr>
        <w:t>уведомление о соответствии указанных в уведомлении о</w:t>
      </w:r>
      <w:r w:rsidR="00A426A3">
        <w:rPr>
          <w:rFonts w:cs="Times New Roman"/>
          <w:sz w:val="28"/>
          <w:szCs w:val="28"/>
        </w:rPr>
        <w:t> </w:t>
      </w:r>
      <w:r w:rsidRPr="00865540">
        <w:rPr>
          <w:rFonts w:cs="Times New Roman"/>
          <w:sz w:val="28"/>
          <w:szCs w:val="28"/>
        </w:rPr>
        <w:t>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26C15E6F" w14:textId="1469C95F"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A426A3">
        <w:rPr>
          <w:rFonts w:cs="Times New Roman"/>
          <w:sz w:val="28"/>
          <w:szCs w:val="28"/>
        </w:rPr>
        <w:t> </w:t>
      </w:r>
      <w:r w:rsidRPr="00865540">
        <w:rPr>
          <w:rFonts w:cs="Times New Roman"/>
          <w:sz w:val="28"/>
          <w:szCs w:val="28"/>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63509E44" w14:textId="41E876F8"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45(1)</w:t>
      </w:r>
      <w:r w:rsidR="00A426A3">
        <w:rPr>
          <w:rFonts w:cs="Times New Roman"/>
          <w:sz w:val="28"/>
          <w:szCs w:val="28"/>
        </w:rPr>
        <w:t> </w:t>
      </w:r>
      <w:r w:rsidRPr="00865540">
        <w:rPr>
          <w:rFonts w:cs="Times New Roman"/>
          <w:sz w:val="28"/>
          <w:szCs w:val="28"/>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w:t>
      </w:r>
      <w:r w:rsidR="00A426A3">
        <w:rPr>
          <w:rFonts w:cs="Times New Roman"/>
          <w:sz w:val="28"/>
          <w:szCs w:val="28"/>
        </w:rPr>
        <w:t> </w:t>
      </w:r>
      <w:r w:rsidRPr="00865540">
        <w:rPr>
          <w:rFonts w:cs="Times New Roman"/>
          <w:sz w:val="28"/>
          <w:szCs w:val="28"/>
        </w:rPr>
        <w:t>долевом строительстве) в части, превышающей размер предоставляемой социальной выплаты.</w:t>
      </w:r>
    </w:p>
    <w:p w14:paraId="26D47DA8" w14:textId="51FD3929"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w:t>
      </w:r>
      <w:r w:rsidR="00A426A3">
        <w:rPr>
          <w:rFonts w:cs="Times New Roman"/>
          <w:sz w:val="28"/>
          <w:szCs w:val="28"/>
        </w:rPr>
        <w:t> </w:t>
      </w:r>
      <w:r w:rsidRPr="00865540">
        <w:rPr>
          <w:rFonts w:cs="Times New Roman"/>
          <w:sz w:val="28"/>
          <w:szCs w:val="28"/>
        </w:rPr>
        <w:t>также определяется порядок уплаты суммы, превышающей размер предоставляемой социальной выплаты.</w:t>
      </w:r>
    </w:p>
    <w:p w14:paraId="40E55F89" w14:textId="1A28518E"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46.</w:t>
      </w:r>
      <w:r w:rsidR="00A426A3">
        <w:rPr>
          <w:rFonts w:cs="Times New Roman"/>
          <w:sz w:val="28"/>
          <w:szCs w:val="28"/>
        </w:rPr>
        <w:t> </w:t>
      </w:r>
      <w:r w:rsidRPr="00865540">
        <w:rPr>
          <w:rFonts w:cs="Times New Roman"/>
          <w:sz w:val="28"/>
          <w:szCs w:val="28"/>
        </w:rPr>
        <w:t>Банк в течение 5 рабочих дней со дня получения документов, предусмотренных пунктами 39 - 42, 44 и подпунктами "а" и "б" пункта 45 и</w:t>
      </w:r>
      <w:r w:rsidR="00A426A3">
        <w:rPr>
          <w:rFonts w:cs="Times New Roman"/>
          <w:sz w:val="28"/>
          <w:szCs w:val="28"/>
        </w:rPr>
        <w:t> </w:t>
      </w:r>
      <w:r w:rsidRPr="00865540">
        <w:rPr>
          <w:rFonts w:cs="Times New Roman"/>
          <w:sz w:val="28"/>
          <w:szCs w:val="28"/>
        </w:rPr>
        <w:t>пунктом 45(1) настоящих Правил, осуществляет проверку содержащихся в них сведений.</w:t>
      </w:r>
    </w:p>
    <w:p w14:paraId="3A8EEBE1" w14:textId="69AFDC5D"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 случае вынесения банком решения об отказе в принятии договора купли-продажи жилого помещения, документов на строительство и</w:t>
      </w:r>
      <w:r w:rsidR="00A426A3">
        <w:rPr>
          <w:rFonts w:cs="Times New Roman"/>
          <w:sz w:val="28"/>
          <w:szCs w:val="28"/>
        </w:rPr>
        <w:t> </w:t>
      </w:r>
      <w:r w:rsidRPr="00865540">
        <w:rPr>
          <w:rFonts w:cs="Times New Roman"/>
          <w:sz w:val="28"/>
          <w:szCs w:val="28"/>
        </w:rPr>
        <w:t>документов, предусмотренных пунктами 41, 42, 44 и подпунктами "а" и</w:t>
      </w:r>
      <w:r w:rsidR="00A426A3">
        <w:rPr>
          <w:rFonts w:cs="Times New Roman"/>
          <w:sz w:val="28"/>
          <w:szCs w:val="28"/>
        </w:rPr>
        <w:t> </w:t>
      </w:r>
      <w:r w:rsidRPr="00865540">
        <w:rPr>
          <w:rFonts w:cs="Times New Roman"/>
          <w:sz w:val="28"/>
          <w:szCs w:val="28"/>
        </w:rPr>
        <w:t>"б"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w:t>
      </w:r>
      <w:r w:rsidR="00A426A3">
        <w:rPr>
          <w:rFonts w:cs="Times New Roman"/>
          <w:sz w:val="28"/>
          <w:szCs w:val="28"/>
        </w:rPr>
        <w:t> </w:t>
      </w:r>
      <w:r w:rsidRPr="00865540">
        <w:rPr>
          <w:rFonts w:cs="Times New Roman"/>
          <w:sz w:val="28"/>
          <w:szCs w:val="28"/>
        </w:rPr>
        <w:t>письменной форме с указанием причин отказа. При этом документы, принятые банком для проверки, возвращаются.</w:t>
      </w:r>
    </w:p>
    <w:p w14:paraId="17FBD9CD" w14:textId="660CA091" w:rsidR="00C60EDB" w:rsidRPr="00865540" w:rsidRDefault="00C60EDB" w:rsidP="00A426A3">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Оригиналы договора купли-продажи жилого помещения, документов на строительство и документов, предусмотренных пунктами 41, 42, 44 и</w:t>
      </w:r>
      <w:r w:rsidR="00A426A3">
        <w:rPr>
          <w:rFonts w:cs="Times New Roman"/>
          <w:sz w:val="28"/>
          <w:szCs w:val="28"/>
        </w:rPr>
        <w:t> </w:t>
      </w:r>
      <w:r w:rsidRPr="00865540">
        <w:rPr>
          <w:rFonts w:cs="Times New Roman"/>
          <w:sz w:val="28"/>
          <w:szCs w:val="28"/>
        </w:rPr>
        <w:t>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14:paraId="37EA3C4C" w14:textId="77777777" w:rsidR="00E65BFF"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 xml:space="preserve">Банк в течение одного рабочего дня после вынесения решения о </w:t>
      </w:r>
      <w:r w:rsidRPr="00A426A3">
        <w:rPr>
          <w:rFonts w:cs="Times New Roman"/>
          <w:color w:val="FF0000"/>
          <w:sz w:val="28"/>
          <w:szCs w:val="28"/>
        </w:rPr>
        <w:t xml:space="preserve">принятии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w:t>
      </w:r>
      <w:r w:rsidRPr="00865540">
        <w:rPr>
          <w:rFonts w:cs="Times New Roman"/>
          <w:sz w:val="28"/>
          <w:szCs w:val="28"/>
        </w:rPr>
        <w:t>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14:paraId="1A0FF651" w14:textId="4CEE0BC4"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47.</w:t>
      </w:r>
      <w:r w:rsidR="00E65BFF">
        <w:rPr>
          <w:rFonts w:cs="Times New Roman"/>
          <w:sz w:val="28"/>
          <w:szCs w:val="28"/>
        </w:rPr>
        <w:t> </w:t>
      </w:r>
      <w:r w:rsidRPr="00865540">
        <w:rPr>
          <w:rFonts w:cs="Times New Roman"/>
          <w:sz w:val="28"/>
          <w:szCs w:val="28"/>
        </w:rPr>
        <w:t>Администрация Южского муниципального района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w:t>
      </w:r>
      <w:r w:rsidR="00E65BFF">
        <w:rPr>
          <w:rFonts w:cs="Times New Roman"/>
          <w:sz w:val="28"/>
          <w:szCs w:val="28"/>
        </w:rPr>
        <w:t> </w:t>
      </w:r>
      <w:r w:rsidRPr="00865540">
        <w:rPr>
          <w:rFonts w:cs="Times New Roman"/>
          <w:sz w:val="28"/>
          <w:szCs w:val="28"/>
        </w:rPr>
        <w:t>указанный срок письменно уведомляет банк.</w:t>
      </w:r>
    </w:p>
    <w:p w14:paraId="716950D9" w14:textId="1B4AA85B"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48.</w:t>
      </w:r>
      <w:r w:rsidR="00E65BFF">
        <w:rPr>
          <w:rFonts w:cs="Times New Roman"/>
          <w:sz w:val="28"/>
          <w:szCs w:val="28"/>
        </w:rPr>
        <w:t> </w:t>
      </w:r>
      <w:r w:rsidRPr="00865540">
        <w:rPr>
          <w:rFonts w:cs="Times New Roman"/>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14:paraId="704F8359" w14:textId="42052975"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49.</w:t>
      </w:r>
      <w:r w:rsidR="00E65BFF">
        <w:rPr>
          <w:rFonts w:cs="Times New Roman"/>
          <w:sz w:val="28"/>
          <w:szCs w:val="28"/>
        </w:rPr>
        <w:t> </w:t>
      </w:r>
      <w:r w:rsidRPr="00865540">
        <w:rPr>
          <w:rFonts w:cs="Times New Roman"/>
          <w:sz w:val="28"/>
          <w:szCs w:val="28"/>
        </w:rPr>
        <w:t>По соглашению сторон договор банковского счета может быть продлен, если:</w:t>
      </w:r>
    </w:p>
    <w:p w14:paraId="356EEA8A" w14:textId="326F5EBF"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а)</w:t>
      </w:r>
      <w:r w:rsidR="00E65BFF">
        <w:rPr>
          <w:rFonts w:cs="Times New Roman"/>
          <w:sz w:val="28"/>
          <w:szCs w:val="28"/>
        </w:rPr>
        <w:t> </w:t>
      </w:r>
      <w:r w:rsidRPr="00865540">
        <w:rPr>
          <w:rFonts w:cs="Times New Roman"/>
          <w:sz w:val="28"/>
          <w:szCs w:val="28"/>
        </w:rPr>
        <w:t>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14:paraId="7B2877B0" w14:textId="4C0B9E64"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б)</w:t>
      </w:r>
      <w:r w:rsidR="00E65BFF">
        <w:rPr>
          <w:rFonts w:cs="Times New Roman"/>
          <w:sz w:val="28"/>
          <w:szCs w:val="28"/>
        </w:rPr>
        <w:t> </w:t>
      </w:r>
      <w:r w:rsidRPr="00865540">
        <w:rPr>
          <w:rFonts w:cs="Times New Roman"/>
          <w:sz w:val="28"/>
          <w:szCs w:val="28"/>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w:t>
      </w:r>
      <w:r w:rsidR="00E65BFF">
        <w:rPr>
          <w:rFonts w:cs="Times New Roman"/>
          <w:sz w:val="28"/>
          <w:szCs w:val="28"/>
        </w:rPr>
        <w:t> </w:t>
      </w:r>
      <w:r w:rsidRPr="00865540">
        <w:rPr>
          <w:rFonts w:cs="Times New Roman"/>
          <w:sz w:val="28"/>
          <w:szCs w:val="28"/>
        </w:rPr>
        <w:t>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w:t>
      </w:r>
      <w:r w:rsidR="00E65BFF">
        <w:rPr>
          <w:rFonts w:cs="Times New Roman"/>
          <w:sz w:val="28"/>
          <w:szCs w:val="28"/>
        </w:rPr>
        <w:t> </w:t>
      </w:r>
      <w:r w:rsidRPr="00865540">
        <w:rPr>
          <w:rFonts w:cs="Times New Roman"/>
          <w:sz w:val="28"/>
          <w:szCs w:val="28"/>
        </w:rPr>
        <w:t>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14:paraId="5A8486AF" w14:textId="48497265"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в)</w:t>
      </w:r>
      <w:r w:rsidR="00E65BFF">
        <w:rPr>
          <w:rFonts w:cs="Times New Roman"/>
          <w:sz w:val="28"/>
          <w:szCs w:val="28"/>
        </w:rPr>
        <w:t> </w:t>
      </w:r>
      <w:r w:rsidRPr="00865540">
        <w:rPr>
          <w:rFonts w:cs="Times New Roman"/>
          <w:sz w:val="28"/>
          <w:szCs w:val="28"/>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w:t>
      </w:r>
      <w:r w:rsidR="00E65BFF">
        <w:rPr>
          <w:rFonts w:cs="Times New Roman"/>
          <w:sz w:val="28"/>
          <w:szCs w:val="28"/>
        </w:rPr>
        <w:t> </w:t>
      </w:r>
      <w:r w:rsidRPr="00865540">
        <w:rPr>
          <w:rFonts w:cs="Times New Roman"/>
          <w:sz w:val="28"/>
          <w:szCs w:val="28"/>
        </w:rPr>
        <w:t>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14:paraId="292FC935" w14:textId="22941795"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50.</w:t>
      </w:r>
      <w:r w:rsidR="00E65BFF">
        <w:rPr>
          <w:rFonts w:cs="Times New Roman"/>
          <w:sz w:val="28"/>
          <w:szCs w:val="28"/>
        </w:rPr>
        <w:t> </w:t>
      </w:r>
      <w:r w:rsidRPr="00865540">
        <w:rPr>
          <w:rFonts w:cs="Times New Roman"/>
          <w:sz w:val="28"/>
          <w:szCs w:val="28"/>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14:paraId="2946C3BB" w14:textId="5210F8F9" w:rsidR="00C60EDB" w:rsidRPr="00865540" w:rsidRDefault="00C60EDB" w:rsidP="00E65BFF">
      <w:pPr>
        <w:widowControl/>
        <w:autoSpaceDE w:val="0"/>
        <w:autoSpaceDN w:val="0"/>
        <w:adjustRightInd w:val="0"/>
        <w:spacing w:before="120"/>
        <w:ind w:firstLine="708"/>
        <w:jc w:val="both"/>
        <w:outlineLvl w:val="0"/>
        <w:rPr>
          <w:rFonts w:cs="Times New Roman"/>
          <w:sz w:val="28"/>
          <w:szCs w:val="28"/>
        </w:rPr>
      </w:pPr>
      <w:r w:rsidRPr="00865540">
        <w:rPr>
          <w:rFonts w:cs="Times New Roman"/>
          <w:sz w:val="28"/>
          <w:szCs w:val="28"/>
        </w:rPr>
        <w:t>51.</w:t>
      </w:r>
      <w:r w:rsidR="00E65BFF">
        <w:rPr>
          <w:rFonts w:cs="Times New Roman"/>
          <w:sz w:val="28"/>
          <w:szCs w:val="28"/>
        </w:rPr>
        <w:t> </w:t>
      </w:r>
      <w:r w:rsidRPr="00865540">
        <w:rPr>
          <w:rFonts w:cs="Times New Roman"/>
          <w:sz w:val="28"/>
          <w:szCs w:val="28"/>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1ACFAFBB" w14:textId="70734730" w:rsidR="00F170C7" w:rsidRPr="00865540" w:rsidRDefault="00C60EDB" w:rsidP="00E65BFF">
      <w:pPr>
        <w:widowControl/>
        <w:autoSpaceDE w:val="0"/>
        <w:autoSpaceDN w:val="0"/>
        <w:adjustRightInd w:val="0"/>
        <w:spacing w:before="120"/>
        <w:ind w:firstLine="708"/>
        <w:jc w:val="both"/>
        <w:outlineLvl w:val="0"/>
        <w:rPr>
          <w:rFonts w:cs="Times New Roman"/>
          <w:sz w:val="28"/>
          <w:szCs w:val="28"/>
          <w:lang w:eastAsia="ru-RU"/>
        </w:rPr>
      </w:pPr>
      <w:r w:rsidRPr="00865540">
        <w:rPr>
          <w:rFonts w:cs="Times New Roman"/>
          <w:sz w:val="28"/>
          <w:szCs w:val="28"/>
        </w:rPr>
        <w:t>52.</w:t>
      </w:r>
      <w:r w:rsidR="00E65BFF">
        <w:rPr>
          <w:rFonts w:cs="Times New Roman"/>
          <w:sz w:val="28"/>
          <w:szCs w:val="28"/>
        </w:rPr>
        <w:t> </w:t>
      </w:r>
      <w:r w:rsidRPr="00865540">
        <w:rPr>
          <w:rFonts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14:paraId="795206CA" w14:textId="117EF0A8" w:rsidR="00E65BFF" w:rsidRDefault="00E65BFF">
      <w:pPr>
        <w:widowControl/>
        <w:suppressAutoHyphens w:val="0"/>
        <w:spacing w:after="160" w:line="259" w:lineRule="auto"/>
        <w:rPr>
          <w:lang w:eastAsia="ru-RU"/>
        </w:rPr>
      </w:pPr>
      <w:r>
        <w:rPr>
          <w:lang w:eastAsia="ru-RU"/>
        </w:rPr>
        <w:br w:type="page"/>
      </w:r>
    </w:p>
    <w:p w14:paraId="2D56110A" w14:textId="25EC41C1" w:rsidR="001E7033" w:rsidRPr="00E65BFF" w:rsidRDefault="001E7033" w:rsidP="001E7033">
      <w:pPr>
        <w:suppressAutoHyphens w:val="0"/>
        <w:autoSpaceDE w:val="0"/>
        <w:autoSpaceDN w:val="0"/>
        <w:adjustRightInd w:val="0"/>
        <w:jc w:val="right"/>
        <w:outlineLvl w:val="0"/>
        <w:rPr>
          <w:lang w:eastAsia="ru-RU"/>
        </w:rPr>
      </w:pPr>
      <w:r w:rsidRPr="00E65BFF">
        <w:rPr>
          <w:lang w:eastAsia="ru-RU"/>
        </w:rPr>
        <w:t>Приложение 1</w:t>
      </w:r>
    </w:p>
    <w:p w14:paraId="59D87EE7" w14:textId="77777777" w:rsidR="001E7033" w:rsidRPr="00E65BFF" w:rsidRDefault="001E7033" w:rsidP="001E7033">
      <w:pPr>
        <w:suppressAutoHyphens w:val="0"/>
        <w:autoSpaceDE w:val="0"/>
        <w:autoSpaceDN w:val="0"/>
        <w:adjustRightInd w:val="0"/>
        <w:jc w:val="right"/>
        <w:rPr>
          <w:lang w:eastAsia="ru-RU"/>
        </w:rPr>
      </w:pPr>
      <w:r w:rsidRPr="00E65BFF">
        <w:rPr>
          <w:lang w:eastAsia="ru-RU"/>
        </w:rPr>
        <w:t>к Правилам предоставления</w:t>
      </w:r>
    </w:p>
    <w:p w14:paraId="61894EB0" w14:textId="77777777" w:rsidR="001E7033" w:rsidRPr="00E65BFF" w:rsidRDefault="001E7033" w:rsidP="001E7033">
      <w:pPr>
        <w:suppressAutoHyphens w:val="0"/>
        <w:autoSpaceDE w:val="0"/>
        <w:autoSpaceDN w:val="0"/>
        <w:adjustRightInd w:val="0"/>
        <w:jc w:val="right"/>
        <w:rPr>
          <w:lang w:eastAsia="ru-RU"/>
        </w:rPr>
      </w:pPr>
      <w:r w:rsidRPr="00E65BFF">
        <w:rPr>
          <w:lang w:eastAsia="ru-RU"/>
        </w:rPr>
        <w:t>молодым семьям социальных</w:t>
      </w:r>
    </w:p>
    <w:p w14:paraId="6B9CAFEB" w14:textId="77777777" w:rsidR="001E7033" w:rsidRPr="00E65BFF" w:rsidRDefault="001E7033" w:rsidP="001E7033">
      <w:pPr>
        <w:suppressAutoHyphens w:val="0"/>
        <w:autoSpaceDE w:val="0"/>
        <w:autoSpaceDN w:val="0"/>
        <w:adjustRightInd w:val="0"/>
        <w:jc w:val="right"/>
        <w:rPr>
          <w:lang w:eastAsia="ru-RU"/>
        </w:rPr>
      </w:pPr>
      <w:r w:rsidRPr="00E65BFF">
        <w:rPr>
          <w:lang w:eastAsia="ru-RU"/>
        </w:rPr>
        <w:t>выплат на приобретение</w:t>
      </w:r>
    </w:p>
    <w:p w14:paraId="7515BF7B" w14:textId="77777777" w:rsidR="001E7033" w:rsidRPr="00E65BFF" w:rsidRDefault="001E7033" w:rsidP="001E7033">
      <w:pPr>
        <w:suppressAutoHyphens w:val="0"/>
        <w:autoSpaceDE w:val="0"/>
        <w:autoSpaceDN w:val="0"/>
        <w:adjustRightInd w:val="0"/>
        <w:jc w:val="right"/>
        <w:rPr>
          <w:lang w:eastAsia="ru-RU"/>
        </w:rPr>
      </w:pPr>
      <w:r w:rsidRPr="00E65BFF">
        <w:rPr>
          <w:lang w:eastAsia="ru-RU"/>
        </w:rPr>
        <w:t>(строительство) жилья</w:t>
      </w:r>
    </w:p>
    <w:p w14:paraId="5E5FCE4A" w14:textId="77777777" w:rsidR="001E7033" w:rsidRPr="00E65BFF" w:rsidRDefault="001E7033" w:rsidP="001E7033">
      <w:pPr>
        <w:suppressAutoHyphens w:val="0"/>
        <w:autoSpaceDE w:val="0"/>
        <w:autoSpaceDN w:val="0"/>
        <w:adjustRightInd w:val="0"/>
        <w:jc w:val="right"/>
        <w:rPr>
          <w:lang w:eastAsia="ru-RU"/>
        </w:rPr>
      </w:pPr>
      <w:r w:rsidRPr="00E65BFF">
        <w:rPr>
          <w:lang w:eastAsia="ru-RU"/>
        </w:rPr>
        <w:t>и их использования</w:t>
      </w:r>
    </w:p>
    <w:p w14:paraId="1C79C96C" w14:textId="77777777" w:rsidR="001E7033" w:rsidRPr="00710DD2" w:rsidRDefault="001E7033" w:rsidP="001E7033">
      <w:pPr>
        <w:suppressAutoHyphens w:val="0"/>
        <w:autoSpaceDE w:val="0"/>
        <w:autoSpaceDN w:val="0"/>
        <w:adjustRightInd w:val="0"/>
        <w:jc w:val="right"/>
        <w:rPr>
          <w:szCs w:val="32"/>
          <w:lang w:eastAsia="ru-RU"/>
        </w:rPr>
      </w:pPr>
    </w:p>
    <w:p w14:paraId="0730F43A" w14:textId="77777777" w:rsidR="001E7033" w:rsidRPr="00710DD2" w:rsidRDefault="001E7033" w:rsidP="001E7033">
      <w:pPr>
        <w:suppressAutoHyphens w:val="0"/>
        <w:autoSpaceDE w:val="0"/>
        <w:autoSpaceDN w:val="0"/>
        <w:adjustRightInd w:val="0"/>
        <w:ind w:firstLine="540"/>
        <w:jc w:val="both"/>
        <w:rPr>
          <w:szCs w:val="32"/>
          <w:lang w:eastAsia="ru-RU"/>
        </w:rPr>
      </w:pPr>
    </w:p>
    <w:p w14:paraId="7C160D30" w14:textId="77777777" w:rsidR="001E7033" w:rsidRPr="00710DD2" w:rsidRDefault="001E7033" w:rsidP="00983DE4">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14:paraId="7504EC83"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Южского муниципального района)</w:t>
      </w:r>
    </w:p>
    <w:p w14:paraId="58F24404" w14:textId="77777777"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p>
    <w:p w14:paraId="612832FB"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w:t>
      </w:r>
    </w:p>
    <w:p w14:paraId="5E38A5BE" w14:textId="77777777" w:rsidR="001E7033" w:rsidRPr="00710DD2" w:rsidRDefault="001E7033" w:rsidP="001E7033">
      <w:pPr>
        <w:suppressAutoHyphens w:val="0"/>
        <w:autoSpaceDE w:val="0"/>
        <w:autoSpaceDN w:val="0"/>
        <w:adjustRightInd w:val="0"/>
        <w:jc w:val="both"/>
        <w:rPr>
          <w:lang w:eastAsia="ru-RU"/>
        </w:rPr>
      </w:pPr>
    </w:p>
    <w:p w14:paraId="3E3B4CB4" w14:textId="77777777"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00EA769A" w:rsidRPr="00EA769A">
        <w:rPr>
          <w:rFonts w:ascii="Times New Roman" w:eastAsiaTheme="minorHAnsi" w:hAnsi="Times New Roman" w:cs="Times New Roman"/>
          <w:b w:val="0"/>
          <w:kern w:val="0"/>
          <w:sz w:val="24"/>
          <w:szCs w:val="24"/>
          <w:lang w:eastAsia="en-US" w:bidi="ar-SA"/>
        </w:rPr>
        <w:t>Прошу включить в список молодых семей - участников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изъявивших желание получить социальную выплату в ______ году, молодую семью в составе:</w:t>
      </w:r>
      <w:r w:rsidRPr="00710DD2">
        <w:rPr>
          <w:rFonts w:ascii="Times New Roman" w:eastAsiaTheme="minorHAnsi" w:hAnsi="Times New Roman" w:cs="Times New Roman"/>
          <w:b w:val="0"/>
          <w:kern w:val="0"/>
          <w:sz w:val="24"/>
          <w:szCs w:val="24"/>
          <w:lang w:eastAsia="en-US" w:bidi="ar-SA"/>
        </w:rPr>
        <w:t>:</w:t>
      </w:r>
    </w:p>
    <w:p w14:paraId="03FA77B3" w14:textId="77777777" w:rsidR="001E7033" w:rsidRPr="00710DD2" w:rsidRDefault="001E7033" w:rsidP="001E7033">
      <w:pPr>
        <w:suppressAutoHyphens w:val="0"/>
        <w:autoSpaceDE w:val="0"/>
        <w:autoSpaceDN w:val="0"/>
        <w:adjustRightInd w:val="0"/>
        <w:jc w:val="both"/>
        <w:rPr>
          <w:sz w:val="16"/>
          <w:szCs w:val="16"/>
          <w:lang w:eastAsia="ru-RU"/>
        </w:rPr>
      </w:pPr>
      <w:r w:rsidRPr="00710DD2">
        <w:rPr>
          <w:lang w:eastAsia="ru-RU"/>
        </w:rPr>
        <w:t xml:space="preserve">    </w:t>
      </w:r>
    </w:p>
    <w:p w14:paraId="3ACECD7E" w14:textId="4C7D456E" w:rsidR="001E7033" w:rsidRPr="00710DD2" w:rsidRDefault="001E7033" w:rsidP="001E7033">
      <w:pPr>
        <w:suppressAutoHyphens w:val="0"/>
        <w:autoSpaceDE w:val="0"/>
        <w:autoSpaceDN w:val="0"/>
        <w:adjustRightInd w:val="0"/>
        <w:jc w:val="both"/>
        <w:rPr>
          <w:lang w:eastAsia="ru-RU"/>
        </w:rPr>
      </w:pPr>
      <w:r w:rsidRPr="00710DD2">
        <w:rPr>
          <w:lang w:eastAsia="ru-RU"/>
        </w:rPr>
        <w:t>супруг ____________________________________________________________________,</w:t>
      </w:r>
    </w:p>
    <w:p w14:paraId="2AAE2ED8"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14:paraId="7747E6A9" w14:textId="7ACC263C"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w:t>
      </w:r>
      <w:r w:rsidR="00E65BFF">
        <w:rPr>
          <w:lang w:eastAsia="ru-RU"/>
        </w:rPr>
        <w:t>_</w:t>
      </w:r>
      <w:r w:rsidRPr="00710DD2">
        <w:rPr>
          <w:lang w:eastAsia="ru-RU"/>
        </w:rPr>
        <w:t>___</w:t>
      </w:r>
    </w:p>
    <w:p w14:paraId="1C68EB91" w14:textId="179C33F1"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w:t>
      </w:r>
      <w:r w:rsidR="00E65BFF">
        <w:rPr>
          <w:lang w:eastAsia="ru-RU"/>
        </w:rPr>
        <w:t>_</w:t>
      </w:r>
      <w:r w:rsidRPr="00710DD2">
        <w:rPr>
          <w:lang w:eastAsia="ru-RU"/>
        </w:rPr>
        <w:t>_______________ "_____" _____________ 20__ г.,</w:t>
      </w:r>
    </w:p>
    <w:p w14:paraId="0021CB0F" w14:textId="764B5DB7" w:rsidR="001E7033" w:rsidRPr="00710DD2" w:rsidRDefault="001E7033" w:rsidP="001E7033">
      <w:pPr>
        <w:suppressAutoHyphens w:val="0"/>
        <w:autoSpaceDE w:val="0"/>
        <w:autoSpaceDN w:val="0"/>
        <w:adjustRightInd w:val="0"/>
        <w:jc w:val="both"/>
        <w:rPr>
          <w:lang w:eastAsia="ru-RU"/>
        </w:rPr>
      </w:pPr>
      <w:r w:rsidRPr="00710DD2">
        <w:rPr>
          <w:lang w:eastAsia="ru-RU"/>
        </w:rPr>
        <w:t xml:space="preserve">проживает по адресу: </w:t>
      </w:r>
      <w:r w:rsidR="00E65BFF">
        <w:rPr>
          <w:lang w:eastAsia="ru-RU"/>
        </w:rPr>
        <w:t>_</w:t>
      </w:r>
      <w:r w:rsidRPr="00710DD2">
        <w:rPr>
          <w:lang w:eastAsia="ru-RU"/>
        </w:rPr>
        <w:t>_______________________________________________________</w:t>
      </w:r>
    </w:p>
    <w:p w14:paraId="2B77A676" w14:textId="0CAC6C9C"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w:t>
      </w:r>
      <w:r w:rsidR="00E65BFF">
        <w:rPr>
          <w:lang w:eastAsia="ru-RU"/>
        </w:rPr>
        <w:t>_</w:t>
      </w:r>
      <w:r w:rsidRPr="00710DD2">
        <w:rPr>
          <w:lang w:eastAsia="ru-RU"/>
        </w:rPr>
        <w:t>______________________________________________________;</w:t>
      </w:r>
    </w:p>
    <w:p w14:paraId="2839D68F" w14:textId="50AFDF0A" w:rsidR="001E7033" w:rsidRPr="00710DD2" w:rsidRDefault="001E7033" w:rsidP="001E7033">
      <w:pPr>
        <w:suppressAutoHyphens w:val="0"/>
        <w:autoSpaceDE w:val="0"/>
        <w:autoSpaceDN w:val="0"/>
        <w:adjustRightInd w:val="0"/>
        <w:jc w:val="both"/>
        <w:rPr>
          <w:lang w:eastAsia="ru-RU"/>
        </w:rPr>
      </w:pPr>
      <w:r w:rsidRPr="00710DD2">
        <w:rPr>
          <w:lang w:eastAsia="ru-RU"/>
        </w:rPr>
        <w:t>супруга ___________________________________________________________________,</w:t>
      </w:r>
    </w:p>
    <w:p w14:paraId="4DE8FE12"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14:paraId="7E67D55F" w14:textId="7999A918"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w:t>
      </w:r>
    </w:p>
    <w:p w14:paraId="70719FBC" w14:textId="45E32B76"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 _____________ 20__ г.,</w:t>
      </w:r>
    </w:p>
    <w:p w14:paraId="5209E3CF" w14:textId="7389AD6C"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w:t>
      </w:r>
      <w:r w:rsidR="00E65BFF">
        <w:rPr>
          <w:lang w:eastAsia="ru-RU"/>
        </w:rPr>
        <w:t>_</w:t>
      </w:r>
      <w:r w:rsidRPr="00710DD2">
        <w:rPr>
          <w:lang w:eastAsia="ru-RU"/>
        </w:rPr>
        <w:t>_____________________</w:t>
      </w:r>
    </w:p>
    <w:p w14:paraId="6075676C" w14:textId="2E15A0E6"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w:t>
      </w:r>
    </w:p>
    <w:p w14:paraId="130D714E"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дети:</w:t>
      </w:r>
    </w:p>
    <w:p w14:paraId="05C0735D" w14:textId="302CA189"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w:t>
      </w:r>
    </w:p>
    <w:p w14:paraId="431668D6"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14:paraId="4DC0C078"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14:paraId="76A4968E"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14:paraId="2330B30F" w14:textId="4356D60A"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w:t>
      </w:r>
    </w:p>
    <w:p w14:paraId="1E520877" w14:textId="67645D78"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 "____" _____________ 20____ г.,</w:t>
      </w:r>
    </w:p>
    <w:p w14:paraId="4C1B71AE" w14:textId="221ADECC"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w:t>
      </w:r>
    </w:p>
    <w:p w14:paraId="53E4FFBE" w14:textId="739DCC2D"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w:t>
      </w:r>
    </w:p>
    <w:p w14:paraId="13340C92" w14:textId="1339346E"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w:t>
      </w:r>
    </w:p>
    <w:p w14:paraId="4ED2E9C5"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14:paraId="0C5F1545"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14:paraId="36BF9E5B"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14:paraId="702ADBED" w14:textId="491EF17E"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w:t>
      </w:r>
    </w:p>
    <w:p w14:paraId="37440F41" w14:textId="75EAACCB"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 "_____" _____________ 20____ г.,</w:t>
      </w:r>
    </w:p>
    <w:p w14:paraId="490A09B4" w14:textId="30686516"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w:t>
      </w:r>
    </w:p>
    <w:p w14:paraId="2123171C" w14:textId="11CCEF44"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w:t>
      </w:r>
    </w:p>
    <w:p w14:paraId="5A3A430B" w14:textId="77777777" w:rsidR="001E7033" w:rsidRPr="00710DD2" w:rsidRDefault="001E7033" w:rsidP="001E7033">
      <w:pPr>
        <w:suppressAutoHyphens w:val="0"/>
        <w:autoSpaceDE w:val="0"/>
        <w:autoSpaceDN w:val="0"/>
        <w:adjustRightInd w:val="0"/>
        <w:jc w:val="both"/>
        <w:rPr>
          <w:lang w:eastAsia="ru-RU"/>
        </w:rPr>
      </w:pPr>
    </w:p>
    <w:p w14:paraId="082AEDD8" w14:textId="77777777" w:rsidR="00EA769A" w:rsidRDefault="00EA769A" w:rsidP="00EA769A">
      <w:pPr>
        <w:widowControl/>
        <w:suppressAutoHyphens w:val="0"/>
        <w:autoSpaceDE w:val="0"/>
        <w:autoSpaceDN w:val="0"/>
        <w:adjustRightInd w:val="0"/>
        <w:ind w:firstLine="283"/>
        <w:jc w:val="both"/>
        <w:rPr>
          <w:rFonts w:eastAsiaTheme="minorHAnsi" w:cs="Times New Roman"/>
          <w:kern w:val="0"/>
          <w:lang w:eastAsia="en-US" w:bidi="ar-SA"/>
        </w:rPr>
      </w:pPr>
      <w:r>
        <w:rPr>
          <w:rFonts w:eastAsiaTheme="minorHAnsi" w:cs="Times New Roman"/>
          <w:kern w:val="0"/>
          <w:lang w:eastAsia="en-US" w:bidi="ar-SA"/>
        </w:rPr>
        <w:t>С условиями участия в мероприятии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ознакомлен (ознакомлены) и обязуюсь (обязуемся) их выполнять:</w:t>
      </w:r>
    </w:p>
    <w:p w14:paraId="71F319B5" w14:textId="77777777" w:rsidR="001E7033" w:rsidRPr="00710DD2" w:rsidRDefault="001E7033" w:rsidP="001E7033">
      <w:pPr>
        <w:suppressAutoHyphens w:val="0"/>
        <w:autoSpaceDE w:val="0"/>
        <w:autoSpaceDN w:val="0"/>
        <w:adjustRightInd w:val="0"/>
        <w:jc w:val="both"/>
        <w:rPr>
          <w:lang w:eastAsia="ru-RU"/>
        </w:rPr>
      </w:pPr>
    </w:p>
    <w:p w14:paraId="162E3555" w14:textId="5EEF435D"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 _________________ ________________</w:t>
      </w:r>
    </w:p>
    <w:p w14:paraId="05C0CC08" w14:textId="2D2CC031"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14:paraId="506013B1" w14:textId="5F3DC3C6"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 ______________ _________________</w:t>
      </w:r>
    </w:p>
    <w:p w14:paraId="10E03D67" w14:textId="26324526"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14:paraId="05A05291" w14:textId="438F4A1B"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 ___________________ ___________</w:t>
      </w:r>
    </w:p>
    <w:p w14:paraId="728C365A" w14:textId="3525C27E"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14:paraId="080E04F3" w14:textId="77777777" w:rsidR="001E7033" w:rsidRPr="00710DD2" w:rsidRDefault="001E7033" w:rsidP="001E7033">
      <w:pPr>
        <w:suppressAutoHyphens w:val="0"/>
        <w:autoSpaceDE w:val="0"/>
        <w:autoSpaceDN w:val="0"/>
        <w:adjustRightInd w:val="0"/>
        <w:jc w:val="both"/>
        <w:rPr>
          <w:sz w:val="20"/>
          <w:lang w:eastAsia="ru-RU"/>
        </w:rPr>
      </w:pPr>
    </w:p>
    <w:p w14:paraId="1CE08145" w14:textId="37A3A892"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 ______________  ______________</w:t>
      </w:r>
    </w:p>
    <w:p w14:paraId="6BCC073C" w14:textId="3B20718E"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14:paraId="0D3E7A77" w14:textId="77777777" w:rsidR="001E7033" w:rsidRPr="00710DD2" w:rsidRDefault="001E7033" w:rsidP="001E7033">
      <w:pPr>
        <w:suppressAutoHyphens w:val="0"/>
        <w:autoSpaceDE w:val="0"/>
        <w:autoSpaceDN w:val="0"/>
        <w:adjustRightInd w:val="0"/>
        <w:jc w:val="both"/>
        <w:rPr>
          <w:lang w:eastAsia="ru-RU"/>
        </w:rPr>
      </w:pPr>
    </w:p>
    <w:p w14:paraId="30ECEFD6"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14:paraId="0CB9BEF6" w14:textId="3E06B822"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________________________________________________________________________;</w:t>
      </w:r>
    </w:p>
    <w:p w14:paraId="4CDF8B27"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14:paraId="36EA4251" w14:textId="427F7B1D"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________________________________________________________________________;</w:t>
      </w:r>
    </w:p>
    <w:p w14:paraId="53FEED86"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14:paraId="75EB0E2F" w14:textId="18848B68"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________________________________________________________________________;</w:t>
      </w:r>
    </w:p>
    <w:p w14:paraId="558C1F7A"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14:paraId="7BA075A4" w14:textId="002E28F4" w:rsidR="00EA769A"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w:t>
      </w:r>
      <w:r w:rsidR="00EA769A">
        <w:rPr>
          <w:lang w:eastAsia="ru-RU"/>
        </w:rPr>
        <w:t>____________________________.</w:t>
      </w:r>
    </w:p>
    <w:p w14:paraId="55CE0B1D"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14:paraId="5C8D3F29" w14:textId="77777777" w:rsidR="001E7033" w:rsidRPr="00710DD2" w:rsidRDefault="001E7033" w:rsidP="001E7033">
      <w:pPr>
        <w:suppressAutoHyphens w:val="0"/>
        <w:autoSpaceDE w:val="0"/>
        <w:autoSpaceDN w:val="0"/>
        <w:adjustRightInd w:val="0"/>
        <w:jc w:val="both"/>
        <w:rPr>
          <w:lang w:eastAsia="ru-RU"/>
        </w:rPr>
      </w:pPr>
    </w:p>
    <w:p w14:paraId="37604D22" w14:textId="2C4BA557"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  и прилагаемые к нему согласно перечню документы приняты </w:t>
      </w:r>
      <w:r w:rsidR="00E65BFF">
        <w:rPr>
          <w:lang w:eastAsia="ru-RU"/>
        </w:rPr>
        <w:br/>
      </w:r>
      <w:r w:rsidRPr="00710DD2">
        <w:rPr>
          <w:lang w:eastAsia="ru-RU"/>
        </w:rPr>
        <w:t>"______"</w:t>
      </w:r>
      <w:r w:rsidR="00E65BFF">
        <w:rPr>
          <w:lang w:eastAsia="ru-RU"/>
        </w:rPr>
        <w:t xml:space="preserve"> </w:t>
      </w:r>
      <w:r w:rsidRPr="00710DD2">
        <w:rPr>
          <w:lang w:eastAsia="ru-RU"/>
        </w:rPr>
        <w:t>_______________ 20__ г.</w:t>
      </w:r>
    </w:p>
    <w:p w14:paraId="047BD7CA" w14:textId="77777777" w:rsidR="001E7033" w:rsidRPr="00710DD2" w:rsidRDefault="001E7033" w:rsidP="001E7033">
      <w:pPr>
        <w:suppressAutoHyphens w:val="0"/>
        <w:autoSpaceDE w:val="0"/>
        <w:autoSpaceDN w:val="0"/>
        <w:adjustRightInd w:val="0"/>
        <w:jc w:val="both"/>
        <w:rPr>
          <w:lang w:eastAsia="ru-RU"/>
        </w:rPr>
      </w:pPr>
    </w:p>
    <w:p w14:paraId="1E1209F8" w14:textId="2EC981A3"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 _________________ __________________________</w:t>
      </w:r>
    </w:p>
    <w:p w14:paraId="351541AA" w14:textId="3E9352B5"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заявление)                     (подпись, дата)                    (расшифровка подписи)</w:t>
      </w:r>
    </w:p>
    <w:p w14:paraId="0B84F70B" w14:textId="77777777"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
    <w:p w14:paraId="07062423" w14:textId="77777777" w:rsidR="001E7033" w:rsidRPr="00710DD2" w:rsidRDefault="001E7033" w:rsidP="001E7033">
      <w:pPr>
        <w:suppressAutoHyphens w:val="0"/>
        <w:autoSpaceDE w:val="0"/>
        <w:autoSpaceDN w:val="0"/>
        <w:adjustRightInd w:val="0"/>
        <w:jc w:val="both"/>
        <w:rPr>
          <w:sz w:val="20"/>
          <w:lang w:eastAsia="ru-RU"/>
        </w:rPr>
      </w:pPr>
    </w:p>
    <w:p w14:paraId="11A4FC9A" w14:textId="34D8CA56" w:rsidR="00E65BFF" w:rsidRDefault="00E65BFF">
      <w:pPr>
        <w:widowControl/>
        <w:suppressAutoHyphens w:val="0"/>
        <w:spacing w:after="160" w:line="259" w:lineRule="auto"/>
      </w:pPr>
      <w:r>
        <w:br w:type="page"/>
      </w:r>
    </w:p>
    <w:p w14:paraId="4D9A1F95" w14:textId="77777777" w:rsidR="001E7033" w:rsidRPr="00710DD2" w:rsidRDefault="001E7033" w:rsidP="00E65BFF">
      <w:pPr>
        <w:tabs>
          <w:tab w:val="left" w:pos="1080"/>
        </w:tabs>
        <w:jc w:val="right"/>
      </w:pPr>
      <w:r w:rsidRPr="00710DD2">
        <w:t>Приложение 5 к Подпрограмме</w:t>
      </w:r>
    </w:p>
    <w:p w14:paraId="2CBA735E" w14:textId="25D23DC2" w:rsidR="001E7033" w:rsidRPr="00710DD2" w:rsidRDefault="001E7033" w:rsidP="00E65BFF">
      <w:pPr>
        <w:tabs>
          <w:tab w:val="left" w:pos="1080"/>
        </w:tabs>
        <w:jc w:val="right"/>
      </w:pPr>
      <w:r w:rsidRPr="00710DD2">
        <w:t>«Обеспечение жильем молодых</w:t>
      </w:r>
    </w:p>
    <w:p w14:paraId="07E8A7A2" w14:textId="0D97F04E" w:rsidR="001E7033" w:rsidRPr="00710DD2" w:rsidRDefault="001E7033" w:rsidP="00E65BFF">
      <w:pPr>
        <w:pStyle w:val="Standard"/>
        <w:autoSpaceDE w:val="0"/>
        <w:jc w:val="right"/>
        <w:rPr>
          <w:lang w:val="ru-RU"/>
        </w:rPr>
      </w:pPr>
      <w:r w:rsidRPr="00710DD2">
        <w:rPr>
          <w:lang w:val="ru-RU"/>
        </w:rPr>
        <w:t>семей в Южском городском поселении»</w:t>
      </w:r>
    </w:p>
    <w:p w14:paraId="125D25E6" w14:textId="77777777" w:rsidR="00E65BFF" w:rsidRDefault="00E65BFF" w:rsidP="00E65BFF">
      <w:pPr>
        <w:pStyle w:val="ConsPlusDocList0"/>
        <w:jc w:val="center"/>
        <w:rPr>
          <w:rFonts w:ascii="Times New Roman" w:hAnsi="Times New Roman"/>
          <w:b/>
          <w:bCs/>
          <w:sz w:val="28"/>
          <w:szCs w:val="28"/>
        </w:rPr>
      </w:pPr>
    </w:p>
    <w:p w14:paraId="469E09B9" w14:textId="77777777" w:rsidR="00E65BFF" w:rsidRDefault="00E65BFF" w:rsidP="00E65BFF">
      <w:pPr>
        <w:pStyle w:val="ConsPlusDocList0"/>
        <w:jc w:val="center"/>
        <w:rPr>
          <w:rFonts w:ascii="Times New Roman" w:hAnsi="Times New Roman"/>
          <w:b/>
          <w:bCs/>
          <w:sz w:val="28"/>
          <w:szCs w:val="28"/>
        </w:rPr>
      </w:pPr>
    </w:p>
    <w:p w14:paraId="57193CF9" w14:textId="1A83A001" w:rsidR="001E7033" w:rsidRPr="00E65BFF" w:rsidRDefault="001E7033" w:rsidP="00E65BFF">
      <w:pPr>
        <w:pStyle w:val="ConsPlusDocList0"/>
        <w:jc w:val="center"/>
        <w:rPr>
          <w:rFonts w:ascii="Times New Roman" w:hAnsi="Times New Roman"/>
          <w:b/>
          <w:bCs/>
          <w:sz w:val="28"/>
          <w:szCs w:val="28"/>
        </w:rPr>
      </w:pPr>
      <w:r w:rsidRPr="00E65BFF">
        <w:rPr>
          <w:rFonts w:ascii="Times New Roman" w:hAnsi="Times New Roman"/>
          <w:b/>
          <w:bCs/>
          <w:sz w:val="28"/>
          <w:szCs w:val="28"/>
        </w:rPr>
        <w:t>П</w:t>
      </w:r>
      <w:r w:rsidR="00E65BFF">
        <w:rPr>
          <w:rFonts w:ascii="Times New Roman" w:hAnsi="Times New Roman"/>
          <w:b/>
          <w:bCs/>
          <w:sz w:val="28"/>
          <w:szCs w:val="28"/>
        </w:rPr>
        <w:t xml:space="preserve"> </w:t>
      </w:r>
      <w:r w:rsidRPr="00E65BFF">
        <w:rPr>
          <w:rFonts w:ascii="Times New Roman" w:hAnsi="Times New Roman"/>
          <w:b/>
          <w:bCs/>
          <w:sz w:val="28"/>
          <w:szCs w:val="28"/>
        </w:rPr>
        <w:t>О</w:t>
      </w:r>
      <w:r w:rsidR="00E65BFF">
        <w:rPr>
          <w:rFonts w:ascii="Times New Roman" w:hAnsi="Times New Roman"/>
          <w:b/>
          <w:bCs/>
          <w:sz w:val="28"/>
          <w:szCs w:val="28"/>
        </w:rPr>
        <w:t xml:space="preserve"> </w:t>
      </w:r>
      <w:r w:rsidRPr="00E65BFF">
        <w:rPr>
          <w:rFonts w:ascii="Times New Roman" w:hAnsi="Times New Roman"/>
          <w:b/>
          <w:bCs/>
          <w:sz w:val="28"/>
          <w:szCs w:val="28"/>
        </w:rPr>
        <w:t>Р</w:t>
      </w:r>
      <w:r w:rsidR="00E65BFF">
        <w:rPr>
          <w:rFonts w:ascii="Times New Roman" w:hAnsi="Times New Roman"/>
          <w:b/>
          <w:bCs/>
          <w:sz w:val="28"/>
          <w:szCs w:val="28"/>
        </w:rPr>
        <w:t xml:space="preserve"> </w:t>
      </w:r>
      <w:r w:rsidRPr="00E65BFF">
        <w:rPr>
          <w:rFonts w:ascii="Times New Roman" w:hAnsi="Times New Roman"/>
          <w:b/>
          <w:bCs/>
          <w:sz w:val="28"/>
          <w:szCs w:val="28"/>
        </w:rPr>
        <w:t>Я</w:t>
      </w:r>
      <w:r w:rsidR="00E65BFF">
        <w:rPr>
          <w:rFonts w:ascii="Times New Roman" w:hAnsi="Times New Roman"/>
          <w:b/>
          <w:bCs/>
          <w:sz w:val="28"/>
          <w:szCs w:val="28"/>
        </w:rPr>
        <w:t xml:space="preserve"> </w:t>
      </w:r>
      <w:r w:rsidRPr="00E65BFF">
        <w:rPr>
          <w:rFonts w:ascii="Times New Roman" w:hAnsi="Times New Roman"/>
          <w:b/>
          <w:bCs/>
          <w:sz w:val="28"/>
          <w:szCs w:val="28"/>
        </w:rPr>
        <w:t>Д</w:t>
      </w:r>
      <w:r w:rsidR="00E65BFF">
        <w:rPr>
          <w:rFonts w:ascii="Times New Roman" w:hAnsi="Times New Roman"/>
          <w:b/>
          <w:bCs/>
          <w:sz w:val="28"/>
          <w:szCs w:val="28"/>
        </w:rPr>
        <w:t xml:space="preserve"> </w:t>
      </w:r>
      <w:r w:rsidRPr="00E65BFF">
        <w:rPr>
          <w:rFonts w:ascii="Times New Roman" w:hAnsi="Times New Roman"/>
          <w:b/>
          <w:bCs/>
          <w:sz w:val="28"/>
          <w:szCs w:val="28"/>
        </w:rPr>
        <w:t>О</w:t>
      </w:r>
      <w:r w:rsidR="00E65BFF">
        <w:rPr>
          <w:rFonts w:ascii="Times New Roman" w:hAnsi="Times New Roman"/>
          <w:b/>
          <w:bCs/>
          <w:sz w:val="28"/>
          <w:szCs w:val="28"/>
        </w:rPr>
        <w:t xml:space="preserve"> </w:t>
      </w:r>
      <w:r w:rsidRPr="00E65BFF">
        <w:rPr>
          <w:rFonts w:ascii="Times New Roman" w:hAnsi="Times New Roman"/>
          <w:b/>
          <w:bCs/>
          <w:sz w:val="28"/>
          <w:szCs w:val="28"/>
        </w:rPr>
        <w:t>К</w:t>
      </w:r>
    </w:p>
    <w:p w14:paraId="7E45079A" w14:textId="77777777" w:rsidR="001E7033" w:rsidRPr="00E65BFF" w:rsidRDefault="001E7033" w:rsidP="00E65BFF">
      <w:pPr>
        <w:pStyle w:val="ConsPlusDocList0"/>
        <w:jc w:val="center"/>
        <w:rPr>
          <w:rFonts w:ascii="Times New Roman" w:hAnsi="Times New Roman"/>
          <w:b/>
          <w:bCs/>
          <w:sz w:val="28"/>
          <w:szCs w:val="28"/>
        </w:rPr>
      </w:pPr>
      <w:r w:rsidRPr="00E65BFF">
        <w:rPr>
          <w:rFonts w:ascii="Times New Roman" w:hAnsi="Times New Roman"/>
          <w:b/>
          <w:bCs/>
          <w:sz w:val="28"/>
          <w:szCs w:val="28"/>
        </w:rPr>
        <w:t>предоставления молодой семье — участнице Подпрограммы</w:t>
      </w:r>
    </w:p>
    <w:p w14:paraId="240D975E" w14:textId="22652274" w:rsidR="001E7033" w:rsidRPr="00E65BFF" w:rsidRDefault="001E7033" w:rsidP="00E65BFF">
      <w:pPr>
        <w:pStyle w:val="ConsPlusDocList0"/>
        <w:jc w:val="center"/>
        <w:rPr>
          <w:rFonts w:ascii="Times New Roman" w:hAnsi="Times New Roman"/>
          <w:b/>
          <w:bCs/>
          <w:sz w:val="28"/>
          <w:szCs w:val="28"/>
        </w:rPr>
      </w:pPr>
      <w:r w:rsidRPr="00E65BFF">
        <w:rPr>
          <w:rFonts w:ascii="Times New Roman" w:hAnsi="Times New Roman"/>
          <w:b/>
          <w:bCs/>
          <w:sz w:val="28"/>
          <w:szCs w:val="28"/>
        </w:rPr>
        <w:t>дополнительной социальной выплаты при рождении</w:t>
      </w:r>
      <w:r w:rsidR="00E65BFF">
        <w:rPr>
          <w:rFonts w:ascii="Times New Roman" w:hAnsi="Times New Roman"/>
          <w:b/>
          <w:bCs/>
          <w:sz w:val="28"/>
          <w:szCs w:val="28"/>
        </w:rPr>
        <w:t xml:space="preserve"> </w:t>
      </w:r>
      <w:r w:rsidR="00E65BFF">
        <w:rPr>
          <w:rFonts w:ascii="Times New Roman" w:hAnsi="Times New Roman"/>
          <w:b/>
          <w:bCs/>
          <w:sz w:val="28"/>
          <w:szCs w:val="28"/>
        </w:rPr>
        <w:br/>
      </w:r>
      <w:r w:rsidRPr="00E65BFF">
        <w:rPr>
          <w:rFonts w:ascii="Times New Roman" w:hAnsi="Times New Roman"/>
          <w:b/>
          <w:bCs/>
          <w:sz w:val="28"/>
          <w:szCs w:val="28"/>
        </w:rPr>
        <w:t>(усыновлении) ребенка</w:t>
      </w:r>
    </w:p>
    <w:p w14:paraId="3874A9CC" w14:textId="77777777" w:rsidR="001E7033" w:rsidRPr="00E65BFF" w:rsidRDefault="001E7033" w:rsidP="00E65BFF">
      <w:pPr>
        <w:pStyle w:val="Standard"/>
        <w:autoSpaceDE w:val="0"/>
        <w:spacing w:before="120"/>
        <w:jc w:val="center"/>
        <w:rPr>
          <w:rFonts w:eastAsia="Arial" w:cs="Arial"/>
          <w:b/>
          <w:bCs/>
          <w:sz w:val="28"/>
          <w:szCs w:val="28"/>
          <w:lang w:val="ru-RU"/>
        </w:rPr>
      </w:pPr>
    </w:p>
    <w:p w14:paraId="6EA2B6DF" w14:textId="46C38E52"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1.</w:t>
      </w:r>
      <w:r w:rsidR="00E65BFF">
        <w:rPr>
          <w:rFonts w:ascii="Times New Roman" w:hAnsi="Times New Roman"/>
          <w:sz w:val="28"/>
          <w:szCs w:val="28"/>
        </w:rPr>
        <w:t> </w:t>
      </w:r>
      <w:r w:rsidRPr="00E65BFF">
        <w:rPr>
          <w:rFonts w:ascii="Times New Roman" w:hAnsi="Times New Roman"/>
          <w:sz w:val="28"/>
          <w:szCs w:val="28"/>
        </w:rPr>
        <w:t>Молодой семье — участнице Подпрограммы, включенной в список молодых семей - претендентов на получение социальной выплаты в</w:t>
      </w:r>
      <w:r w:rsidR="00E65BFF">
        <w:rPr>
          <w:rFonts w:ascii="Times New Roman" w:hAnsi="Times New Roman"/>
          <w:sz w:val="28"/>
          <w:szCs w:val="28"/>
        </w:rPr>
        <w:t> </w:t>
      </w:r>
      <w:r w:rsidRPr="00E65BFF">
        <w:rPr>
          <w:rFonts w:ascii="Times New Roman" w:hAnsi="Times New Roman"/>
          <w:sz w:val="28"/>
          <w:szCs w:val="28"/>
        </w:rPr>
        <w:t>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w:t>
      </w:r>
      <w:r w:rsidR="00E65BFF">
        <w:rPr>
          <w:rFonts w:ascii="Times New Roman" w:hAnsi="Times New Roman"/>
          <w:sz w:val="28"/>
          <w:szCs w:val="28"/>
        </w:rPr>
        <w:t> </w:t>
      </w:r>
      <w:r w:rsidRPr="00E65BFF">
        <w:rPr>
          <w:rFonts w:ascii="Times New Roman" w:hAnsi="Times New Roman"/>
          <w:sz w:val="28"/>
          <w:szCs w:val="28"/>
        </w:rPr>
        <w:t>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14:paraId="734E78F4" w14:textId="663D5814" w:rsidR="001E7033" w:rsidRPr="00E65BFF" w:rsidRDefault="001E7033" w:rsidP="00E65BFF">
      <w:pPr>
        <w:autoSpaceDE w:val="0"/>
        <w:autoSpaceDN w:val="0"/>
        <w:adjustRightInd w:val="0"/>
        <w:spacing w:before="120"/>
        <w:ind w:firstLine="708"/>
        <w:jc w:val="both"/>
        <w:rPr>
          <w:rFonts w:eastAsia="Calibri"/>
          <w:sz w:val="28"/>
          <w:szCs w:val="28"/>
          <w:lang w:eastAsia="en-US"/>
        </w:rPr>
      </w:pPr>
      <w:r w:rsidRPr="00E65BFF">
        <w:rPr>
          <w:sz w:val="28"/>
          <w:szCs w:val="28"/>
        </w:rPr>
        <w:t>2.</w:t>
      </w:r>
      <w:r w:rsidR="00E65BFF">
        <w:rPr>
          <w:sz w:val="28"/>
          <w:szCs w:val="28"/>
        </w:rPr>
        <w:t> </w:t>
      </w:r>
      <w:r w:rsidRPr="00E65BFF">
        <w:rPr>
          <w:rFonts w:eastAsia="Calibri"/>
          <w:sz w:val="28"/>
          <w:szCs w:val="28"/>
          <w:lang w:eastAsia="en-US"/>
        </w:rPr>
        <w:t xml:space="preserve">Дополнительная социальная выплата предоставляется молодой семье - участнице </w:t>
      </w:r>
      <w:hyperlink r:id="rId19" w:history="1">
        <w:r w:rsidRPr="00E65BFF">
          <w:rPr>
            <w:rFonts w:eastAsia="Calibri"/>
            <w:sz w:val="28"/>
            <w:szCs w:val="28"/>
            <w:lang w:eastAsia="en-US"/>
          </w:rPr>
          <w:t>Подпрограммы</w:t>
        </w:r>
      </w:hyperlink>
      <w:r w:rsidRPr="00E65BFF">
        <w:rPr>
          <w:rFonts w:eastAsia="Calibri"/>
          <w:sz w:val="28"/>
          <w:szCs w:val="28"/>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w:t>
      </w:r>
      <w:r w:rsidR="00E65BFF">
        <w:rPr>
          <w:rFonts w:eastAsia="Calibri"/>
          <w:sz w:val="28"/>
          <w:szCs w:val="28"/>
          <w:lang w:eastAsia="en-US"/>
        </w:rPr>
        <w:t> </w:t>
      </w:r>
      <w:r w:rsidRPr="00E65BFF">
        <w:rPr>
          <w:rFonts w:eastAsia="Calibri"/>
          <w:sz w:val="28"/>
          <w:szCs w:val="28"/>
          <w:lang w:eastAsia="en-US"/>
        </w:rPr>
        <w:t>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14:paraId="248310DE" w14:textId="770CE114" w:rsidR="001E7033" w:rsidRPr="00E65BFF" w:rsidRDefault="001E7033" w:rsidP="00E65BFF">
      <w:pPr>
        <w:pStyle w:val="ConsPlusDocList0"/>
        <w:spacing w:before="120"/>
        <w:ind w:firstLine="540"/>
        <w:jc w:val="both"/>
        <w:rPr>
          <w:rFonts w:ascii="Times New Roman" w:hAnsi="Times New Roman"/>
          <w:sz w:val="28"/>
          <w:szCs w:val="28"/>
        </w:rPr>
      </w:pPr>
      <w:r w:rsidRPr="00E65BFF">
        <w:rPr>
          <w:rFonts w:ascii="Times New Roman" w:hAnsi="Times New Roman"/>
          <w:sz w:val="28"/>
          <w:szCs w:val="28"/>
        </w:rPr>
        <w:t>3.</w:t>
      </w:r>
      <w:r w:rsidR="00E65BFF">
        <w:rPr>
          <w:rFonts w:ascii="Times New Roman" w:hAnsi="Times New Roman"/>
          <w:sz w:val="28"/>
          <w:szCs w:val="28"/>
        </w:rPr>
        <w:t> </w:t>
      </w:r>
      <w:r w:rsidRPr="00E65BFF">
        <w:rPr>
          <w:rFonts w:ascii="Times New Roman" w:hAnsi="Times New Roman"/>
          <w:sz w:val="28"/>
          <w:szCs w:val="28"/>
        </w:rPr>
        <w:t>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14:paraId="532AE199" w14:textId="07B3EABA"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а)</w:t>
      </w:r>
      <w:r w:rsidR="00E65BFF">
        <w:rPr>
          <w:rFonts w:ascii="Times New Roman" w:hAnsi="Times New Roman"/>
          <w:sz w:val="28"/>
          <w:szCs w:val="28"/>
        </w:rPr>
        <w:t> </w:t>
      </w:r>
      <w:r w:rsidRPr="00E65BFF">
        <w:rPr>
          <w:rFonts w:ascii="Times New Roman" w:hAnsi="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F1D9954" w14:textId="74CDDD17"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б)</w:t>
      </w:r>
      <w:r w:rsidR="00E65BFF">
        <w:rPr>
          <w:rFonts w:ascii="Times New Roman" w:hAnsi="Times New Roman"/>
          <w:sz w:val="28"/>
          <w:szCs w:val="28"/>
        </w:rPr>
        <w:t> </w:t>
      </w:r>
      <w:r w:rsidRPr="00E65BFF">
        <w:rPr>
          <w:rFonts w:ascii="Times New Roman" w:hAnsi="Times New Roman"/>
          <w:sz w:val="28"/>
          <w:szCs w:val="28"/>
        </w:rPr>
        <w:t>для оплаты цены договора строительного подряда на строительство жилого дома;</w:t>
      </w:r>
    </w:p>
    <w:p w14:paraId="1D8FF0D4" w14:textId="723E37E0" w:rsidR="001E7033" w:rsidRPr="00E65BFF" w:rsidRDefault="001E7033" w:rsidP="00E65BFF">
      <w:pPr>
        <w:autoSpaceDE w:val="0"/>
        <w:autoSpaceDN w:val="0"/>
        <w:adjustRightInd w:val="0"/>
        <w:spacing w:before="120"/>
        <w:ind w:firstLine="708"/>
        <w:jc w:val="both"/>
        <w:rPr>
          <w:rFonts w:eastAsia="Calibri"/>
          <w:sz w:val="28"/>
          <w:szCs w:val="28"/>
          <w:lang w:eastAsia="en-US"/>
        </w:rPr>
      </w:pPr>
      <w:r w:rsidRPr="00E65BFF">
        <w:rPr>
          <w:sz w:val="28"/>
          <w:szCs w:val="28"/>
        </w:rPr>
        <w:t>в)</w:t>
      </w:r>
      <w:r w:rsidR="00E65BFF">
        <w:rPr>
          <w:sz w:val="28"/>
          <w:szCs w:val="28"/>
        </w:rPr>
        <w:t> </w:t>
      </w:r>
      <w:r w:rsidRPr="00E65BFF">
        <w:rPr>
          <w:rFonts w:eastAsia="Calibri"/>
          <w:sz w:val="28"/>
          <w:szCs w:val="28"/>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3616A92B" w14:textId="0AC0ACDD"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г)</w:t>
      </w:r>
      <w:r w:rsidR="00E65BFF">
        <w:rPr>
          <w:rFonts w:ascii="Times New Roman" w:hAnsi="Times New Roman"/>
          <w:sz w:val="28"/>
          <w:szCs w:val="28"/>
        </w:rPr>
        <w:t> </w:t>
      </w:r>
      <w:r w:rsidRPr="00E65BFF">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1E649A49" w14:textId="4DB31104" w:rsidR="001E7033" w:rsidRPr="00E65BFF" w:rsidRDefault="001E7033" w:rsidP="00E65BFF">
      <w:pPr>
        <w:autoSpaceDE w:val="0"/>
        <w:autoSpaceDN w:val="0"/>
        <w:adjustRightInd w:val="0"/>
        <w:spacing w:before="120"/>
        <w:ind w:firstLine="708"/>
        <w:jc w:val="both"/>
        <w:rPr>
          <w:rFonts w:eastAsia="Calibri"/>
          <w:sz w:val="28"/>
          <w:szCs w:val="28"/>
          <w:lang w:eastAsia="en-US"/>
        </w:rPr>
      </w:pPr>
      <w:r w:rsidRPr="00E65BFF">
        <w:rPr>
          <w:sz w:val="28"/>
          <w:szCs w:val="28"/>
        </w:rPr>
        <w:t>д)</w:t>
      </w:r>
      <w:r w:rsidR="00E65BFF">
        <w:rPr>
          <w:sz w:val="28"/>
          <w:szCs w:val="28"/>
        </w:rPr>
        <w:t> </w:t>
      </w:r>
      <w:r w:rsidRPr="00E65BFF">
        <w:rPr>
          <w:rFonts w:eastAsia="Calibri"/>
          <w:sz w:val="28"/>
          <w:szCs w:val="28"/>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47F96D3" w14:textId="280C8628"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4.</w:t>
      </w:r>
      <w:r w:rsidR="00E65BFF">
        <w:rPr>
          <w:rFonts w:ascii="Times New Roman" w:hAnsi="Times New Roman"/>
          <w:sz w:val="28"/>
          <w:szCs w:val="28"/>
        </w:rPr>
        <w:t> </w:t>
      </w:r>
      <w:r w:rsidRPr="00E65BFF">
        <w:rPr>
          <w:rFonts w:ascii="Times New Roman" w:hAnsi="Times New Roman"/>
          <w:sz w:val="28"/>
          <w:szCs w:val="28"/>
        </w:rPr>
        <w:t>В случае рождения (усыновления) ребенка для получения социальной выплаты участник Подпрограммы представляет в</w:t>
      </w:r>
      <w:r w:rsidR="00E65BFF">
        <w:rPr>
          <w:rFonts w:ascii="Times New Roman" w:hAnsi="Times New Roman"/>
          <w:sz w:val="28"/>
          <w:szCs w:val="28"/>
        </w:rPr>
        <w:t> </w:t>
      </w:r>
      <w:r w:rsidRPr="00E65BFF">
        <w:rPr>
          <w:rFonts w:ascii="Times New Roman" w:hAnsi="Times New Roman"/>
          <w:sz w:val="28"/>
          <w:szCs w:val="28"/>
        </w:rPr>
        <w:t>Уполномоченный орган следующие документы:</w:t>
      </w:r>
    </w:p>
    <w:p w14:paraId="7DC9C7E2" w14:textId="65CD85E7"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а)</w:t>
      </w:r>
      <w:r w:rsidR="00E65BFF">
        <w:rPr>
          <w:rFonts w:ascii="Times New Roman" w:hAnsi="Times New Roman"/>
          <w:sz w:val="28"/>
          <w:szCs w:val="28"/>
        </w:rPr>
        <w:t> </w:t>
      </w:r>
      <w:r w:rsidRPr="00E65BFF">
        <w:rPr>
          <w:rFonts w:ascii="Times New Roman" w:hAnsi="Times New Roman"/>
          <w:sz w:val="28"/>
          <w:szCs w:val="28"/>
        </w:rPr>
        <w:t>заявление о предоставлении дополнительной социальной выплаты в связи с рождением (усыновлением) ребенка в рамках Подпрограммы (в</w:t>
      </w:r>
      <w:r w:rsidR="00E65BFF">
        <w:rPr>
          <w:rFonts w:ascii="Times New Roman" w:hAnsi="Times New Roman"/>
          <w:sz w:val="28"/>
          <w:szCs w:val="28"/>
        </w:rPr>
        <w:t> </w:t>
      </w:r>
      <w:r w:rsidRPr="00E65BFF">
        <w:rPr>
          <w:rFonts w:ascii="Times New Roman" w:hAnsi="Times New Roman"/>
          <w:sz w:val="28"/>
          <w:szCs w:val="28"/>
        </w:rPr>
        <w:t>произвольной форме);</w:t>
      </w:r>
    </w:p>
    <w:p w14:paraId="410621E3" w14:textId="6D8C1608"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б)</w:t>
      </w:r>
      <w:r w:rsidR="00E65BFF">
        <w:rPr>
          <w:rFonts w:ascii="Times New Roman" w:hAnsi="Times New Roman"/>
          <w:sz w:val="28"/>
          <w:szCs w:val="28"/>
        </w:rPr>
        <w:t> </w:t>
      </w:r>
      <w:r w:rsidRPr="00E65BFF">
        <w:rPr>
          <w:rFonts w:ascii="Times New Roman" w:hAnsi="Times New Roman"/>
          <w:sz w:val="28"/>
          <w:szCs w:val="28"/>
        </w:rPr>
        <w:t>свидетельство о рождении ребенка либо документы, подтверждающие усыновление ребенка.</w:t>
      </w:r>
    </w:p>
    <w:p w14:paraId="234ED3D0" w14:textId="7CBDE51D" w:rsidR="001E7033" w:rsidRPr="00E65BFF" w:rsidRDefault="001E7033" w:rsidP="00E65BFF">
      <w:pPr>
        <w:pStyle w:val="Standard"/>
        <w:autoSpaceDE w:val="0"/>
        <w:spacing w:before="120"/>
        <w:ind w:firstLine="708"/>
        <w:jc w:val="both"/>
        <w:rPr>
          <w:rFonts w:eastAsia="Arial" w:cs="Arial"/>
          <w:sz w:val="28"/>
          <w:szCs w:val="28"/>
          <w:lang w:val="ru-RU"/>
        </w:rPr>
      </w:pPr>
      <w:r w:rsidRPr="00E65BFF">
        <w:rPr>
          <w:rFonts w:eastAsia="Arial" w:cs="Arial"/>
          <w:sz w:val="28"/>
          <w:szCs w:val="28"/>
          <w:lang w:val="ru-RU"/>
        </w:rPr>
        <w:t>в)</w:t>
      </w:r>
      <w:r w:rsidR="00E65BFF">
        <w:rPr>
          <w:rFonts w:eastAsia="Arial" w:cs="Arial"/>
          <w:sz w:val="28"/>
          <w:szCs w:val="28"/>
          <w:lang w:val="ru-RU"/>
        </w:rPr>
        <w:t> </w:t>
      </w:r>
      <w:r w:rsidRPr="00E65BFF">
        <w:rPr>
          <w:rFonts w:eastAsia="Arial" w:cs="Arial"/>
          <w:sz w:val="28"/>
          <w:szCs w:val="28"/>
          <w:lang w:val="ru-RU"/>
        </w:rPr>
        <w:t>банковские реквизиты счета (счетов)</w:t>
      </w:r>
      <w:r w:rsidR="00E65BFF">
        <w:rPr>
          <w:rFonts w:eastAsia="Arial" w:cs="Arial"/>
          <w:sz w:val="28"/>
          <w:szCs w:val="28"/>
          <w:lang w:val="ru-RU"/>
        </w:rPr>
        <w:t>,</w:t>
      </w:r>
      <w:r w:rsidRPr="00E65BFF">
        <w:rPr>
          <w:rFonts w:eastAsia="Arial" w:cs="Arial"/>
          <w:sz w:val="28"/>
          <w:szCs w:val="28"/>
          <w:lang w:val="ru-RU"/>
        </w:rPr>
        <w:t xml:space="preserve"> на который(ые) необходимо перечислить средства дополнительной социальной выплаты.</w:t>
      </w:r>
    </w:p>
    <w:p w14:paraId="22209DF1" w14:textId="2D756408"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5.</w:t>
      </w:r>
      <w:r w:rsidR="00E65BFF">
        <w:rPr>
          <w:rFonts w:ascii="Times New Roman" w:hAnsi="Times New Roman"/>
          <w:sz w:val="28"/>
          <w:szCs w:val="28"/>
        </w:rPr>
        <w:t> </w:t>
      </w:r>
      <w:r w:rsidRPr="00E65BFF">
        <w:rPr>
          <w:rFonts w:ascii="Times New Roman" w:hAnsi="Times New Roman"/>
          <w:sz w:val="28"/>
          <w:szCs w:val="28"/>
        </w:rPr>
        <w:t>Администрация Южского муниципального района на основании представленных документов в течение 30 дней с момента получения заявления принимает решение о предоставлении или отказе в</w:t>
      </w:r>
      <w:r w:rsidR="00E65BFF">
        <w:rPr>
          <w:rFonts w:ascii="Times New Roman" w:hAnsi="Times New Roman"/>
          <w:sz w:val="28"/>
          <w:szCs w:val="28"/>
        </w:rPr>
        <w:t> </w:t>
      </w:r>
      <w:r w:rsidRPr="00E65BFF">
        <w:rPr>
          <w:rFonts w:ascii="Times New Roman" w:hAnsi="Times New Roman"/>
          <w:sz w:val="28"/>
          <w:szCs w:val="28"/>
        </w:rPr>
        <w:t>предоставлении дополнительной социальной выплаты молодой семье — участнице Подпрограммы.</w:t>
      </w:r>
    </w:p>
    <w:p w14:paraId="5857F60C" w14:textId="77777777" w:rsidR="001E7033" w:rsidRPr="00E65BFF" w:rsidRDefault="001E7033" w:rsidP="00E65BFF">
      <w:pPr>
        <w:pStyle w:val="ConsPlusDocList0"/>
        <w:spacing w:before="120"/>
        <w:ind w:firstLine="708"/>
        <w:jc w:val="both"/>
        <w:rPr>
          <w:rFonts w:ascii="Times New Roman" w:hAnsi="Times New Roman"/>
          <w:sz w:val="28"/>
          <w:szCs w:val="28"/>
        </w:rPr>
      </w:pPr>
      <w:r w:rsidRPr="00E65BFF">
        <w:rPr>
          <w:rFonts w:ascii="Times New Roman" w:hAnsi="Times New Roman"/>
          <w:sz w:val="28"/>
          <w:szCs w:val="28"/>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14:paraId="41871FD9" w14:textId="21239E52" w:rsidR="001E7033" w:rsidRPr="00E65BFF" w:rsidRDefault="001E7033" w:rsidP="00E65BFF">
      <w:pPr>
        <w:autoSpaceDE w:val="0"/>
        <w:autoSpaceDN w:val="0"/>
        <w:adjustRightInd w:val="0"/>
        <w:spacing w:before="120"/>
        <w:ind w:firstLine="708"/>
        <w:jc w:val="both"/>
        <w:rPr>
          <w:rFonts w:eastAsia="Calibri"/>
          <w:sz w:val="28"/>
          <w:szCs w:val="28"/>
          <w:lang w:eastAsia="en-US"/>
        </w:rPr>
      </w:pPr>
      <w:r w:rsidRPr="00E65BFF">
        <w:rPr>
          <w:sz w:val="28"/>
          <w:szCs w:val="28"/>
        </w:rPr>
        <w:t>6.</w:t>
      </w:r>
      <w:r w:rsidR="00E65BFF">
        <w:rPr>
          <w:sz w:val="28"/>
          <w:szCs w:val="28"/>
        </w:rPr>
        <w:t> </w:t>
      </w:r>
      <w:r w:rsidRPr="00E65BFF">
        <w:rPr>
          <w:rFonts w:eastAsia="Calibri"/>
          <w:sz w:val="28"/>
          <w:szCs w:val="28"/>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20" w:history="1">
        <w:r w:rsidRPr="00E65BFF">
          <w:rPr>
            <w:rFonts w:eastAsia="Calibri"/>
            <w:sz w:val="28"/>
            <w:szCs w:val="28"/>
            <w:lang w:eastAsia="en-US"/>
          </w:rPr>
          <w:t>Подпрограммы</w:t>
        </w:r>
      </w:hyperlink>
      <w:r w:rsidRPr="00E65BFF">
        <w:rPr>
          <w:rFonts w:eastAsia="Calibri"/>
          <w:sz w:val="28"/>
          <w:szCs w:val="28"/>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w:t>
      </w:r>
      <w:r w:rsidR="00E65BFF">
        <w:rPr>
          <w:rFonts w:eastAsia="Calibri"/>
          <w:sz w:val="28"/>
          <w:szCs w:val="28"/>
          <w:lang w:eastAsia="en-US"/>
        </w:rPr>
        <w:t> </w:t>
      </w:r>
      <w:r w:rsidRPr="00E65BFF">
        <w:rPr>
          <w:rFonts w:eastAsia="Calibri"/>
          <w:sz w:val="28"/>
          <w:szCs w:val="28"/>
          <w:lang w:eastAsia="en-US"/>
        </w:rPr>
        <w:t>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w:t>
      </w:r>
      <w:r w:rsidR="00E65BFF">
        <w:rPr>
          <w:rFonts w:eastAsia="Calibri"/>
          <w:sz w:val="28"/>
          <w:szCs w:val="28"/>
          <w:lang w:eastAsia="en-US"/>
        </w:rPr>
        <w:t> </w:t>
      </w:r>
      <w:r w:rsidRPr="00E65BFF">
        <w:rPr>
          <w:rFonts w:eastAsia="Calibri"/>
          <w:sz w:val="28"/>
          <w:szCs w:val="28"/>
          <w:lang w:eastAsia="en-US"/>
        </w:rPr>
        <w:t>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14:paraId="77DD9A7A" w14:textId="4D21BC0A" w:rsidR="001E7033" w:rsidRPr="00710DD2" w:rsidRDefault="001E7033" w:rsidP="00E65BFF">
      <w:pPr>
        <w:pStyle w:val="ConsPlusDocList0"/>
        <w:spacing w:before="120"/>
        <w:ind w:firstLine="708"/>
        <w:jc w:val="both"/>
        <w:rPr>
          <w:rFonts w:ascii="Times New Roman" w:hAnsi="Times New Roman"/>
          <w:sz w:val="24"/>
          <w:szCs w:val="24"/>
        </w:rPr>
      </w:pPr>
      <w:r w:rsidRPr="00E65BFF">
        <w:rPr>
          <w:rFonts w:ascii="Times New Roman" w:hAnsi="Times New Roman"/>
          <w:sz w:val="28"/>
          <w:szCs w:val="28"/>
        </w:rPr>
        <w:t>7.</w:t>
      </w:r>
      <w:r w:rsidR="00E65BFF">
        <w:rPr>
          <w:rFonts w:ascii="Times New Roman" w:hAnsi="Times New Roman"/>
          <w:sz w:val="28"/>
          <w:szCs w:val="28"/>
        </w:rPr>
        <w:t> </w:t>
      </w:r>
      <w:r w:rsidRPr="00E65BFF">
        <w:rPr>
          <w:rFonts w:ascii="Times New Roman" w:hAnsi="Times New Roman"/>
          <w:sz w:val="28"/>
          <w:szCs w:val="28"/>
        </w:rPr>
        <w:t>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w:t>
      </w:r>
      <w:r w:rsidR="00E65BFF">
        <w:rPr>
          <w:rFonts w:ascii="Times New Roman" w:hAnsi="Times New Roman"/>
          <w:sz w:val="28"/>
          <w:szCs w:val="28"/>
        </w:rPr>
        <w:t> </w:t>
      </w:r>
      <w:r w:rsidRPr="00E65BFF">
        <w:rPr>
          <w:rFonts w:ascii="Times New Roman" w:hAnsi="Times New Roman"/>
          <w:sz w:val="28"/>
          <w:szCs w:val="28"/>
        </w:rPr>
        <w:t>пределах ассигнований, предусмотренных в бюджете Южского городского поселения на текущий финансовый год на эти цели в</w:t>
      </w:r>
      <w:r w:rsidR="00E65BFF">
        <w:rPr>
          <w:rFonts w:ascii="Times New Roman" w:hAnsi="Times New Roman"/>
          <w:sz w:val="28"/>
          <w:szCs w:val="28"/>
        </w:rPr>
        <w:t> </w:t>
      </w:r>
      <w:r w:rsidRPr="00E65BFF">
        <w:rPr>
          <w:rFonts w:ascii="Times New Roman" w:hAnsi="Times New Roman"/>
          <w:sz w:val="28"/>
          <w:szCs w:val="28"/>
        </w:rPr>
        <w:t>соответствии с установленным Порядком исполнения бюджета города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r w:rsidRPr="00710DD2">
        <w:rPr>
          <w:rFonts w:ascii="Times New Roman" w:hAnsi="Times New Roman"/>
          <w:sz w:val="24"/>
          <w:szCs w:val="24"/>
        </w:rPr>
        <w:t>.</w:t>
      </w:r>
    </w:p>
    <w:p w14:paraId="0B7C2193" w14:textId="2237AC98" w:rsidR="00E65BFF" w:rsidRDefault="00E65BFF">
      <w:pPr>
        <w:widowControl/>
        <w:suppressAutoHyphens w:val="0"/>
        <w:spacing w:after="160" w:line="259" w:lineRule="auto"/>
        <w:rPr>
          <w:rFonts w:eastAsiaTheme="minorHAnsi" w:cs="Times New Roman"/>
          <w:kern w:val="0"/>
          <w:lang w:eastAsia="en-US" w:bidi="ar-SA"/>
        </w:rPr>
      </w:pPr>
      <w:r>
        <w:rPr>
          <w:rFonts w:eastAsiaTheme="minorHAnsi" w:cs="Times New Roman"/>
          <w:kern w:val="0"/>
          <w:lang w:eastAsia="en-US" w:bidi="ar-SA"/>
        </w:rPr>
        <w:br w:type="page"/>
      </w:r>
    </w:p>
    <w:p w14:paraId="136BC9D3" w14:textId="77777777" w:rsidR="003B58E8" w:rsidRPr="003B58E8"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3B58E8">
        <w:rPr>
          <w:rFonts w:eastAsiaTheme="minorHAnsi" w:cs="Times New Roman"/>
          <w:kern w:val="0"/>
          <w:lang w:eastAsia="en-US" w:bidi="ar-SA"/>
        </w:rPr>
        <w:t xml:space="preserve">Приложение </w:t>
      </w:r>
      <w:r w:rsidR="008757A9" w:rsidRPr="003B58E8">
        <w:rPr>
          <w:rFonts w:eastAsiaTheme="minorHAnsi" w:cs="Times New Roman"/>
          <w:kern w:val="0"/>
          <w:lang w:eastAsia="en-US" w:bidi="ar-SA"/>
        </w:rPr>
        <w:t>2</w:t>
      </w:r>
      <w:r w:rsidRPr="003B58E8">
        <w:rPr>
          <w:rFonts w:eastAsiaTheme="minorHAnsi" w:cs="Times New Roman"/>
          <w:kern w:val="0"/>
          <w:lang w:eastAsia="en-US" w:bidi="ar-SA"/>
        </w:rPr>
        <w:t xml:space="preserve"> </w:t>
      </w:r>
      <w:r w:rsidR="00E65BFF" w:rsidRPr="003B58E8">
        <w:rPr>
          <w:rFonts w:eastAsiaTheme="minorHAnsi" w:cs="Times New Roman"/>
          <w:kern w:val="0"/>
          <w:lang w:eastAsia="en-US" w:bidi="ar-SA"/>
        </w:rPr>
        <w:br/>
      </w:r>
      <w:r w:rsidRPr="003B58E8">
        <w:rPr>
          <w:rFonts w:eastAsiaTheme="minorHAnsi" w:cs="Times New Roman"/>
          <w:kern w:val="0"/>
          <w:lang w:eastAsia="en-US" w:bidi="ar-SA"/>
        </w:rPr>
        <w:t xml:space="preserve">к муниципальной программе </w:t>
      </w:r>
    </w:p>
    <w:p w14:paraId="37907B7B" w14:textId="7B80B34F" w:rsidR="00FB0ED4" w:rsidRPr="003B58E8"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3B58E8">
        <w:rPr>
          <w:rFonts w:eastAsiaTheme="minorHAnsi" w:cs="Times New Roman"/>
          <w:kern w:val="0"/>
          <w:lang w:eastAsia="en-US" w:bidi="ar-SA"/>
        </w:rPr>
        <w:t>«Поддержка граждан (семей) в</w:t>
      </w:r>
    </w:p>
    <w:p w14:paraId="3CDDDFD9" w14:textId="77777777" w:rsidR="00FB0ED4" w:rsidRPr="003B58E8"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3B58E8">
        <w:rPr>
          <w:rFonts w:eastAsiaTheme="minorHAnsi" w:cs="Times New Roman"/>
          <w:kern w:val="0"/>
          <w:lang w:eastAsia="en-US" w:bidi="ar-SA"/>
        </w:rPr>
        <w:t xml:space="preserve"> приобретении жилья в Южском </w:t>
      </w:r>
    </w:p>
    <w:p w14:paraId="26E14A38" w14:textId="77777777" w:rsidR="00FB0ED4" w:rsidRPr="003B58E8"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3B58E8">
        <w:rPr>
          <w:rFonts w:eastAsiaTheme="minorHAnsi" w:cs="Times New Roman"/>
          <w:kern w:val="0"/>
          <w:lang w:eastAsia="en-US" w:bidi="ar-SA"/>
        </w:rPr>
        <w:t>городском поселении»</w:t>
      </w:r>
    </w:p>
    <w:p w14:paraId="2BE91DA3" w14:textId="77777777" w:rsid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p>
    <w:p w14:paraId="2922C125" w14:textId="62375BAB" w:rsidR="00224A7B" w:rsidRDefault="003B58E8" w:rsidP="005B3DCD">
      <w:pPr>
        <w:widowControl/>
        <w:suppressAutoHyphens w:val="0"/>
        <w:autoSpaceDE w:val="0"/>
        <w:autoSpaceDN w:val="0"/>
        <w:adjustRightInd w:val="0"/>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П О Д П Р О Г Р А М М А</w:t>
      </w:r>
    </w:p>
    <w:p w14:paraId="3558747F" w14:textId="77777777" w:rsidR="00224A7B"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 xml:space="preserve">оддержка граждан в сфере ипотечного жилищного кредитования </w:t>
      </w:r>
    </w:p>
    <w:p w14:paraId="1D79EDA0" w14:textId="77777777" w:rsidR="00FB0ED4" w:rsidRP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в Южском городском поселении»</w:t>
      </w:r>
    </w:p>
    <w:p w14:paraId="699DE385" w14:textId="77777777" w:rsidR="005B3DCD" w:rsidRDefault="005B3DCD" w:rsidP="00FB0ED4">
      <w:pPr>
        <w:widowControl/>
        <w:suppressAutoHyphens w:val="0"/>
        <w:autoSpaceDE w:val="0"/>
        <w:autoSpaceDN w:val="0"/>
        <w:adjustRightInd w:val="0"/>
        <w:jc w:val="center"/>
        <w:rPr>
          <w:rFonts w:eastAsiaTheme="minorHAnsi" w:cs="Times New Roman"/>
          <w:b/>
          <w:kern w:val="0"/>
          <w:sz w:val="26"/>
          <w:szCs w:val="26"/>
          <w:lang w:eastAsia="en-US" w:bidi="ar-SA"/>
        </w:rPr>
      </w:pPr>
    </w:p>
    <w:p w14:paraId="13842077" w14:textId="7DEA875F" w:rsidR="003B58E8" w:rsidRPr="003B58E8" w:rsidRDefault="00FB0ED4"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3B58E8">
        <w:rPr>
          <w:rFonts w:eastAsiaTheme="minorHAnsi" w:cs="Times New Roman"/>
          <w:b/>
          <w:kern w:val="0"/>
          <w:sz w:val="28"/>
          <w:szCs w:val="28"/>
          <w:lang w:eastAsia="en-US" w:bidi="ar-SA"/>
        </w:rPr>
        <w:t xml:space="preserve">1. </w:t>
      </w:r>
      <w:r w:rsidR="003B58E8" w:rsidRPr="003B58E8">
        <w:rPr>
          <w:rFonts w:eastAsiaTheme="minorHAnsi" w:cs="Times New Roman"/>
          <w:b/>
          <w:kern w:val="0"/>
          <w:sz w:val="28"/>
          <w:szCs w:val="28"/>
          <w:lang w:eastAsia="en-US" w:bidi="ar-SA"/>
        </w:rPr>
        <w:t>П А С П О Р Т</w:t>
      </w:r>
    </w:p>
    <w:p w14:paraId="692E61B2" w14:textId="00C4A896" w:rsidR="005B3DCD" w:rsidRPr="003B58E8" w:rsidRDefault="00E70D0F" w:rsidP="005B3DCD">
      <w:pPr>
        <w:widowControl/>
        <w:suppressAutoHyphens w:val="0"/>
        <w:autoSpaceDE w:val="0"/>
        <w:autoSpaceDN w:val="0"/>
        <w:adjustRightInd w:val="0"/>
        <w:jc w:val="center"/>
        <w:rPr>
          <w:rFonts w:eastAsiaTheme="minorHAnsi" w:cs="Times New Roman"/>
          <w:b/>
          <w:kern w:val="0"/>
          <w:sz w:val="18"/>
          <w:szCs w:val="18"/>
          <w:lang w:eastAsia="en-US" w:bidi="ar-SA"/>
        </w:rPr>
      </w:pPr>
      <w:r w:rsidRPr="003B58E8">
        <w:rPr>
          <w:rFonts w:eastAsia="Times New Roman" w:cs="Times New Roman"/>
          <w:b/>
          <w:bCs/>
          <w:sz w:val="28"/>
          <w:szCs w:val="28"/>
        </w:rPr>
        <w:t>п</w:t>
      </w:r>
      <w:r w:rsidR="00FB0ED4" w:rsidRPr="003B58E8">
        <w:rPr>
          <w:rFonts w:eastAsia="Times New Roman" w:cs="Times New Roman"/>
          <w:b/>
          <w:bCs/>
          <w:sz w:val="28"/>
          <w:szCs w:val="28"/>
        </w:rPr>
        <w:t>одпрограммы</w:t>
      </w:r>
      <w:r w:rsidRPr="003B58E8">
        <w:rPr>
          <w:rFonts w:eastAsia="Times New Roman" w:cs="Times New Roman"/>
          <w:b/>
          <w:bCs/>
          <w:sz w:val="28"/>
          <w:szCs w:val="28"/>
        </w:rPr>
        <w:t xml:space="preserve"> муниципальной </w:t>
      </w:r>
    </w:p>
    <w:p w14:paraId="3366D796" w14:textId="77777777" w:rsidR="00FB0ED4" w:rsidRPr="003B58E8" w:rsidRDefault="00E70D0F" w:rsidP="00FB0ED4">
      <w:pPr>
        <w:numPr>
          <w:ilvl w:val="2"/>
          <w:numId w:val="0"/>
        </w:numPr>
        <w:tabs>
          <w:tab w:val="num" w:pos="720"/>
        </w:tabs>
        <w:ind w:left="720" w:hanging="720"/>
        <w:jc w:val="center"/>
        <w:outlineLvl w:val="2"/>
        <w:rPr>
          <w:rFonts w:eastAsia="Times New Roman" w:cs="Times New Roman"/>
          <w:b/>
          <w:bCs/>
          <w:sz w:val="28"/>
          <w:szCs w:val="28"/>
        </w:rPr>
      </w:pPr>
      <w:r w:rsidRPr="003B58E8">
        <w:rPr>
          <w:rFonts w:eastAsia="Times New Roman" w:cs="Times New Roman"/>
          <w:b/>
          <w:bCs/>
          <w:sz w:val="28"/>
          <w:szCs w:val="28"/>
        </w:rPr>
        <w:t>программы</w:t>
      </w:r>
      <w:r w:rsidR="00FB0ED4" w:rsidRPr="003B58E8">
        <w:rPr>
          <w:rFonts w:eastAsia="Times New Roman" w:cs="Times New Roman"/>
          <w:b/>
          <w:bCs/>
          <w:sz w:val="28"/>
          <w:szCs w:val="28"/>
        </w:rPr>
        <w:t xml:space="preserve"> </w:t>
      </w:r>
      <w:r w:rsidR="00E659FF" w:rsidRPr="003B58E8">
        <w:rPr>
          <w:rFonts w:eastAsia="Times New Roman" w:cs="Times New Roman"/>
          <w:b/>
          <w:bCs/>
          <w:sz w:val="28"/>
          <w:szCs w:val="28"/>
        </w:rPr>
        <w:t>Южского городского поселения</w:t>
      </w:r>
    </w:p>
    <w:p w14:paraId="0B695AE1" w14:textId="77777777" w:rsidR="00FB0ED4" w:rsidRPr="00FB0ED4" w:rsidRDefault="00FB0ED4" w:rsidP="00FB0ED4"/>
    <w:tbl>
      <w:tblPr>
        <w:tblW w:w="9286" w:type="dxa"/>
        <w:tblLayout w:type="fixed"/>
        <w:tblLook w:val="0000" w:firstRow="0" w:lastRow="0" w:firstColumn="0" w:lastColumn="0" w:noHBand="0" w:noVBand="0"/>
      </w:tblPr>
      <w:tblGrid>
        <w:gridCol w:w="2694"/>
        <w:gridCol w:w="6592"/>
      </w:tblGrid>
      <w:tr w:rsidR="00FB0ED4" w:rsidRPr="00FB0ED4" w14:paraId="28E448E8" w14:textId="77777777" w:rsidTr="003B58E8">
        <w:trPr>
          <w:trHeight w:val="885"/>
        </w:trPr>
        <w:tc>
          <w:tcPr>
            <w:tcW w:w="2694" w:type="dxa"/>
            <w:tcBorders>
              <w:top w:val="single" w:sz="4" w:space="0" w:color="000000"/>
              <w:left w:val="single" w:sz="4" w:space="0" w:color="000000"/>
              <w:bottom w:val="single" w:sz="4" w:space="0" w:color="000000"/>
              <w:right w:val="nil"/>
            </w:tcBorders>
            <w:vAlign w:val="center"/>
          </w:tcPr>
          <w:p w14:paraId="63D024DB" w14:textId="77777777" w:rsidR="00FB0ED4" w:rsidRPr="00FB0ED4" w:rsidRDefault="00FB0ED4" w:rsidP="003B58E8">
            <w:pPr>
              <w:widowControl/>
              <w:numPr>
                <w:ilvl w:val="0"/>
                <w:numId w:val="1"/>
              </w:numPr>
              <w:snapToGrid w:val="0"/>
              <w:ind w:left="34" w:hanging="34"/>
              <w:jc w:val="center"/>
            </w:pPr>
            <w:r w:rsidRPr="00FB0ED4">
              <w:t>Наименование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4322CB76" w14:textId="77777777" w:rsidR="00FB0ED4" w:rsidRPr="00FB0ED4" w:rsidRDefault="00FB0ED4" w:rsidP="003B58E8">
            <w:pPr>
              <w:snapToGrid w:val="0"/>
              <w:jc w:val="both"/>
            </w:pPr>
            <w:r w:rsidRPr="00FB0ED4">
              <w:t xml:space="preserve">Поддержка граждан в сфере ипотечного жилищного кредитования в Южском городском поселении </w:t>
            </w:r>
          </w:p>
        </w:tc>
      </w:tr>
      <w:tr w:rsidR="00FB0ED4" w:rsidRPr="00FB0ED4" w14:paraId="459C0D61" w14:textId="77777777" w:rsidTr="003B58E8">
        <w:trPr>
          <w:trHeight w:val="660"/>
        </w:trPr>
        <w:tc>
          <w:tcPr>
            <w:tcW w:w="2694" w:type="dxa"/>
            <w:tcBorders>
              <w:top w:val="single" w:sz="4" w:space="0" w:color="000000"/>
              <w:left w:val="single" w:sz="4" w:space="0" w:color="000000"/>
              <w:bottom w:val="single" w:sz="4" w:space="0" w:color="000000"/>
              <w:right w:val="nil"/>
            </w:tcBorders>
            <w:vAlign w:val="center"/>
          </w:tcPr>
          <w:p w14:paraId="58CDBA5B" w14:textId="77777777" w:rsidR="00FB0ED4" w:rsidRPr="00FB0ED4" w:rsidRDefault="00FB0ED4" w:rsidP="003B58E8">
            <w:pPr>
              <w:snapToGrid w:val="0"/>
              <w:jc w:val="center"/>
            </w:pPr>
            <w:r w:rsidRPr="00FB0ED4">
              <w:t>Срок реализации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6773193C" w14:textId="77777777" w:rsidR="00FB0ED4" w:rsidRPr="00FB0ED4" w:rsidRDefault="00FC5803" w:rsidP="00EA769A">
            <w:pPr>
              <w:snapToGrid w:val="0"/>
            </w:pPr>
            <w:r>
              <w:t>2017 – 202</w:t>
            </w:r>
            <w:r w:rsidR="00EA769A">
              <w:t>6</w:t>
            </w:r>
            <w:r w:rsidR="00FB0ED4" w:rsidRPr="00FB0ED4">
              <w:t xml:space="preserve"> гг.</w:t>
            </w:r>
          </w:p>
        </w:tc>
      </w:tr>
      <w:tr w:rsidR="00FB0ED4" w:rsidRPr="00FB0ED4" w14:paraId="52B61B64" w14:textId="77777777" w:rsidTr="003B58E8">
        <w:trPr>
          <w:trHeight w:val="660"/>
        </w:trPr>
        <w:tc>
          <w:tcPr>
            <w:tcW w:w="2694" w:type="dxa"/>
            <w:tcBorders>
              <w:top w:val="single" w:sz="4" w:space="0" w:color="000000"/>
              <w:left w:val="single" w:sz="4" w:space="0" w:color="000000"/>
              <w:bottom w:val="single" w:sz="4" w:space="0" w:color="000000"/>
              <w:right w:val="nil"/>
            </w:tcBorders>
            <w:vAlign w:val="center"/>
          </w:tcPr>
          <w:p w14:paraId="0EBA2260" w14:textId="77777777" w:rsidR="00FB0ED4" w:rsidRPr="00FB0ED4" w:rsidRDefault="00FB0ED4" w:rsidP="003B58E8">
            <w:pPr>
              <w:snapToGrid w:val="0"/>
              <w:jc w:val="center"/>
            </w:pPr>
            <w:r w:rsidRPr="00FB0ED4">
              <w:t>Ответственный исполнитель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15C57214" w14:textId="77777777" w:rsidR="00FB0ED4" w:rsidRPr="00FB0ED4" w:rsidRDefault="00FB0ED4" w:rsidP="00FB0ED4">
            <w:pPr>
              <w:snapToGrid w:val="0"/>
            </w:pPr>
            <w:r w:rsidRPr="00FB0ED4">
              <w:rPr>
                <w:rFonts w:cs="Times New Roman"/>
              </w:rPr>
              <w:t>Администрация Южского муниципального района</w:t>
            </w:r>
          </w:p>
        </w:tc>
      </w:tr>
      <w:tr w:rsidR="00FB0ED4" w:rsidRPr="00FB0ED4" w14:paraId="3C03132C" w14:textId="77777777" w:rsidTr="003B58E8">
        <w:trPr>
          <w:trHeight w:val="660"/>
        </w:trPr>
        <w:tc>
          <w:tcPr>
            <w:tcW w:w="2694" w:type="dxa"/>
            <w:tcBorders>
              <w:top w:val="single" w:sz="4" w:space="0" w:color="000000"/>
              <w:left w:val="single" w:sz="4" w:space="0" w:color="000000"/>
              <w:bottom w:val="single" w:sz="4" w:space="0" w:color="000000"/>
              <w:right w:val="nil"/>
            </w:tcBorders>
            <w:vAlign w:val="center"/>
          </w:tcPr>
          <w:p w14:paraId="2F45B906" w14:textId="77777777" w:rsidR="00FB0ED4" w:rsidRPr="00FB0ED4" w:rsidRDefault="00FB0ED4" w:rsidP="003B58E8">
            <w:pPr>
              <w:snapToGrid w:val="0"/>
              <w:jc w:val="center"/>
            </w:pPr>
            <w:r w:rsidRPr="00FB0ED4">
              <w:t>Исполнители основных мероприятий (мероприятий)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176C97AA" w14:textId="0BC94527" w:rsidR="00FB0ED4" w:rsidRPr="00FB0ED4" w:rsidRDefault="00FB0ED4" w:rsidP="003B58E8">
            <w:pPr>
              <w:snapToGrid w:val="0"/>
            </w:pPr>
            <w:r w:rsidRPr="00FB0ED4">
              <w:t>Администрация Южского муниципального района</w:t>
            </w:r>
          </w:p>
        </w:tc>
      </w:tr>
      <w:tr w:rsidR="00FB0ED4" w:rsidRPr="00FB0ED4" w14:paraId="5BA50260" w14:textId="77777777" w:rsidTr="003B58E8">
        <w:trPr>
          <w:trHeight w:val="1309"/>
        </w:trPr>
        <w:tc>
          <w:tcPr>
            <w:tcW w:w="2694" w:type="dxa"/>
            <w:tcBorders>
              <w:top w:val="single" w:sz="4" w:space="0" w:color="000000"/>
              <w:left w:val="single" w:sz="4" w:space="0" w:color="000000"/>
              <w:bottom w:val="single" w:sz="4" w:space="0" w:color="000000"/>
              <w:right w:val="nil"/>
            </w:tcBorders>
            <w:vAlign w:val="center"/>
          </w:tcPr>
          <w:p w14:paraId="5D036496" w14:textId="77777777" w:rsidR="00FB0ED4" w:rsidRPr="00FB0ED4" w:rsidRDefault="00FB0ED4" w:rsidP="003B58E8">
            <w:pPr>
              <w:snapToGrid w:val="0"/>
              <w:jc w:val="center"/>
            </w:pPr>
            <w:r w:rsidRPr="00FB0ED4">
              <w:t>Цель (цели)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6636B405" w14:textId="40FA305C" w:rsidR="00FB0ED4" w:rsidRPr="00FB0ED4" w:rsidRDefault="00FB0ED4" w:rsidP="003B58E8">
            <w:pPr>
              <w:autoSpaceDE w:val="0"/>
              <w:snapToGrid w:val="0"/>
              <w:jc w:val="both"/>
              <w:rPr>
                <w:rFonts w:eastAsia="Courier New" w:cs="Times New Roman"/>
                <w:kern w:val="0"/>
                <w:lang w:eastAsia="ru-RU" w:bidi="ar-SA"/>
              </w:rPr>
            </w:pPr>
            <w:r w:rsidRPr="00FB0ED4">
              <w:rPr>
                <w:rFonts w:eastAsia="Courier New" w:cs="Times New Roman"/>
                <w:kern w:val="0"/>
                <w:lang w:eastAsia="ru-RU" w:bidi="ar-SA"/>
              </w:rPr>
              <w:t>Улучшение жилищных условий заявленных в Подпрограмме</w:t>
            </w:r>
            <w:r w:rsidR="003B58E8">
              <w:rPr>
                <w:rFonts w:eastAsia="Courier New" w:cs="Times New Roman"/>
                <w:kern w:val="0"/>
                <w:lang w:eastAsia="ru-RU" w:bidi="ar-SA"/>
              </w:rPr>
              <w:t xml:space="preserve"> </w:t>
            </w:r>
            <w:r w:rsidRPr="00FB0ED4">
              <w:rPr>
                <w:rFonts w:eastAsia="Courier New" w:cs="Times New Roman"/>
                <w:kern w:val="0"/>
                <w:lang w:eastAsia="ru-RU" w:bidi="ar-SA"/>
              </w:rPr>
              <w:t>категорий гр</w:t>
            </w:r>
            <w:r w:rsidR="00FC5803">
              <w:rPr>
                <w:rFonts w:eastAsia="Courier New" w:cs="Times New Roman"/>
                <w:kern w:val="0"/>
                <w:lang w:eastAsia="ru-RU" w:bidi="ar-SA"/>
              </w:rPr>
              <w:t>аждан (участников Подпрограммы)</w:t>
            </w:r>
            <w:r w:rsidRPr="00FB0ED4">
              <w:rPr>
                <w:rFonts w:eastAsia="Courier New" w:cs="Times New Roman"/>
                <w:kern w:val="0"/>
                <w:lang w:eastAsia="ru-RU" w:bidi="ar-SA"/>
              </w:rPr>
              <w:t xml:space="preserve"> признанных в установленном порядке нуждающимися в </w:t>
            </w:r>
            <w:r w:rsidR="003B58E8">
              <w:rPr>
                <w:rFonts w:eastAsia="Courier New" w:cs="Times New Roman"/>
                <w:kern w:val="0"/>
                <w:lang w:eastAsia="ru-RU" w:bidi="ar-SA"/>
              </w:rPr>
              <w:t>у</w:t>
            </w:r>
            <w:r w:rsidRPr="00FB0ED4">
              <w:rPr>
                <w:rFonts w:eastAsia="Courier New" w:cs="Times New Roman"/>
                <w:kern w:val="0"/>
                <w:lang w:eastAsia="ru-RU" w:bidi="ar-SA"/>
              </w:rPr>
              <w:t>лучшении жилищных условий</w:t>
            </w:r>
          </w:p>
        </w:tc>
      </w:tr>
      <w:tr w:rsidR="00FB0ED4" w:rsidRPr="00FB0ED4" w14:paraId="40BCA0A4" w14:textId="77777777" w:rsidTr="003B58E8">
        <w:trPr>
          <w:trHeight w:val="3232"/>
        </w:trPr>
        <w:tc>
          <w:tcPr>
            <w:tcW w:w="2694" w:type="dxa"/>
            <w:tcBorders>
              <w:top w:val="single" w:sz="4" w:space="0" w:color="000000"/>
              <w:left w:val="single" w:sz="4" w:space="0" w:color="000000"/>
              <w:bottom w:val="single" w:sz="4" w:space="0" w:color="000000"/>
              <w:right w:val="nil"/>
            </w:tcBorders>
            <w:vAlign w:val="center"/>
          </w:tcPr>
          <w:p w14:paraId="6458FF8E" w14:textId="77777777" w:rsidR="00FB0ED4" w:rsidRPr="00FB0ED4" w:rsidRDefault="00FB0ED4" w:rsidP="003B58E8">
            <w:pPr>
              <w:snapToGrid w:val="0"/>
              <w:jc w:val="center"/>
            </w:pPr>
            <w:r w:rsidRPr="00FB0ED4">
              <w:t>Задачи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4550CCE4" w14:textId="16694F18" w:rsidR="00FB0ED4" w:rsidRPr="00FB0ED4" w:rsidRDefault="00FB0ED4" w:rsidP="003B58E8">
            <w:pPr>
              <w:autoSpaceDE w:val="0"/>
              <w:autoSpaceDN w:val="0"/>
              <w:adjustRightInd w:val="0"/>
              <w:spacing w:before="120"/>
              <w:jc w:val="both"/>
              <w:rPr>
                <w:rFonts w:eastAsia="Calibri"/>
                <w:lang w:eastAsia="en-US"/>
              </w:rPr>
            </w:pPr>
            <w:r w:rsidRPr="00FB0ED4">
              <w:rPr>
                <w:rFonts w:eastAsia="Calibri"/>
                <w:lang w:eastAsia="en-US"/>
              </w:rPr>
              <w:t>1.</w:t>
            </w:r>
            <w:r w:rsidR="003B58E8">
              <w:rPr>
                <w:rFonts w:eastAsia="Calibri"/>
                <w:lang w:eastAsia="en-US"/>
              </w:rPr>
              <w:t> </w:t>
            </w:r>
            <w:r w:rsidRPr="00FB0ED4">
              <w:rPr>
                <w:rFonts w:eastAsia="Calibri"/>
                <w:lang w:eastAsia="en-US"/>
              </w:rPr>
              <w:t>Создание условий для развития ипотечного жилищного кредитования и деятельности участников рынка ипотечного жилищного кредитования.</w:t>
            </w:r>
          </w:p>
          <w:p w14:paraId="47D12CA8" w14:textId="23D6F803" w:rsidR="00FB0ED4" w:rsidRPr="00FB0ED4" w:rsidRDefault="00FB0ED4" w:rsidP="003B58E8">
            <w:pPr>
              <w:autoSpaceDE w:val="0"/>
              <w:autoSpaceDN w:val="0"/>
              <w:adjustRightInd w:val="0"/>
              <w:spacing w:before="120"/>
              <w:jc w:val="both"/>
              <w:rPr>
                <w:rFonts w:eastAsia="Calibri"/>
                <w:lang w:eastAsia="en-US"/>
              </w:rPr>
            </w:pPr>
            <w:r w:rsidRPr="00FB0ED4">
              <w:rPr>
                <w:rFonts w:eastAsia="Calibri"/>
                <w:lang w:eastAsia="en-US"/>
              </w:rPr>
              <w:t>2.</w:t>
            </w:r>
            <w:r w:rsidR="003B58E8">
              <w:rPr>
                <w:rFonts w:eastAsia="Calibri"/>
                <w:lang w:eastAsia="en-US"/>
              </w:rPr>
              <w:t> </w:t>
            </w:r>
            <w:r w:rsidRPr="00FB0ED4">
              <w:rPr>
                <w:rFonts w:eastAsia="Calibri"/>
                <w:lang w:eastAsia="en-US"/>
              </w:rPr>
              <w:t>Содействие повышению уровня доступности жилья и ипотечных жилищных кредитов для населения.</w:t>
            </w:r>
          </w:p>
          <w:p w14:paraId="3EAAFD1A" w14:textId="4511BF77" w:rsidR="00FB0ED4" w:rsidRPr="00FB0ED4" w:rsidRDefault="00FB0ED4" w:rsidP="003B58E8">
            <w:pPr>
              <w:autoSpaceDE w:val="0"/>
              <w:autoSpaceDN w:val="0"/>
              <w:adjustRightInd w:val="0"/>
              <w:spacing w:before="120"/>
              <w:jc w:val="both"/>
              <w:rPr>
                <w:rFonts w:eastAsia="Courier New"/>
                <w:lang w:eastAsia="ru-RU"/>
              </w:rPr>
            </w:pPr>
            <w:r w:rsidRPr="00FB0ED4">
              <w:rPr>
                <w:rFonts w:eastAsia="Calibri"/>
                <w:lang w:eastAsia="en-US"/>
              </w:rPr>
              <w:t>3.</w:t>
            </w:r>
            <w:r w:rsidR="003B58E8">
              <w:rPr>
                <w:rFonts w:eastAsia="Calibri"/>
                <w:lang w:eastAsia="en-US"/>
              </w:rPr>
              <w:t> </w:t>
            </w:r>
            <w:r w:rsidRPr="00FB0ED4">
              <w:rPr>
                <w:rFonts w:eastAsia="Calibri"/>
                <w:lang w:eastAsia="en-US"/>
              </w:rPr>
              <w:t>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FB0ED4" w:rsidRPr="00FB0ED4" w14:paraId="34914D0E" w14:textId="77777777" w:rsidTr="003B58E8">
        <w:trPr>
          <w:trHeight w:val="1968"/>
        </w:trPr>
        <w:tc>
          <w:tcPr>
            <w:tcW w:w="2694" w:type="dxa"/>
            <w:tcBorders>
              <w:top w:val="single" w:sz="4" w:space="0" w:color="000000"/>
              <w:left w:val="single" w:sz="4" w:space="0" w:color="000000"/>
              <w:bottom w:val="single" w:sz="4" w:space="0" w:color="000000"/>
              <w:right w:val="nil"/>
            </w:tcBorders>
            <w:vAlign w:val="center"/>
          </w:tcPr>
          <w:p w14:paraId="1F6B9763" w14:textId="77777777" w:rsidR="00FB0ED4" w:rsidRPr="00FB0ED4" w:rsidRDefault="00FB0ED4" w:rsidP="003B58E8">
            <w:pPr>
              <w:snapToGrid w:val="0"/>
              <w:jc w:val="center"/>
            </w:pPr>
            <w:r w:rsidRPr="00FB0ED4">
              <w:t>Объемы ресурсного обеспечения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7D9B6257" w14:textId="54EB1DC2" w:rsidR="001812E3" w:rsidRPr="001812E3" w:rsidRDefault="001812E3" w:rsidP="001812E3">
            <w:pPr>
              <w:snapToGrid w:val="0"/>
            </w:pPr>
            <w:r w:rsidRPr="001812E3">
              <w:t>Общий объем бюджетных ассигнований:</w:t>
            </w:r>
          </w:p>
          <w:p w14:paraId="4D189858" w14:textId="7D0B4861" w:rsidR="001812E3" w:rsidRPr="001812E3" w:rsidRDefault="001812E3" w:rsidP="001812E3">
            <w:r w:rsidRPr="001812E3">
              <w:t>2017 год – 0,00 руб.</w:t>
            </w:r>
            <w:r w:rsidR="003B58E8">
              <w:t>;</w:t>
            </w:r>
          </w:p>
          <w:p w14:paraId="439941CF" w14:textId="34E4A920" w:rsidR="001812E3" w:rsidRPr="001812E3" w:rsidRDefault="001812E3" w:rsidP="001812E3">
            <w:pPr>
              <w:snapToGrid w:val="0"/>
            </w:pPr>
            <w:r w:rsidRPr="001812E3">
              <w:t>2018 год – 813 173,00 руб.</w:t>
            </w:r>
            <w:r w:rsidR="003B58E8">
              <w:t>;</w:t>
            </w:r>
          </w:p>
          <w:p w14:paraId="697E73DE" w14:textId="4338FC14" w:rsidR="001812E3" w:rsidRPr="001812E3" w:rsidRDefault="001812E3" w:rsidP="001812E3">
            <w:r w:rsidRPr="001812E3">
              <w:t>2019 год – 358 800,00 руб.</w:t>
            </w:r>
            <w:r w:rsidR="003B58E8">
              <w:t>;</w:t>
            </w:r>
          </w:p>
          <w:p w14:paraId="33300B67" w14:textId="7C2B61BB" w:rsidR="001812E3" w:rsidRPr="001812E3" w:rsidRDefault="001812E3" w:rsidP="001812E3">
            <w:r w:rsidRPr="001812E3">
              <w:t xml:space="preserve">2020 год – </w:t>
            </w:r>
            <w:r w:rsidRPr="001812E3">
              <w:rPr>
                <w:bCs/>
              </w:rPr>
              <w:t>0,00</w:t>
            </w:r>
            <w:r w:rsidRPr="001812E3">
              <w:t>руб.</w:t>
            </w:r>
            <w:r w:rsidR="003B58E8">
              <w:t>;</w:t>
            </w:r>
          </w:p>
          <w:p w14:paraId="55323CA4" w14:textId="2751344D" w:rsidR="001812E3" w:rsidRPr="001812E3" w:rsidRDefault="001812E3" w:rsidP="001812E3">
            <w:r w:rsidRPr="001812E3">
              <w:t>2021 год – 0,00 руб.</w:t>
            </w:r>
            <w:r w:rsidR="003B58E8">
              <w:t>;</w:t>
            </w:r>
            <w:r w:rsidRPr="001812E3">
              <w:t xml:space="preserve"> </w:t>
            </w:r>
          </w:p>
          <w:p w14:paraId="034D51B3" w14:textId="71504111" w:rsidR="001812E3" w:rsidRPr="001812E3" w:rsidRDefault="001812E3" w:rsidP="001812E3">
            <w:r w:rsidRPr="001812E3">
              <w:t>2022 год – 0,00 руб.</w:t>
            </w:r>
            <w:r w:rsidR="003B58E8">
              <w:t>;</w:t>
            </w:r>
            <w:r w:rsidRPr="001812E3">
              <w:t xml:space="preserve"> </w:t>
            </w:r>
          </w:p>
          <w:p w14:paraId="4843E5A4" w14:textId="2EDD13E0" w:rsidR="001812E3" w:rsidRPr="001812E3" w:rsidRDefault="001812E3" w:rsidP="001812E3">
            <w:r w:rsidRPr="001812E3">
              <w:t>2023 год – 0,00 руб.</w:t>
            </w:r>
            <w:r w:rsidR="003B58E8">
              <w:t>;</w:t>
            </w:r>
          </w:p>
          <w:p w14:paraId="6FCDA576" w14:textId="72504506" w:rsidR="001812E3" w:rsidRPr="001812E3" w:rsidRDefault="001812E3" w:rsidP="001812E3">
            <w:r w:rsidRPr="001812E3">
              <w:t>2024 год – 401 440,00 руб.</w:t>
            </w:r>
            <w:r w:rsidR="003B58E8">
              <w:t>;</w:t>
            </w:r>
          </w:p>
          <w:p w14:paraId="3F518B64" w14:textId="0C74F06B" w:rsidR="001812E3" w:rsidRDefault="001812E3" w:rsidP="001812E3">
            <w:r w:rsidRPr="001812E3">
              <w:t>2025 год – 401 440,00 руб.</w:t>
            </w:r>
            <w:r w:rsidR="003B58E8">
              <w:t>;</w:t>
            </w:r>
          </w:p>
          <w:p w14:paraId="365D47FB" w14:textId="7D37E872" w:rsidR="00EA769A" w:rsidRPr="001812E3" w:rsidRDefault="00EA769A" w:rsidP="001812E3">
            <w:r>
              <w:t>2026 год – 401 440,00 руб.</w:t>
            </w:r>
            <w:r w:rsidR="003B58E8">
              <w:t>;</w:t>
            </w:r>
          </w:p>
          <w:p w14:paraId="339F3B0E" w14:textId="77777777" w:rsidR="001812E3" w:rsidRPr="001812E3" w:rsidRDefault="001812E3" w:rsidP="001812E3">
            <w:r w:rsidRPr="001812E3">
              <w:t>- областной бюджет:*</w:t>
            </w:r>
          </w:p>
          <w:p w14:paraId="7EA95DE0" w14:textId="64DD6ABA" w:rsidR="001812E3" w:rsidRPr="001812E3" w:rsidRDefault="001812E3" w:rsidP="001812E3">
            <w:r w:rsidRPr="001812E3">
              <w:t>2017 год – 0,00 руб.</w:t>
            </w:r>
            <w:r w:rsidR="003B58E8">
              <w:t>;</w:t>
            </w:r>
          </w:p>
          <w:p w14:paraId="428359C1" w14:textId="1D545197" w:rsidR="001812E3" w:rsidRPr="001812E3" w:rsidRDefault="001812E3" w:rsidP="001812E3">
            <w:r w:rsidRPr="001812E3">
              <w:t>2018 год – 353 970,00 руб.</w:t>
            </w:r>
            <w:r w:rsidR="003B58E8">
              <w:t>;</w:t>
            </w:r>
          </w:p>
          <w:p w14:paraId="441712DC" w14:textId="46CAD689" w:rsidR="001812E3" w:rsidRPr="001812E3" w:rsidRDefault="001812E3" w:rsidP="001812E3">
            <w:r w:rsidRPr="001812E3">
              <w:t>2019 год – 0,00 руб.</w:t>
            </w:r>
            <w:r w:rsidR="003B58E8">
              <w:t>;</w:t>
            </w:r>
          </w:p>
          <w:p w14:paraId="443B6248" w14:textId="6E9526F3" w:rsidR="001812E3" w:rsidRPr="001812E3" w:rsidRDefault="001812E3" w:rsidP="001812E3">
            <w:r w:rsidRPr="001812E3">
              <w:t>2020 год – 0,00 руб.</w:t>
            </w:r>
            <w:r w:rsidR="003B58E8">
              <w:t>;</w:t>
            </w:r>
          </w:p>
          <w:p w14:paraId="35362E43" w14:textId="6B0428AB" w:rsidR="001812E3" w:rsidRPr="001812E3" w:rsidRDefault="001812E3" w:rsidP="001812E3">
            <w:r w:rsidRPr="001812E3">
              <w:t>2021 год – 0,00 руб.</w:t>
            </w:r>
            <w:r w:rsidR="003B58E8">
              <w:t>;</w:t>
            </w:r>
          </w:p>
          <w:p w14:paraId="7A998C77" w14:textId="199913A5" w:rsidR="001812E3" w:rsidRPr="001812E3" w:rsidRDefault="001812E3" w:rsidP="001812E3">
            <w:r w:rsidRPr="001812E3">
              <w:t>2022 год – 0,00 руб.</w:t>
            </w:r>
            <w:r w:rsidR="003B58E8">
              <w:t>;</w:t>
            </w:r>
          </w:p>
          <w:p w14:paraId="6FAEA00C" w14:textId="20936D98" w:rsidR="001812E3" w:rsidRPr="001812E3" w:rsidRDefault="001812E3" w:rsidP="001812E3">
            <w:r w:rsidRPr="001812E3">
              <w:t>2023 год – 0,00 руб.</w:t>
            </w:r>
            <w:r w:rsidR="003B58E8">
              <w:t>;</w:t>
            </w:r>
          </w:p>
          <w:p w14:paraId="193EDF14" w14:textId="52E03317" w:rsidR="001812E3" w:rsidRPr="001812E3" w:rsidRDefault="001812E3" w:rsidP="001812E3">
            <w:r w:rsidRPr="001812E3">
              <w:t>2024 год – 0,00 руб.</w:t>
            </w:r>
            <w:r w:rsidR="003B58E8">
              <w:t>;</w:t>
            </w:r>
          </w:p>
          <w:p w14:paraId="1C00B957" w14:textId="7E14CF25" w:rsidR="001812E3" w:rsidRDefault="001812E3" w:rsidP="001812E3">
            <w:r w:rsidRPr="001812E3">
              <w:t>2025 год – 0,00 руб.</w:t>
            </w:r>
            <w:r w:rsidR="003B58E8">
              <w:t>;</w:t>
            </w:r>
          </w:p>
          <w:p w14:paraId="62D3057C" w14:textId="7F5BBDD1" w:rsidR="00EA769A" w:rsidRPr="001812E3" w:rsidRDefault="00EA769A" w:rsidP="001812E3">
            <w:r>
              <w:t>2026 год – 0,00 руб.</w:t>
            </w:r>
            <w:r w:rsidR="003B58E8">
              <w:t>;</w:t>
            </w:r>
          </w:p>
          <w:p w14:paraId="54865FCE" w14:textId="77777777" w:rsidR="001812E3" w:rsidRPr="001812E3" w:rsidRDefault="001812E3" w:rsidP="001812E3">
            <w:r w:rsidRPr="001812E3">
              <w:t>- местный бюджет:</w:t>
            </w:r>
          </w:p>
          <w:p w14:paraId="4216420B" w14:textId="7D8DF308" w:rsidR="001812E3" w:rsidRPr="001812E3" w:rsidRDefault="001812E3" w:rsidP="001812E3">
            <w:r w:rsidRPr="001812E3">
              <w:t>2017 год – 0,00 руб.</w:t>
            </w:r>
            <w:r w:rsidR="003B58E8">
              <w:t>;</w:t>
            </w:r>
          </w:p>
          <w:p w14:paraId="6AF08286" w14:textId="49B180B4" w:rsidR="001812E3" w:rsidRPr="001812E3" w:rsidRDefault="001812E3" w:rsidP="001812E3">
            <w:r w:rsidRPr="001812E3">
              <w:t>2018 год – 459 203,00 руб.</w:t>
            </w:r>
            <w:r w:rsidR="003B58E8">
              <w:t>;</w:t>
            </w:r>
          </w:p>
          <w:p w14:paraId="27CC496A" w14:textId="39A34A8A" w:rsidR="001812E3" w:rsidRPr="001812E3" w:rsidRDefault="001812E3" w:rsidP="001812E3">
            <w:r w:rsidRPr="001812E3">
              <w:t>2019 год – 358 800,00 руб.</w:t>
            </w:r>
            <w:r w:rsidR="003B58E8">
              <w:t>;</w:t>
            </w:r>
          </w:p>
          <w:p w14:paraId="63292F5D" w14:textId="486F5F1B" w:rsidR="001812E3" w:rsidRPr="001812E3" w:rsidRDefault="001812E3" w:rsidP="001812E3">
            <w:r w:rsidRPr="001812E3">
              <w:t xml:space="preserve">2020 год – </w:t>
            </w:r>
            <w:r w:rsidRPr="001812E3">
              <w:rPr>
                <w:bCs/>
              </w:rPr>
              <w:t xml:space="preserve">0,00 </w:t>
            </w:r>
            <w:r w:rsidRPr="001812E3">
              <w:t>руб.</w:t>
            </w:r>
            <w:r w:rsidR="003B58E8">
              <w:t>;</w:t>
            </w:r>
          </w:p>
          <w:p w14:paraId="3E0AE40B" w14:textId="73A079E1" w:rsidR="001812E3" w:rsidRPr="001812E3" w:rsidRDefault="001812E3" w:rsidP="001812E3">
            <w:r w:rsidRPr="001812E3">
              <w:t>2021 год – 0,00 руб.</w:t>
            </w:r>
            <w:r w:rsidR="003B58E8">
              <w:t>;</w:t>
            </w:r>
          </w:p>
          <w:p w14:paraId="42DB4AFE" w14:textId="6E709C3B" w:rsidR="001812E3" w:rsidRPr="001812E3" w:rsidRDefault="001812E3" w:rsidP="001812E3">
            <w:r w:rsidRPr="001812E3">
              <w:t>2022 год – 0,00 руб.</w:t>
            </w:r>
            <w:r w:rsidR="003B58E8">
              <w:t>;</w:t>
            </w:r>
          </w:p>
          <w:p w14:paraId="71D8D9AC" w14:textId="7126680F" w:rsidR="001812E3" w:rsidRPr="001812E3" w:rsidRDefault="001812E3" w:rsidP="001812E3">
            <w:r w:rsidRPr="001812E3">
              <w:t>2023 год – 0,00 руб.</w:t>
            </w:r>
            <w:r w:rsidR="003B58E8">
              <w:t>;</w:t>
            </w:r>
          </w:p>
          <w:p w14:paraId="27238ECD" w14:textId="6973058D" w:rsidR="001812E3" w:rsidRPr="001812E3" w:rsidRDefault="001812E3" w:rsidP="001812E3">
            <w:r w:rsidRPr="001812E3">
              <w:t>2024 год – 401 440,00 руб.</w:t>
            </w:r>
            <w:r w:rsidR="003B58E8">
              <w:t>;</w:t>
            </w:r>
          </w:p>
          <w:p w14:paraId="1A2A16EE" w14:textId="7CA8E708" w:rsidR="001812E3" w:rsidRPr="00FB0ED4" w:rsidRDefault="001812E3" w:rsidP="001812E3">
            <w:pPr>
              <w:snapToGrid w:val="0"/>
            </w:pPr>
            <w:r w:rsidRPr="001812E3">
              <w:t>2025 год – 401 440,00 руб.</w:t>
            </w:r>
            <w:r w:rsidR="003B58E8">
              <w:t>;</w:t>
            </w:r>
          </w:p>
          <w:p w14:paraId="5BBE74BD" w14:textId="08FBE854" w:rsidR="004A2D95" w:rsidRPr="00FB0ED4" w:rsidRDefault="00EA769A" w:rsidP="00EA769A">
            <w:pPr>
              <w:snapToGrid w:val="0"/>
            </w:pPr>
            <w:r>
              <w:t>2026</w:t>
            </w:r>
            <w:r w:rsidRPr="001812E3">
              <w:t xml:space="preserve"> год – 401 440,00 руб.</w:t>
            </w:r>
          </w:p>
        </w:tc>
      </w:tr>
      <w:tr w:rsidR="00FB0ED4" w:rsidRPr="00FB0ED4" w14:paraId="25B164C6" w14:textId="77777777" w:rsidTr="003B58E8">
        <w:trPr>
          <w:trHeight w:val="1292"/>
        </w:trPr>
        <w:tc>
          <w:tcPr>
            <w:tcW w:w="2694" w:type="dxa"/>
            <w:tcBorders>
              <w:top w:val="single" w:sz="4" w:space="0" w:color="000000"/>
              <w:left w:val="single" w:sz="4" w:space="0" w:color="000000"/>
              <w:bottom w:val="single" w:sz="4" w:space="0" w:color="000000"/>
              <w:right w:val="nil"/>
            </w:tcBorders>
            <w:vAlign w:val="center"/>
          </w:tcPr>
          <w:p w14:paraId="4545D61F" w14:textId="5FA3037A" w:rsidR="00FB0ED4" w:rsidRPr="00FB0ED4" w:rsidRDefault="00FB0ED4" w:rsidP="003B58E8">
            <w:pPr>
              <w:widowControl/>
              <w:jc w:val="center"/>
              <w:rPr>
                <w:rFonts w:eastAsia="Calibri" w:cs="Times New Roman"/>
                <w:kern w:val="0"/>
                <w:sz w:val="28"/>
                <w:szCs w:val="28"/>
                <w:lang w:eastAsia="ar-SA" w:bidi="ar-SA"/>
              </w:rPr>
            </w:pPr>
            <w:r w:rsidRPr="00FB0ED4">
              <w:rPr>
                <w:rFonts w:eastAsia="Calibri" w:cs="Times New Roman"/>
                <w:kern w:val="0"/>
                <w:szCs w:val="20"/>
                <w:lang w:eastAsia="ar-SA" w:bidi="ar-SA"/>
              </w:rPr>
              <w:t>Ожидаемые результаты реализации подпрограммы</w:t>
            </w:r>
          </w:p>
        </w:tc>
        <w:tc>
          <w:tcPr>
            <w:tcW w:w="6592" w:type="dxa"/>
            <w:tcBorders>
              <w:top w:val="single" w:sz="4" w:space="0" w:color="000000"/>
              <w:left w:val="single" w:sz="4" w:space="0" w:color="000000"/>
              <w:bottom w:val="single" w:sz="4" w:space="0" w:color="000000"/>
              <w:right w:val="single" w:sz="4" w:space="0" w:color="000000"/>
            </w:tcBorders>
            <w:vAlign w:val="center"/>
          </w:tcPr>
          <w:p w14:paraId="23343A68" w14:textId="396C40BA" w:rsidR="00FB0ED4" w:rsidRPr="00FB0ED4" w:rsidRDefault="00FB0ED4" w:rsidP="00FB0ED4">
            <w:pPr>
              <w:widowControl/>
              <w:suppressAutoHyphens w:val="0"/>
              <w:autoSpaceDE w:val="0"/>
              <w:autoSpaceDN w:val="0"/>
              <w:adjustRightInd w:val="0"/>
              <w:jc w:val="both"/>
            </w:pPr>
            <w:r w:rsidRPr="00FB0ED4">
              <w:rPr>
                <w:rFonts w:eastAsiaTheme="minorHAnsi" w:cs="Times New Roman"/>
                <w:kern w:val="0"/>
                <w:lang w:eastAsia="en-US" w:bidi="ar-SA"/>
              </w:rPr>
              <w:t>Будут созданы условия для улучшения жилищных условий граждан семей с помощью мер поддержки в сфере ипотечного жилищного кредитования</w:t>
            </w:r>
          </w:p>
        </w:tc>
      </w:tr>
    </w:tbl>
    <w:p w14:paraId="2173D43A" w14:textId="77777777" w:rsidR="00552D2B" w:rsidRDefault="00552D2B" w:rsidP="007E1F11">
      <w:pPr>
        <w:widowControl/>
        <w:ind w:left="45" w:hanging="360"/>
        <w:jc w:val="both"/>
        <w:rPr>
          <w:rFonts w:eastAsia="Calibri" w:cs="Times New Roman"/>
          <w:kern w:val="0"/>
          <w:sz w:val="20"/>
          <w:szCs w:val="20"/>
          <w:lang w:eastAsia="ar-SA" w:bidi="ar-SA"/>
        </w:rPr>
      </w:pPr>
    </w:p>
    <w:p w14:paraId="73A175CE" w14:textId="2F6BE04A" w:rsidR="00FB0ED4" w:rsidRDefault="00FB0ED4" w:rsidP="003B58E8">
      <w:pPr>
        <w:widowControl/>
        <w:jc w:val="both"/>
        <w:rPr>
          <w:rFonts w:eastAsia="Calibri" w:cs="Times New Roman"/>
          <w:kern w:val="0"/>
          <w:lang w:eastAsia="ar-SA" w:bidi="ar-SA"/>
        </w:rPr>
      </w:pPr>
      <w:r w:rsidRPr="003B58E8">
        <w:rPr>
          <w:rFonts w:eastAsia="Calibri" w:cs="Times New Roman"/>
          <w:kern w:val="0"/>
          <w:lang w:eastAsia="ar-SA" w:bidi="ar-SA"/>
        </w:rPr>
        <w:t xml:space="preserve"> *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14:paraId="5888385E" w14:textId="77777777" w:rsidR="003B58E8" w:rsidRPr="003B58E8" w:rsidRDefault="003B58E8" w:rsidP="003B58E8">
      <w:pPr>
        <w:widowControl/>
        <w:jc w:val="both"/>
        <w:rPr>
          <w:rFonts w:eastAsia="Calibri" w:cs="Times New Roman"/>
          <w:kern w:val="0"/>
          <w:lang w:eastAsia="ar-SA" w:bidi="ar-SA"/>
        </w:rPr>
      </w:pPr>
    </w:p>
    <w:p w14:paraId="14315DA5" w14:textId="77777777" w:rsidR="00FB0ED4" w:rsidRPr="003B58E8" w:rsidRDefault="00FB0ED4" w:rsidP="003B58E8">
      <w:pPr>
        <w:spacing w:before="120"/>
        <w:jc w:val="center"/>
        <w:rPr>
          <w:b/>
          <w:bCs/>
          <w:sz w:val="28"/>
          <w:szCs w:val="28"/>
        </w:rPr>
      </w:pPr>
      <w:r w:rsidRPr="003B58E8">
        <w:rPr>
          <w:b/>
          <w:bCs/>
          <w:sz w:val="28"/>
          <w:szCs w:val="28"/>
        </w:rPr>
        <w:t>2. Характеристика основных мероприяти</w:t>
      </w:r>
      <w:r w:rsidR="00224A7B" w:rsidRPr="003B58E8">
        <w:rPr>
          <w:b/>
          <w:bCs/>
          <w:sz w:val="28"/>
          <w:szCs w:val="28"/>
        </w:rPr>
        <w:t>й П</w:t>
      </w:r>
      <w:r w:rsidRPr="003B58E8">
        <w:rPr>
          <w:b/>
          <w:bCs/>
          <w:sz w:val="28"/>
          <w:szCs w:val="28"/>
        </w:rPr>
        <w:t>одпрограммы</w:t>
      </w:r>
    </w:p>
    <w:p w14:paraId="44E23585" w14:textId="79D402B7" w:rsidR="00FB0ED4" w:rsidRPr="003B58E8" w:rsidRDefault="00FB0ED4" w:rsidP="003B58E8">
      <w:pPr>
        <w:widowControl/>
        <w:autoSpaceDE w:val="0"/>
        <w:autoSpaceDN w:val="0"/>
        <w:adjustRightInd w:val="0"/>
        <w:spacing w:before="120"/>
        <w:ind w:firstLine="708"/>
        <w:jc w:val="both"/>
        <w:rPr>
          <w:rFonts w:eastAsiaTheme="minorHAnsi" w:cs="Times New Roman"/>
          <w:kern w:val="0"/>
          <w:sz w:val="28"/>
          <w:szCs w:val="28"/>
          <w:lang w:eastAsia="en-US" w:bidi="ar-SA"/>
        </w:rPr>
      </w:pPr>
      <w:r w:rsidRPr="003B58E8">
        <w:rPr>
          <w:rFonts w:eastAsiaTheme="minorHAnsi" w:cs="Times New Roman"/>
          <w:kern w:val="0"/>
          <w:sz w:val="28"/>
          <w:szCs w:val="28"/>
          <w:lang w:eastAsia="en-US" w:bidi="ar-SA"/>
        </w:rPr>
        <w:t>Основным мероприятием подпрограммы «Поддержка граждан в</w:t>
      </w:r>
      <w:r w:rsidR="003B58E8" w:rsidRPr="003B58E8">
        <w:rPr>
          <w:rFonts w:eastAsiaTheme="minorHAnsi" w:cs="Times New Roman"/>
          <w:kern w:val="0"/>
          <w:sz w:val="28"/>
          <w:szCs w:val="28"/>
          <w:lang w:eastAsia="en-US" w:bidi="ar-SA"/>
        </w:rPr>
        <w:t> </w:t>
      </w:r>
      <w:r w:rsidRPr="003B58E8">
        <w:rPr>
          <w:rFonts w:eastAsiaTheme="minorHAnsi" w:cs="Times New Roman"/>
          <w:kern w:val="0"/>
          <w:sz w:val="28"/>
          <w:szCs w:val="28"/>
          <w:lang w:eastAsia="en-US" w:bidi="ar-SA"/>
        </w:rPr>
        <w:t>сфере ипотечного жилищного кредитования в Южском городском поселении» (далее - Подпрограмма) является «</w:t>
      </w:r>
      <w:r w:rsidRPr="003B58E8">
        <w:rPr>
          <w:kern w:val="0"/>
          <w:sz w:val="28"/>
          <w:szCs w:val="28"/>
        </w:rPr>
        <w:t>Государственная поддержка граждан в сфере ипотечного жилищного кредитования</w:t>
      </w:r>
      <w:r w:rsidRPr="003B58E8">
        <w:rPr>
          <w:rFonts w:eastAsiaTheme="minorHAnsi" w:cs="Times New Roman"/>
          <w:kern w:val="0"/>
          <w:sz w:val="28"/>
          <w:szCs w:val="28"/>
          <w:lang w:eastAsia="en-US" w:bidi="ar-SA"/>
        </w:rPr>
        <w:t>».</w:t>
      </w:r>
    </w:p>
    <w:p w14:paraId="352BFA19" w14:textId="3A8CB867" w:rsidR="00FB0ED4" w:rsidRPr="003B58E8" w:rsidRDefault="00FB0ED4" w:rsidP="003B58E8">
      <w:pPr>
        <w:widowControl/>
        <w:autoSpaceDE w:val="0"/>
        <w:autoSpaceDN w:val="0"/>
        <w:adjustRightInd w:val="0"/>
        <w:spacing w:before="120"/>
        <w:ind w:firstLine="708"/>
        <w:jc w:val="both"/>
        <w:rPr>
          <w:rFonts w:eastAsiaTheme="minorHAnsi" w:cs="Times New Roman"/>
          <w:kern w:val="0"/>
          <w:sz w:val="28"/>
          <w:szCs w:val="28"/>
          <w:lang w:eastAsia="en-US" w:bidi="ar-SA"/>
        </w:rPr>
      </w:pPr>
      <w:r w:rsidRPr="003B58E8">
        <w:rPr>
          <w:rFonts w:eastAsiaTheme="minorHAnsi" w:cs="Times New Roman"/>
          <w:kern w:val="0"/>
          <w:sz w:val="28"/>
          <w:szCs w:val="28"/>
          <w:lang w:eastAsia="en-US" w:bidi="ar-SA"/>
        </w:rPr>
        <w:t>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w:t>
      </w:r>
      <w:r w:rsidR="003B58E8">
        <w:rPr>
          <w:rFonts w:eastAsiaTheme="minorHAnsi" w:cs="Times New Roman"/>
          <w:kern w:val="0"/>
          <w:sz w:val="28"/>
          <w:szCs w:val="28"/>
          <w:lang w:eastAsia="en-US" w:bidi="ar-SA"/>
        </w:rPr>
        <w:t> </w:t>
      </w:r>
      <w:r w:rsidRPr="003B58E8">
        <w:rPr>
          <w:rFonts w:eastAsiaTheme="minorHAnsi" w:cs="Times New Roman"/>
          <w:kern w:val="0"/>
          <w:sz w:val="28"/>
          <w:szCs w:val="28"/>
          <w:lang w:eastAsia="en-US" w:bidi="ar-SA"/>
        </w:rPr>
        <w:t>том числе рефинансированному) из бюджета Ивановской области и</w:t>
      </w:r>
      <w:r w:rsidR="003B58E8">
        <w:rPr>
          <w:rFonts w:eastAsiaTheme="minorHAnsi" w:cs="Times New Roman"/>
          <w:kern w:val="0"/>
          <w:sz w:val="28"/>
          <w:szCs w:val="28"/>
          <w:lang w:eastAsia="en-US" w:bidi="ar-SA"/>
        </w:rPr>
        <w:t> </w:t>
      </w:r>
      <w:r w:rsidRPr="003B58E8">
        <w:rPr>
          <w:rFonts w:eastAsiaTheme="minorHAnsi" w:cs="Times New Roman"/>
          <w:kern w:val="0"/>
          <w:sz w:val="28"/>
          <w:szCs w:val="28"/>
          <w:lang w:eastAsia="en-US" w:bidi="ar-SA"/>
        </w:rPr>
        <w:t xml:space="preserve">бюджета Южского городского поселения. </w:t>
      </w:r>
    </w:p>
    <w:p w14:paraId="73264F32" w14:textId="415D2EF6" w:rsidR="00FB0ED4" w:rsidRPr="003B58E8" w:rsidRDefault="00FB0ED4" w:rsidP="003B58E8">
      <w:pPr>
        <w:spacing w:before="120"/>
        <w:ind w:firstLine="708"/>
        <w:jc w:val="both"/>
        <w:rPr>
          <w:kern w:val="0"/>
          <w:sz w:val="28"/>
          <w:szCs w:val="28"/>
        </w:rPr>
      </w:pPr>
      <w:r w:rsidRPr="003B58E8">
        <w:rPr>
          <w:kern w:val="0"/>
          <w:sz w:val="28"/>
          <w:szCs w:val="28"/>
        </w:rPr>
        <w:t>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w:t>
      </w:r>
      <w:r w:rsidR="003B58E8">
        <w:rPr>
          <w:kern w:val="0"/>
          <w:sz w:val="28"/>
          <w:szCs w:val="28"/>
        </w:rPr>
        <w:t>унктом </w:t>
      </w:r>
      <w:r w:rsidRPr="003B58E8">
        <w:rPr>
          <w:kern w:val="0"/>
          <w:sz w:val="28"/>
          <w:szCs w:val="28"/>
        </w:rPr>
        <w:t>3.9 раздела 3 приложения 2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w:t>
      </w:r>
      <w:r w:rsidR="003B58E8">
        <w:rPr>
          <w:kern w:val="0"/>
          <w:sz w:val="28"/>
          <w:szCs w:val="28"/>
        </w:rPr>
        <w:t> </w:t>
      </w:r>
      <w:r w:rsidRPr="003B58E8">
        <w:rPr>
          <w:kern w:val="0"/>
          <w:sz w:val="28"/>
          <w:szCs w:val="28"/>
        </w:rPr>
        <w:t>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w:t>
      </w:r>
      <w:r w:rsidR="003B58E8">
        <w:rPr>
          <w:kern w:val="0"/>
          <w:sz w:val="28"/>
          <w:szCs w:val="28"/>
        </w:rPr>
        <w:t> </w:t>
      </w:r>
      <w:r w:rsidRPr="003B58E8">
        <w:rPr>
          <w:kern w:val="0"/>
          <w:sz w:val="28"/>
          <w:szCs w:val="28"/>
        </w:rPr>
        <w:t>том числе рефинансированному)) (далее – Свидетельство).</w:t>
      </w:r>
    </w:p>
    <w:p w14:paraId="1FB92142" w14:textId="5DC72966" w:rsidR="00FB0ED4" w:rsidRPr="003B58E8" w:rsidRDefault="00FB0ED4" w:rsidP="003B58E8">
      <w:pPr>
        <w:spacing w:before="120"/>
        <w:ind w:firstLine="708"/>
        <w:jc w:val="both"/>
        <w:rPr>
          <w:kern w:val="0"/>
          <w:sz w:val="28"/>
          <w:szCs w:val="28"/>
        </w:rPr>
      </w:pPr>
      <w:r w:rsidRPr="003B58E8">
        <w:rPr>
          <w:kern w:val="0"/>
          <w:sz w:val="28"/>
          <w:szCs w:val="28"/>
        </w:rPr>
        <w:t>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Южского муниципального района (в</w:t>
      </w:r>
      <w:r w:rsidR="003B58E8">
        <w:rPr>
          <w:kern w:val="0"/>
          <w:sz w:val="28"/>
          <w:szCs w:val="28"/>
        </w:rPr>
        <w:t> </w:t>
      </w:r>
      <w:r w:rsidRPr="003B58E8">
        <w:rPr>
          <w:kern w:val="0"/>
          <w:sz w:val="28"/>
          <w:szCs w:val="28"/>
        </w:rPr>
        <w:t>соответствии с порядком, установленным приложением 3 к настоящей Подпрограмме).</w:t>
      </w:r>
    </w:p>
    <w:p w14:paraId="1C3DB0A1" w14:textId="3E2898A5" w:rsidR="00FB0ED4" w:rsidRPr="003B58E8" w:rsidRDefault="00FB0ED4" w:rsidP="003B58E8">
      <w:pPr>
        <w:spacing w:before="120"/>
        <w:ind w:firstLine="708"/>
        <w:jc w:val="both"/>
        <w:rPr>
          <w:kern w:val="0"/>
          <w:sz w:val="28"/>
          <w:szCs w:val="28"/>
        </w:rPr>
      </w:pPr>
      <w:r w:rsidRPr="003B58E8">
        <w:rPr>
          <w:kern w:val="0"/>
          <w:sz w:val="28"/>
          <w:szCs w:val="28"/>
        </w:rPr>
        <w:t>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(далее Уполномоченный орган) осуществляют следующие мероприятия:</w:t>
      </w:r>
    </w:p>
    <w:p w14:paraId="05ADC731" w14:textId="42200008" w:rsidR="00FB0ED4" w:rsidRPr="003B58E8" w:rsidRDefault="00FB0ED4" w:rsidP="003B58E8">
      <w:pPr>
        <w:widowControl/>
        <w:autoSpaceDE w:val="0"/>
        <w:autoSpaceDN w:val="0"/>
        <w:adjustRightInd w:val="0"/>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участие Южского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3B58E8">
        <w:rPr>
          <w:bCs/>
          <w:kern w:val="0"/>
          <w:sz w:val="28"/>
          <w:szCs w:val="28"/>
        </w:rPr>
        <w:t>Обеспечение доступным и комфортным жильем населения Ивановской области</w:t>
      </w:r>
      <w:r w:rsidRPr="003B58E8">
        <w:rPr>
          <w:kern w:val="0"/>
          <w:sz w:val="28"/>
          <w:szCs w:val="28"/>
        </w:rPr>
        <w:t>». Мероприятие предусматривает ежегодную подготовку и</w:t>
      </w:r>
      <w:r w:rsidR="003B58E8">
        <w:rPr>
          <w:kern w:val="0"/>
          <w:sz w:val="28"/>
          <w:szCs w:val="28"/>
        </w:rPr>
        <w:t> </w:t>
      </w:r>
      <w:r w:rsidRPr="003B58E8">
        <w:rPr>
          <w:kern w:val="0"/>
          <w:sz w:val="28"/>
          <w:szCs w:val="28"/>
        </w:rPr>
        <w:t xml:space="preserve">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3B58E8">
        <w:rPr>
          <w:rFonts w:eastAsiaTheme="minorHAnsi" w:cs="Times New Roman"/>
          <w:kern w:val="0"/>
          <w:sz w:val="28"/>
          <w:szCs w:val="28"/>
          <w:lang w:eastAsia="en-US" w:bidi="ar-SA"/>
        </w:rPr>
        <w:t>список граждан - участников Подпрограммы - претендентов на получение Субсидий в</w:t>
      </w:r>
      <w:r w:rsidR="003B58E8">
        <w:rPr>
          <w:rFonts w:eastAsiaTheme="minorHAnsi" w:cs="Times New Roman"/>
          <w:kern w:val="0"/>
          <w:sz w:val="28"/>
          <w:szCs w:val="28"/>
          <w:lang w:eastAsia="en-US" w:bidi="ar-SA"/>
        </w:rPr>
        <w:t> </w:t>
      </w:r>
      <w:r w:rsidRPr="003B58E8">
        <w:rPr>
          <w:rFonts w:eastAsiaTheme="minorHAnsi" w:cs="Times New Roman"/>
          <w:kern w:val="0"/>
          <w:sz w:val="28"/>
          <w:szCs w:val="28"/>
          <w:lang w:eastAsia="en-US" w:bidi="ar-SA"/>
        </w:rPr>
        <w:t>соответствующем финансовом году</w:t>
      </w:r>
      <w:r w:rsidRPr="003B58E8">
        <w:rPr>
          <w:kern w:val="0"/>
          <w:sz w:val="28"/>
          <w:szCs w:val="28"/>
        </w:rPr>
        <w:t>, Департамент выделяет бюджету Южского городского поселения в соответствующем году субсидию в</w:t>
      </w:r>
      <w:r w:rsidR="003B58E8">
        <w:rPr>
          <w:kern w:val="0"/>
          <w:sz w:val="28"/>
          <w:szCs w:val="28"/>
        </w:rPr>
        <w:t> </w:t>
      </w:r>
      <w:r w:rsidRPr="003B58E8">
        <w:rPr>
          <w:kern w:val="0"/>
          <w:sz w:val="28"/>
          <w:szCs w:val="28"/>
        </w:rPr>
        <w:t xml:space="preserve">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14:paraId="76BF46D7" w14:textId="3CBB461F" w:rsidR="00FB0ED4" w:rsidRPr="003B58E8" w:rsidRDefault="00FB0ED4" w:rsidP="003B58E8">
      <w:pPr>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 xml:space="preserve">заключение соглашений с банками для обслуживания средств Субсидий гражданам; </w:t>
      </w:r>
    </w:p>
    <w:p w14:paraId="230D8E1C" w14:textId="18FB178A" w:rsidR="00FB0ED4" w:rsidRPr="003B58E8" w:rsidRDefault="00FB0ED4" w:rsidP="003B58E8">
      <w:pPr>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ежегодное выделение средств местного бюджета на софинансирование мероприятий Подпрограммы;</w:t>
      </w:r>
    </w:p>
    <w:p w14:paraId="5A118024" w14:textId="698B90F5" w:rsidR="00FB0ED4" w:rsidRPr="003B58E8" w:rsidRDefault="00FB0ED4" w:rsidP="003B58E8">
      <w:pPr>
        <w:spacing w:before="120"/>
        <w:ind w:firstLine="708"/>
        <w:jc w:val="both"/>
        <w:rPr>
          <w:rFonts w:eastAsiaTheme="minorHAnsi" w:cs="Times New Roman"/>
          <w:bCs/>
          <w:kern w:val="0"/>
          <w:sz w:val="28"/>
          <w:szCs w:val="28"/>
          <w:lang w:eastAsia="en-US" w:bidi="ar-SA"/>
        </w:rPr>
      </w:pPr>
      <w:r w:rsidRPr="003B58E8">
        <w:rPr>
          <w:kern w:val="0"/>
          <w:sz w:val="28"/>
          <w:szCs w:val="28"/>
        </w:rPr>
        <w:t>-</w:t>
      </w:r>
      <w:r w:rsidR="003B58E8">
        <w:rPr>
          <w:kern w:val="0"/>
          <w:sz w:val="28"/>
          <w:szCs w:val="28"/>
        </w:rPr>
        <w:t> </w:t>
      </w:r>
      <w:r w:rsidRPr="003B58E8">
        <w:rPr>
          <w:rFonts w:eastAsiaTheme="minorHAnsi" w:cs="Times New Roman"/>
          <w:bCs/>
          <w:kern w:val="0"/>
          <w:sz w:val="28"/>
          <w:szCs w:val="28"/>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14:paraId="6C6DD937" w14:textId="0746972D" w:rsidR="00FB0ED4" w:rsidRPr="003B58E8" w:rsidRDefault="00FB0ED4" w:rsidP="003B58E8">
      <w:pPr>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формирование списков граждан, изъявивших желание участвовать в Подпрограмме в планируемом году;</w:t>
      </w:r>
    </w:p>
    <w:p w14:paraId="4D3301A6" w14:textId="1AD45FEC" w:rsidR="00FB0ED4" w:rsidRPr="003B58E8" w:rsidRDefault="00FB0ED4" w:rsidP="003B58E8">
      <w:pPr>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 xml:space="preserve">выдача участникам Подпрограммы в установленном порядке Свидетельств; </w:t>
      </w:r>
    </w:p>
    <w:p w14:paraId="38D32216" w14:textId="56D16303" w:rsidR="00FB0ED4" w:rsidRPr="003B58E8" w:rsidRDefault="00FB0ED4" w:rsidP="003B58E8">
      <w:pPr>
        <w:spacing w:before="120"/>
        <w:ind w:firstLine="708"/>
        <w:jc w:val="both"/>
        <w:rPr>
          <w:kern w:val="0"/>
          <w:sz w:val="28"/>
          <w:szCs w:val="28"/>
        </w:rPr>
      </w:pPr>
      <w:r w:rsidRPr="003B58E8">
        <w:rPr>
          <w:kern w:val="0"/>
          <w:sz w:val="28"/>
          <w:szCs w:val="28"/>
        </w:rPr>
        <w:t>-</w:t>
      </w:r>
      <w:r w:rsidR="003B58E8">
        <w:rPr>
          <w:kern w:val="0"/>
          <w:sz w:val="28"/>
          <w:szCs w:val="28"/>
        </w:rPr>
        <w:t> </w:t>
      </w:r>
      <w:r w:rsidRPr="003B58E8">
        <w:rPr>
          <w:kern w:val="0"/>
          <w:sz w:val="28"/>
          <w:szCs w:val="28"/>
        </w:rPr>
        <w:t>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14:paraId="16CF653C" w14:textId="77777777" w:rsidR="00FB0ED4" w:rsidRPr="003B58E8" w:rsidRDefault="00FB0ED4" w:rsidP="003B58E8">
      <w:pPr>
        <w:widowControl/>
        <w:autoSpaceDE w:val="0"/>
        <w:autoSpaceDN w:val="0"/>
        <w:adjustRightInd w:val="0"/>
        <w:spacing w:before="120"/>
        <w:ind w:firstLine="708"/>
        <w:jc w:val="both"/>
        <w:rPr>
          <w:rFonts w:eastAsiaTheme="minorHAnsi" w:cs="Times New Roman"/>
          <w:kern w:val="0"/>
          <w:sz w:val="28"/>
          <w:szCs w:val="28"/>
          <w:lang w:eastAsia="en-US" w:bidi="ar-SA"/>
        </w:rPr>
      </w:pPr>
      <w:r w:rsidRPr="003B58E8">
        <w:rPr>
          <w:rFonts w:eastAsiaTheme="minorHAnsi" w:cs="Times New Roman"/>
          <w:kern w:val="0"/>
          <w:sz w:val="28"/>
          <w:szCs w:val="28"/>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21" w:history="1">
        <w:r w:rsidRPr="003B58E8">
          <w:rPr>
            <w:rFonts w:eastAsiaTheme="minorHAnsi" w:cs="Times New Roman"/>
            <w:kern w:val="0"/>
            <w:sz w:val="28"/>
            <w:szCs w:val="28"/>
            <w:lang w:eastAsia="en-US" w:bidi="ar-SA"/>
          </w:rPr>
          <w:t>Порядком</w:t>
        </w:r>
      </w:hyperlink>
      <w:r w:rsidRPr="003B58E8">
        <w:rPr>
          <w:rFonts w:eastAsiaTheme="minorHAnsi" w:cs="Times New Roman"/>
          <w:kern w:val="0"/>
          <w:sz w:val="28"/>
          <w:szCs w:val="28"/>
          <w:lang w:eastAsia="en-US" w:bidi="ar-SA"/>
        </w:rPr>
        <w:t>, установленным приложением 2 к Подпрограмме.</w:t>
      </w:r>
    </w:p>
    <w:p w14:paraId="2D6B6DF6" w14:textId="77777777" w:rsidR="00DC680C" w:rsidRDefault="00DC680C" w:rsidP="00DC680C">
      <w:pPr>
        <w:spacing w:after="120"/>
        <w:rPr>
          <w:sz w:val="16"/>
          <w:szCs w:val="16"/>
        </w:rPr>
      </w:pPr>
    </w:p>
    <w:p w14:paraId="0D6654EE" w14:textId="047A8245" w:rsidR="00FB0ED4" w:rsidRPr="003B58E8" w:rsidRDefault="00FB0ED4" w:rsidP="00DC680C">
      <w:pPr>
        <w:spacing w:after="120"/>
        <w:jc w:val="center"/>
        <w:rPr>
          <w:b/>
          <w:sz w:val="28"/>
          <w:szCs w:val="28"/>
        </w:rPr>
      </w:pPr>
      <w:r w:rsidRPr="003B58E8">
        <w:rPr>
          <w:b/>
          <w:sz w:val="28"/>
          <w:szCs w:val="28"/>
        </w:rPr>
        <w:t>3.</w:t>
      </w:r>
      <w:r w:rsidR="003B58E8">
        <w:rPr>
          <w:b/>
          <w:sz w:val="28"/>
          <w:szCs w:val="28"/>
        </w:rPr>
        <w:t> </w:t>
      </w:r>
      <w:r w:rsidRPr="003B58E8">
        <w:rPr>
          <w:b/>
          <w:sz w:val="28"/>
          <w:szCs w:val="28"/>
        </w:rPr>
        <w:t xml:space="preserve">Целевые </w:t>
      </w:r>
      <w:r w:rsidR="00224A7B" w:rsidRPr="003B58E8">
        <w:rPr>
          <w:b/>
          <w:sz w:val="28"/>
          <w:szCs w:val="28"/>
        </w:rPr>
        <w:t>индикаторы (показатели) П</w:t>
      </w:r>
      <w:r w:rsidRPr="003B58E8">
        <w:rPr>
          <w:b/>
          <w:sz w:val="28"/>
          <w:szCs w:val="28"/>
        </w:rPr>
        <w:t>одпрограммы</w:t>
      </w:r>
    </w:p>
    <w:tbl>
      <w:tblPr>
        <w:tblW w:w="5000" w:type="pct"/>
        <w:tblLook w:val="0000" w:firstRow="0" w:lastRow="0" w:firstColumn="0" w:lastColumn="0" w:noHBand="0" w:noVBand="0"/>
      </w:tblPr>
      <w:tblGrid>
        <w:gridCol w:w="532"/>
        <w:gridCol w:w="3393"/>
        <w:gridCol w:w="893"/>
        <w:gridCol w:w="446"/>
        <w:gridCol w:w="446"/>
        <w:gridCol w:w="446"/>
        <w:gridCol w:w="446"/>
        <w:gridCol w:w="451"/>
        <w:gridCol w:w="446"/>
        <w:gridCol w:w="446"/>
        <w:gridCol w:w="446"/>
        <w:gridCol w:w="446"/>
        <w:gridCol w:w="449"/>
      </w:tblGrid>
      <w:tr w:rsidR="003B58E8" w:rsidRPr="008757A9" w14:paraId="70388550" w14:textId="77777777" w:rsidTr="00150C85">
        <w:trPr>
          <w:cantSplit/>
          <w:trHeight w:val="360"/>
          <w:tblHeader/>
        </w:trPr>
        <w:tc>
          <w:tcPr>
            <w:tcW w:w="287" w:type="pct"/>
            <w:vMerge w:val="restart"/>
            <w:tcBorders>
              <w:top w:val="single" w:sz="4" w:space="0" w:color="000000"/>
              <w:left w:val="single" w:sz="4" w:space="0" w:color="000000"/>
              <w:bottom w:val="single" w:sz="4" w:space="0" w:color="000000"/>
              <w:right w:val="nil"/>
            </w:tcBorders>
            <w:vAlign w:val="center"/>
          </w:tcPr>
          <w:p w14:paraId="29D4EAC8" w14:textId="77777777" w:rsidR="00EA769A" w:rsidRPr="008757A9" w:rsidRDefault="00EA769A" w:rsidP="003B58E8">
            <w:pPr>
              <w:snapToGrid w:val="0"/>
              <w:jc w:val="center"/>
              <w:rPr>
                <w:b/>
                <w:sz w:val="22"/>
                <w:szCs w:val="22"/>
              </w:rPr>
            </w:pPr>
            <w:r w:rsidRPr="008757A9">
              <w:rPr>
                <w:b/>
                <w:sz w:val="22"/>
                <w:szCs w:val="22"/>
              </w:rPr>
              <w:t>N п/п</w:t>
            </w:r>
          </w:p>
          <w:p w14:paraId="683FB699" w14:textId="77777777" w:rsidR="00EA769A" w:rsidRPr="008757A9" w:rsidRDefault="00EA769A" w:rsidP="003B58E8">
            <w:pPr>
              <w:jc w:val="center"/>
              <w:rPr>
                <w:b/>
                <w:sz w:val="22"/>
                <w:szCs w:val="22"/>
              </w:rPr>
            </w:pPr>
          </w:p>
        </w:tc>
        <w:tc>
          <w:tcPr>
            <w:tcW w:w="1827" w:type="pct"/>
            <w:vMerge w:val="restart"/>
            <w:tcBorders>
              <w:top w:val="single" w:sz="4" w:space="0" w:color="000000"/>
              <w:left w:val="single" w:sz="4" w:space="0" w:color="000000"/>
              <w:bottom w:val="single" w:sz="4" w:space="0" w:color="000000"/>
              <w:right w:val="nil"/>
            </w:tcBorders>
            <w:vAlign w:val="center"/>
          </w:tcPr>
          <w:p w14:paraId="75D61D36" w14:textId="4F99D786" w:rsidR="00EA769A" w:rsidRPr="008757A9" w:rsidRDefault="00EA769A" w:rsidP="003B58E8">
            <w:pPr>
              <w:snapToGrid w:val="0"/>
              <w:jc w:val="center"/>
              <w:rPr>
                <w:b/>
                <w:sz w:val="22"/>
                <w:szCs w:val="22"/>
              </w:rPr>
            </w:pPr>
            <w:r w:rsidRPr="008757A9">
              <w:rPr>
                <w:b/>
                <w:sz w:val="22"/>
                <w:szCs w:val="22"/>
              </w:rPr>
              <w:t>Наименование целевого индикатора (показателя)</w:t>
            </w:r>
          </w:p>
        </w:tc>
        <w:tc>
          <w:tcPr>
            <w:tcW w:w="481" w:type="pct"/>
            <w:vMerge w:val="restart"/>
            <w:tcBorders>
              <w:top w:val="single" w:sz="4" w:space="0" w:color="000000"/>
              <w:left w:val="single" w:sz="4" w:space="0" w:color="000000"/>
              <w:bottom w:val="single" w:sz="4" w:space="0" w:color="000000"/>
              <w:right w:val="nil"/>
            </w:tcBorders>
            <w:vAlign w:val="center"/>
          </w:tcPr>
          <w:p w14:paraId="4DA5F6F8" w14:textId="5BEE17E7" w:rsidR="00EA769A" w:rsidRPr="008757A9" w:rsidRDefault="00EA769A" w:rsidP="003B58E8">
            <w:pPr>
              <w:snapToGrid w:val="0"/>
              <w:jc w:val="center"/>
              <w:rPr>
                <w:b/>
                <w:sz w:val="22"/>
                <w:szCs w:val="22"/>
              </w:rPr>
            </w:pPr>
            <w:r w:rsidRPr="008757A9">
              <w:rPr>
                <w:b/>
                <w:sz w:val="22"/>
                <w:szCs w:val="22"/>
              </w:rPr>
              <w:t>Ед. изм.</w:t>
            </w:r>
          </w:p>
        </w:tc>
        <w:tc>
          <w:tcPr>
            <w:tcW w:w="2405" w:type="pct"/>
            <w:gridSpan w:val="10"/>
            <w:tcBorders>
              <w:top w:val="single" w:sz="4" w:space="0" w:color="000000"/>
              <w:left w:val="single" w:sz="4" w:space="0" w:color="000000"/>
              <w:bottom w:val="single" w:sz="4" w:space="0" w:color="000000"/>
              <w:right w:val="single" w:sz="4" w:space="0" w:color="000000"/>
            </w:tcBorders>
            <w:vAlign w:val="center"/>
          </w:tcPr>
          <w:p w14:paraId="73005E8F" w14:textId="5817EC28" w:rsidR="00EA769A" w:rsidRPr="008757A9" w:rsidRDefault="00EA769A" w:rsidP="003B58E8">
            <w:pPr>
              <w:snapToGrid w:val="0"/>
              <w:jc w:val="center"/>
              <w:rPr>
                <w:b/>
                <w:sz w:val="22"/>
                <w:szCs w:val="22"/>
              </w:rPr>
            </w:pPr>
            <w:r w:rsidRPr="008757A9">
              <w:rPr>
                <w:b/>
                <w:sz w:val="22"/>
                <w:szCs w:val="22"/>
              </w:rPr>
              <w:t>Значения показателей</w:t>
            </w:r>
          </w:p>
        </w:tc>
      </w:tr>
      <w:tr w:rsidR="003B58E8" w:rsidRPr="008757A9" w14:paraId="161F602C" w14:textId="77777777" w:rsidTr="00150C85">
        <w:trPr>
          <w:cantSplit/>
          <w:tblHeader/>
        </w:trPr>
        <w:tc>
          <w:tcPr>
            <w:tcW w:w="287" w:type="pct"/>
            <w:vMerge/>
            <w:tcBorders>
              <w:top w:val="single" w:sz="4" w:space="0" w:color="000000"/>
              <w:left w:val="single" w:sz="4" w:space="0" w:color="000000"/>
              <w:bottom w:val="single" w:sz="4" w:space="0" w:color="000000"/>
              <w:right w:val="nil"/>
            </w:tcBorders>
            <w:vAlign w:val="center"/>
          </w:tcPr>
          <w:p w14:paraId="435F4785" w14:textId="77777777" w:rsidR="00EA769A" w:rsidRPr="008757A9" w:rsidRDefault="00EA769A" w:rsidP="003B58E8">
            <w:pPr>
              <w:suppressAutoHyphens w:val="0"/>
              <w:jc w:val="center"/>
              <w:rPr>
                <w:b/>
                <w:sz w:val="22"/>
                <w:szCs w:val="22"/>
              </w:rPr>
            </w:pPr>
          </w:p>
        </w:tc>
        <w:tc>
          <w:tcPr>
            <w:tcW w:w="1827" w:type="pct"/>
            <w:vMerge/>
            <w:tcBorders>
              <w:top w:val="single" w:sz="4" w:space="0" w:color="000000"/>
              <w:left w:val="single" w:sz="4" w:space="0" w:color="000000"/>
              <w:bottom w:val="single" w:sz="4" w:space="0" w:color="000000"/>
              <w:right w:val="nil"/>
            </w:tcBorders>
            <w:vAlign w:val="center"/>
          </w:tcPr>
          <w:p w14:paraId="3947A417" w14:textId="77777777" w:rsidR="00EA769A" w:rsidRPr="008757A9" w:rsidRDefault="00EA769A" w:rsidP="003B58E8">
            <w:pPr>
              <w:suppressAutoHyphens w:val="0"/>
              <w:jc w:val="center"/>
              <w:rPr>
                <w:b/>
                <w:sz w:val="22"/>
                <w:szCs w:val="22"/>
              </w:rPr>
            </w:pPr>
          </w:p>
        </w:tc>
        <w:tc>
          <w:tcPr>
            <w:tcW w:w="481" w:type="pct"/>
            <w:vMerge/>
            <w:tcBorders>
              <w:top w:val="single" w:sz="4" w:space="0" w:color="000000"/>
              <w:left w:val="single" w:sz="4" w:space="0" w:color="000000"/>
              <w:bottom w:val="single" w:sz="4" w:space="0" w:color="000000"/>
              <w:right w:val="nil"/>
            </w:tcBorders>
            <w:vAlign w:val="center"/>
          </w:tcPr>
          <w:p w14:paraId="0C6ED9FB" w14:textId="77777777" w:rsidR="00EA769A" w:rsidRPr="008757A9" w:rsidRDefault="00EA769A" w:rsidP="003B58E8">
            <w:pPr>
              <w:suppressAutoHyphens w:val="0"/>
              <w:jc w:val="center"/>
              <w:rPr>
                <w:b/>
                <w:sz w:val="22"/>
                <w:szCs w:val="22"/>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13AD1A93" w14:textId="77777777" w:rsidR="00EA769A" w:rsidRPr="003B58E8" w:rsidRDefault="00EA769A" w:rsidP="003B58E8">
            <w:pPr>
              <w:snapToGrid w:val="0"/>
              <w:ind w:left="-175" w:right="-158" w:firstLine="62"/>
              <w:jc w:val="center"/>
              <w:rPr>
                <w:sz w:val="20"/>
                <w:szCs w:val="20"/>
              </w:rPr>
            </w:pPr>
            <w:r w:rsidRPr="003B58E8">
              <w:rPr>
                <w:sz w:val="20"/>
                <w:szCs w:val="20"/>
              </w:rPr>
              <w:t>2017</w:t>
            </w:r>
          </w:p>
        </w:tc>
        <w:tc>
          <w:tcPr>
            <w:tcW w:w="240" w:type="pct"/>
            <w:tcBorders>
              <w:top w:val="single" w:sz="4" w:space="0" w:color="000000"/>
              <w:left w:val="single" w:sz="4" w:space="0" w:color="000000"/>
              <w:bottom w:val="single" w:sz="4" w:space="0" w:color="000000"/>
              <w:right w:val="single" w:sz="4" w:space="0" w:color="000000"/>
            </w:tcBorders>
            <w:vAlign w:val="center"/>
          </w:tcPr>
          <w:p w14:paraId="72E12934" w14:textId="77777777" w:rsidR="00EA769A" w:rsidRPr="003B58E8" w:rsidRDefault="00EA769A" w:rsidP="003B58E8">
            <w:pPr>
              <w:snapToGrid w:val="0"/>
              <w:ind w:left="-175" w:right="-158" w:firstLine="62"/>
              <w:jc w:val="center"/>
              <w:rPr>
                <w:sz w:val="20"/>
                <w:szCs w:val="20"/>
              </w:rPr>
            </w:pPr>
            <w:r w:rsidRPr="003B58E8">
              <w:rPr>
                <w:sz w:val="20"/>
                <w:szCs w:val="20"/>
              </w:rPr>
              <w:t>2018</w:t>
            </w:r>
          </w:p>
        </w:tc>
        <w:tc>
          <w:tcPr>
            <w:tcW w:w="240" w:type="pct"/>
            <w:tcBorders>
              <w:top w:val="single" w:sz="4" w:space="0" w:color="000000"/>
              <w:left w:val="single" w:sz="4" w:space="0" w:color="000000"/>
              <w:bottom w:val="single" w:sz="4" w:space="0" w:color="000000"/>
              <w:right w:val="nil"/>
            </w:tcBorders>
            <w:vAlign w:val="center"/>
          </w:tcPr>
          <w:p w14:paraId="42F6ABBF" w14:textId="77777777" w:rsidR="00EA769A" w:rsidRPr="003B58E8" w:rsidRDefault="00EA769A" w:rsidP="003B58E8">
            <w:pPr>
              <w:snapToGrid w:val="0"/>
              <w:ind w:left="-175" w:right="-158" w:firstLine="62"/>
              <w:jc w:val="center"/>
              <w:rPr>
                <w:sz w:val="20"/>
                <w:szCs w:val="20"/>
              </w:rPr>
            </w:pPr>
            <w:r w:rsidRPr="003B58E8">
              <w:rPr>
                <w:sz w:val="20"/>
                <w:szCs w:val="20"/>
              </w:rPr>
              <w:t>2019</w:t>
            </w:r>
          </w:p>
        </w:tc>
        <w:tc>
          <w:tcPr>
            <w:tcW w:w="240" w:type="pct"/>
            <w:tcBorders>
              <w:top w:val="single" w:sz="4" w:space="0" w:color="000000"/>
              <w:left w:val="single" w:sz="4" w:space="0" w:color="000000"/>
              <w:bottom w:val="single" w:sz="4" w:space="0" w:color="000000"/>
              <w:right w:val="single" w:sz="4" w:space="0" w:color="000000"/>
            </w:tcBorders>
            <w:vAlign w:val="center"/>
          </w:tcPr>
          <w:p w14:paraId="0C27A1F8" w14:textId="77777777" w:rsidR="00EA769A" w:rsidRPr="003B58E8" w:rsidRDefault="00EA769A" w:rsidP="003B58E8">
            <w:pPr>
              <w:snapToGrid w:val="0"/>
              <w:ind w:left="-175" w:right="-158" w:firstLine="62"/>
              <w:jc w:val="center"/>
              <w:rPr>
                <w:sz w:val="20"/>
                <w:szCs w:val="20"/>
              </w:rPr>
            </w:pPr>
            <w:r w:rsidRPr="003B58E8">
              <w:rPr>
                <w:sz w:val="20"/>
                <w:szCs w:val="20"/>
              </w:rPr>
              <w:t>2020</w:t>
            </w:r>
          </w:p>
        </w:tc>
        <w:tc>
          <w:tcPr>
            <w:tcW w:w="243" w:type="pct"/>
            <w:tcBorders>
              <w:top w:val="single" w:sz="4" w:space="0" w:color="000000"/>
              <w:left w:val="single" w:sz="4" w:space="0" w:color="000000"/>
              <w:bottom w:val="single" w:sz="4" w:space="0" w:color="000000"/>
              <w:right w:val="single" w:sz="4" w:space="0" w:color="000000"/>
            </w:tcBorders>
            <w:vAlign w:val="center"/>
          </w:tcPr>
          <w:p w14:paraId="677D69ED"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2021</w:t>
            </w:r>
          </w:p>
        </w:tc>
        <w:tc>
          <w:tcPr>
            <w:tcW w:w="240" w:type="pct"/>
            <w:tcBorders>
              <w:top w:val="single" w:sz="4" w:space="0" w:color="000000"/>
              <w:left w:val="single" w:sz="4" w:space="0" w:color="000000"/>
              <w:bottom w:val="single" w:sz="4" w:space="0" w:color="000000"/>
              <w:right w:val="single" w:sz="4" w:space="0" w:color="000000"/>
            </w:tcBorders>
            <w:vAlign w:val="center"/>
          </w:tcPr>
          <w:p w14:paraId="5155AA33"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2022</w:t>
            </w:r>
          </w:p>
        </w:tc>
        <w:tc>
          <w:tcPr>
            <w:tcW w:w="240" w:type="pct"/>
            <w:tcBorders>
              <w:top w:val="single" w:sz="4" w:space="0" w:color="000000"/>
              <w:left w:val="single" w:sz="4" w:space="0" w:color="000000"/>
              <w:bottom w:val="single" w:sz="4" w:space="0" w:color="000000"/>
              <w:right w:val="single" w:sz="4" w:space="0" w:color="000000"/>
            </w:tcBorders>
            <w:vAlign w:val="center"/>
          </w:tcPr>
          <w:p w14:paraId="5E6F3F17"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2023</w:t>
            </w:r>
          </w:p>
        </w:tc>
        <w:tc>
          <w:tcPr>
            <w:tcW w:w="240" w:type="pct"/>
            <w:tcBorders>
              <w:top w:val="single" w:sz="4" w:space="0" w:color="000000"/>
              <w:left w:val="single" w:sz="4" w:space="0" w:color="000000"/>
              <w:bottom w:val="single" w:sz="4" w:space="0" w:color="000000"/>
              <w:right w:val="single" w:sz="4" w:space="0" w:color="000000"/>
            </w:tcBorders>
            <w:vAlign w:val="center"/>
          </w:tcPr>
          <w:p w14:paraId="6CD44A04"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2024</w:t>
            </w:r>
          </w:p>
        </w:tc>
        <w:tc>
          <w:tcPr>
            <w:tcW w:w="240" w:type="pct"/>
            <w:tcBorders>
              <w:top w:val="single" w:sz="4" w:space="0" w:color="000000"/>
              <w:left w:val="single" w:sz="4" w:space="0" w:color="000000"/>
              <w:bottom w:val="single" w:sz="4" w:space="0" w:color="000000"/>
              <w:right w:val="single" w:sz="4" w:space="0" w:color="000000"/>
            </w:tcBorders>
            <w:vAlign w:val="center"/>
          </w:tcPr>
          <w:p w14:paraId="2728748A"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2025</w:t>
            </w:r>
          </w:p>
        </w:tc>
        <w:tc>
          <w:tcPr>
            <w:tcW w:w="241" w:type="pct"/>
            <w:tcBorders>
              <w:top w:val="single" w:sz="4" w:space="0" w:color="000000"/>
              <w:left w:val="single" w:sz="4" w:space="0" w:color="000000"/>
              <w:bottom w:val="single" w:sz="4" w:space="0" w:color="000000"/>
              <w:right w:val="single" w:sz="4" w:space="0" w:color="000000"/>
            </w:tcBorders>
            <w:vAlign w:val="center"/>
          </w:tcPr>
          <w:p w14:paraId="560B99FD" w14:textId="77777777" w:rsidR="00EA769A" w:rsidRPr="003B58E8" w:rsidRDefault="00EA769A" w:rsidP="003B58E8">
            <w:pPr>
              <w:tabs>
                <w:tab w:val="left" w:pos="613"/>
              </w:tabs>
              <w:snapToGrid w:val="0"/>
              <w:ind w:left="-175" w:right="-158" w:firstLine="62"/>
              <w:jc w:val="center"/>
              <w:rPr>
                <w:sz w:val="20"/>
                <w:szCs w:val="20"/>
              </w:rPr>
            </w:pPr>
            <w:r w:rsidRPr="003B58E8">
              <w:rPr>
                <w:sz w:val="20"/>
                <w:szCs w:val="20"/>
              </w:rPr>
              <w:t>2026</w:t>
            </w:r>
          </w:p>
        </w:tc>
      </w:tr>
      <w:tr w:rsidR="003B58E8" w:rsidRPr="008757A9" w14:paraId="2B9A87CD" w14:textId="77777777" w:rsidTr="00150C85">
        <w:trPr>
          <w:cantSplit/>
        </w:trPr>
        <w:tc>
          <w:tcPr>
            <w:tcW w:w="287" w:type="pct"/>
            <w:tcBorders>
              <w:top w:val="single" w:sz="4" w:space="0" w:color="000000"/>
              <w:left w:val="single" w:sz="4" w:space="0" w:color="000000"/>
              <w:bottom w:val="single" w:sz="4" w:space="0" w:color="000000"/>
              <w:right w:val="nil"/>
            </w:tcBorders>
            <w:vAlign w:val="center"/>
          </w:tcPr>
          <w:p w14:paraId="4CB9229E" w14:textId="77777777" w:rsidR="00EA769A" w:rsidRPr="003B58E8" w:rsidRDefault="00EA769A" w:rsidP="003B58E8">
            <w:pPr>
              <w:snapToGrid w:val="0"/>
              <w:jc w:val="center"/>
              <w:rPr>
                <w:sz w:val="18"/>
                <w:szCs w:val="18"/>
              </w:rPr>
            </w:pPr>
            <w:r w:rsidRPr="003B58E8">
              <w:rPr>
                <w:sz w:val="18"/>
                <w:szCs w:val="18"/>
              </w:rPr>
              <w:t>1.</w:t>
            </w:r>
          </w:p>
        </w:tc>
        <w:tc>
          <w:tcPr>
            <w:tcW w:w="1827" w:type="pct"/>
            <w:tcBorders>
              <w:top w:val="single" w:sz="4" w:space="0" w:color="000000"/>
              <w:left w:val="single" w:sz="4" w:space="0" w:color="000000"/>
              <w:bottom w:val="single" w:sz="4" w:space="0" w:color="000000"/>
              <w:right w:val="nil"/>
            </w:tcBorders>
            <w:vAlign w:val="center"/>
          </w:tcPr>
          <w:p w14:paraId="2EE2FB6D" w14:textId="6AE43388" w:rsidR="00EA769A" w:rsidRPr="003B58E8" w:rsidRDefault="00EA769A" w:rsidP="003B58E8">
            <w:pPr>
              <w:widowControl/>
              <w:suppressAutoHyphens w:val="0"/>
              <w:autoSpaceDE w:val="0"/>
              <w:autoSpaceDN w:val="0"/>
              <w:adjustRightInd w:val="0"/>
              <w:jc w:val="center"/>
              <w:rPr>
                <w:sz w:val="18"/>
                <w:szCs w:val="18"/>
              </w:rPr>
            </w:pPr>
            <w:r w:rsidRPr="003B58E8">
              <w:rPr>
                <w:rFonts w:eastAsiaTheme="minorHAnsi" w:cs="Times New Roman"/>
                <w:kern w:val="0"/>
                <w:sz w:val="18"/>
                <w:szCs w:val="18"/>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tc>
        <w:tc>
          <w:tcPr>
            <w:tcW w:w="481" w:type="pct"/>
            <w:tcBorders>
              <w:top w:val="single" w:sz="4" w:space="0" w:color="000000"/>
              <w:left w:val="single" w:sz="4" w:space="0" w:color="000000"/>
              <w:bottom w:val="single" w:sz="4" w:space="0" w:color="000000"/>
              <w:right w:val="nil"/>
            </w:tcBorders>
            <w:vAlign w:val="center"/>
          </w:tcPr>
          <w:p w14:paraId="54D44D0D" w14:textId="77777777" w:rsidR="00EA769A" w:rsidRPr="003B58E8" w:rsidRDefault="00EA769A" w:rsidP="003B58E8">
            <w:pPr>
              <w:snapToGrid w:val="0"/>
              <w:jc w:val="center"/>
              <w:rPr>
                <w:sz w:val="16"/>
                <w:szCs w:val="16"/>
              </w:rPr>
            </w:pPr>
            <w:r w:rsidRPr="003B58E8">
              <w:rPr>
                <w:sz w:val="16"/>
                <w:szCs w:val="16"/>
              </w:rPr>
              <w:t>граждан</w:t>
            </w:r>
          </w:p>
          <w:p w14:paraId="6F9CDE5C" w14:textId="77777777" w:rsidR="00EA769A" w:rsidRPr="003B58E8" w:rsidRDefault="00EA769A" w:rsidP="003B58E8">
            <w:pPr>
              <w:snapToGrid w:val="0"/>
              <w:jc w:val="center"/>
              <w:rPr>
                <w:sz w:val="16"/>
                <w:szCs w:val="16"/>
              </w:rPr>
            </w:pPr>
            <w:r w:rsidRPr="003B58E8">
              <w:rPr>
                <w:sz w:val="16"/>
                <w:szCs w:val="16"/>
              </w:rPr>
              <w:t>(семей)</w:t>
            </w:r>
          </w:p>
          <w:p w14:paraId="700B6C2D" w14:textId="77777777" w:rsidR="00EA769A" w:rsidRPr="003B58E8" w:rsidRDefault="00EA769A" w:rsidP="003B58E8">
            <w:pPr>
              <w:snapToGrid w:val="0"/>
              <w:jc w:val="center"/>
              <w:rPr>
                <w:sz w:val="18"/>
                <w:szCs w:val="18"/>
              </w:rPr>
            </w:pPr>
          </w:p>
        </w:tc>
        <w:tc>
          <w:tcPr>
            <w:tcW w:w="240" w:type="pct"/>
            <w:tcBorders>
              <w:top w:val="single" w:sz="4" w:space="0" w:color="000000"/>
              <w:left w:val="single" w:sz="4" w:space="0" w:color="000000"/>
              <w:bottom w:val="single" w:sz="4" w:space="0" w:color="000000"/>
              <w:right w:val="single" w:sz="4" w:space="0" w:color="000000"/>
            </w:tcBorders>
            <w:vAlign w:val="center"/>
          </w:tcPr>
          <w:p w14:paraId="0141E4D3" w14:textId="77777777" w:rsidR="00EA769A" w:rsidRPr="008757A9" w:rsidRDefault="00EA769A" w:rsidP="003B58E8">
            <w:pPr>
              <w:snapToGrid w:val="0"/>
              <w:ind w:left="-175" w:right="-158" w:firstLine="62"/>
              <w:jc w:val="center"/>
              <w:rPr>
                <w:sz w:val="22"/>
                <w:szCs w:val="22"/>
              </w:rPr>
            </w:pPr>
            <w:r w:rsidRPr="008757A9">
              <w:rPr>
                <w:sz w:val="22"/>
                <w:szCs w:val="22"/>
              </w:rPr>
              <w:t>0</w:t>
            </w:r>
          </w:p>
        </w:tc>
        <w:tc>
          <w:tcPr>
            <w:tcW w:w="240" w:type="pct"/>
            <w:tcBorders>
              <w:top w:val="single" w:sz="4" w:space="0" w:color="000000"/>
              <w:left w:val="single" w:sz="4" w:space="0" w:color="000000"/>
              <w:bottom w:val="single" w:sz="4" w:space="0" w:color="000000"/>
              <w:right w:val="single" w:sz="4" w:space="0" w:color="000000"/>
            </w:tcBorders>
            <w:vAlign w:val="center"/>
          </w:tcPr>
          <w:p w14:paraId="57F42A79" w14:textId="77777777" w:rsidR="00EA769A" w:rsidRPr="008757A9" w:rsidRDefault="00EA769A" w:rsidP="003B58E8">
            <w:pPr>
              <w:snapToGrid w:val="0"/>
              <w:ind w:left="-175" w:right="-158" w:firstLine="62"/>
              <w:jc w:val="center"/>
              <w:rPr>
                <w:sz w:val="22"/>
                <w:szCs w:val="22"/>
              </w:rPr>
            </w:pPr>
            <w:r w:rsidRPr="008757A9">
              <w:rPr>
                <w:sz w:val="22"/>
                <w:szCs w:val="22"/>
              </w:rPr>
              <w:t>2</w:t>
            </w:r>
          </w:p>
        </w:tc>
        <w:tc>
          <w:tcPr>
            <w:tcW w:w="240" w:type="pct"/>
            <w:tcBorders>
              <w:top w:val="single" w:sz="4" w:space="0" w:color="000000"/>
              <w:left w:val="single" w:sz="4" w:space="0" w:color="000000"/>
              <w:bottom w:val="single" w:sz="4" w:space="0" w:color="000000"/>
              <w:right w:val="nil"/>
            </w:tcBorders>
            <w:vAlign w:val="center"/>
          </w:tcPr>
          <w:p w14:paraId="4D0E4A29" w14:textId="77777777" w:rsidR="00EA769A" w:rsidRPr="008757A9" w:rsidRDefault="00EA769A" w:rsidP="003B58E8">
            <w:pPr>
              <w:snapToGrid w:val="0"/>
              <w:ind w:left="-175" w:right="-158" w:firstLine="62"/>
              <w:jc w:val="center"/>
              <w:rPr>
                <w:sz w:val="22"/>
                <w:szCs w:val="22"/>
              </w:rPr>
            </w:pPr>
            <w:r w:rsidRPr="008757A9">
              <w:rPr>
                <w:sz w:val="22"/>
                <w:szCs w:val="22"/>
              </w:rPr>
              <w:t>0</w:t>
            </w:r>
          </w:p>
        </w:tc>
        <w:tc>
          <w:tcPr>
            <w:tcW w:w="240" w:type="pct"/>
            <w:tcBorders>
              <w:top w:val="single" w:sz="4" w:space="0" w:color="000000"/>
              <w:left w:val="single" w:sz="4" w:space="0" w:color="000000"/>
              <w:bottom w:val="single" w:sz="4" w:space="0" w:color="000000"/>
              <w:right w:val="single" w:sz="4" w:space="0" w:color="000000"/>
            </w:tcBorders>
            <w:vAlign w:val="center"/>
          </w:tcPr>
          <w:p w14:paraId="383FE2E8" w14:textId="77777777" w:rsidR="00EA769A" w:rsidRPr="008757A9" w:rsidRDefault="00EA769A" w:rsidP="003B58E8">
            <w:pPr>
              <w:snapToGrid w:val="0"/>
              <w:ind w:left="-175" w:right="-158" w:firstLine="62"/>
              <w:jc w:val="center"/>
              <w:rPr>
                <w:sz w:val="22"/>
                <w:szCs w:val="22"/>
              </w:rPr>
            </w:pPr>
            <w:r w:rsidRPr="008757A9">
              <w:rPr>
                <w:sz w:val="22"/>
                <w:szCs w:val="22"/>
              </w:rPr>
              <w:t>0</w:t>
            </w:r>
          </w:p>
        </w:tc>
        <w:tc>
          <w:tcPr>
            <w:tcW w:w="243" w:type="pct"/>
            <w:tcBorders>
              <w:top w:val="single" w:sz="4" w:space="0" w:color="000000"/>
              <w:left w:val="single" w:sz="4" w:space="0" w:color="000000"/>
              <w:bottom w:val="single" w:sz="4" w:space="0" w:color="000000"/>
              <w:right w:val="single" w:sz="4" w:space="0" w:color="000000"/>
            </w:tcBorders>
            <w:vAlign w:val="center"/>
          </w:tcPr>
          <w:p w14:paraId="05F0BA39" w14:textId="77777777" w:rsidR="00EA769A" w:rsidRPr="008757A9" w:rsidRDefault="00EA769A" w:rsidP="003B58E8">
            <w:pPr>
              <w:snapToGrid w:val="0"/>
              <w:ind w:left="-175" w:right="-158" w:firstLine="62"/>
              <w:jc w:val="center"/>
              <w:rPr>
                <w:sz w:val="22"/>
                <w:szCs w:val="22"/>
              </w:rPr>
            </w:pPr>
            <w:r>
              <w:rPr>
                <w:sz w:val="22"/>
                <w:szCs w:val="22"/>
              </w:rPr>
              <w:t>0</w:t>
            </w:r>
          </w:p>
        </w:tc>
        <w:tc>
          <w:tcPr>
            <w:tcW w:w="240" w:type="pct"/>
            <w:tcBorders>
              <w:top w:val="single" w:sz="4" w:space="0" w:color="000000"/>
              <w:left w:val="single" w:sz="4" w:space="0" w:color="000000"/>
              <w:bottom w:val="single" w:sz="4" w:space="0" w:color="000000"/>
              <w:right w:val="single" w:sz="4" w:space="0" w:color="000000"/>
            </w:tcBorders>
            <w:vAlign w:val="center"/>
          </w:tcPr>
          <w:p w14:paraId="7F24CB4F" w14:textId="77777777" w:rsidR="00EA769A" w:rsidRPr="0084521B" w:rsidRDefault="00EA769A" w:rsidP="003B58E8">
            <w:pPr>
              <w:snapToGrid w:val="0"/>
              <w:ind w:left="-175" w:right="-158" w:firstLine="62"/>
              <w:jc w:val="center"/>
              <w:rPr>
                <w:sz w:val="22"/>
                <w:szCs w:val="22"/>
              </w:rPr>
            </w:pPr>
            <w:r>
              <w:rPr>
                <w:sz w:val="22"/>
                <w:szCs w:val="22"/>
              </w:rPr>
              <w:t>0</w:t>
            </w:r>
          </w:p>
        </w:tc>
        <w:tc>
          <w:tcPr>
            <w:tcW w:w="240" w:type="pct"/>
            <w:tcBorders>
              <w:top w:val="single" w:sz="4" w:space="0" w:color="000000"/>
              <w:left w:val="single" w:sz="4" w:space="0" w:color="000000"/>
              <w:bottom w:val="single" w:sz="4" w:space="0" w:color="000000"/>
              <w:right w:val="single" w:sz="4" w:space="0" w:color="000000"/>
            </w:tcBorders>
            <w:vAlign w:val="center"/>
          </w:tcPr>
          <w:p w14:paraId="41989527" w14:textId="77777777" w:rsidR="00EA769A" w:rsidRPr="0084521B" w:rsidRDefault="00EA769A" w:rsidP="003B58E8">
            <w:pPr>
              <w:snapToGrid w:val="0"/>
              <w:ind w:left="-175" w:right="-158" w:firstLine="62"/>
              <w:jc w:val="center"/>
              <w:rPr>
                <w:sz w:val="22"/>
                <w:szCs w:val="22"/>
              </w:rPr>
            </w:pPr>
            <w:r>
              <w:rPr>
                <w:sz w:val="22"/>
                <w:szCs w:val="22"/>
              </w:rPr>
              <w:t>0</w:t>
            </w:r>
          </w:p>
        </w:tc>
        <w:tc>
          <w:tcPr>
            <w:tcW w:w="240" w:type="pct"/>
            <w:tcBorders>
              <w:top w:val="single" w:sz="4" w:space="0" w:color="000000"/>
              <w:left w:val="single" w:sz="4" w:space="0" w:color="000000"/>
              <w:bottom w:val="single" w:sz="4" w:space="0" w:color="000000"/>
              <w:right w:val="single" w:sz="4" w:space="0" w:color="000000"/>
            </w:tcBorders>
            <w:vAlign w:val="center"/>
          </w:tcPr>
          <w:p w14:paraId="159ED1F6" w14:textId="77777777" w:rsidR="00EA769A" w:rsidRDefault="00EA769A" w:rsidP="003B58E8">
            <w:pPr>
              <w:snapToGrid w:val="0"/>
              <w:ind w:left="-175" w:right="-158" w:firstLine="62"/>
              <w:jc w:val="center"/>
              <w:rPr>
                <w:sz w:val="22"/>
                <w:szCs w:val="22"/>
              </w:rPr>
            </w:pPr>
            <w:r>
              <w:rPr>
                <w:sz w:val="22"/>
                <w:szCs w:val="22"/>
              </w:rPr>
              <w:t>4</w:t>
            </w:r>
          </w:p>
        </w:tc>
        <w:tc>
          <w:tcPr>
            <w:tcW w:w="240" w:type="pct"/>
            <w:tcBorders>
              <w:top w:val="single" w:sz="4" w:space="0" w:color="000000"/>
              <w:left w:val="single" w:sz="4" w:space="0" w:color="000000"/>
              <w:bottom w:val="single" w:sz="4" w:space="0" w:color="000000"/>
              <w:right w:val="single" w:sz="4" w:space="0" w:color="000000"/>
            </w:tcBorders>
            <w:vAlign w:val="center"/>
          </w:tcPr>
          <w:p w14:paraId="08E98736" w14:textId="77777777" w:rsidR="00EA769A" w:rsidRDefault="00EA769A" w:rsidP="003B58E8">
            <w:pPr>
              <w:snapToGrid w:val="0"/>
              <w:ind w:left="-175" w:right="-158" w:firstLine="62"/>
              <w:jc w:val="center"/>
              <w:rPr>
                <w:sz w:val="22"/>
                <w:szCs w:val="22"/>
              </w:rPr>
            </w:pPr>
            <w:r>
              <w:rPr>
                <w:sz w:val="22"/>
                <w:szCs w:val="22"/>
              </w:rPr>
              <w:t>4</w:t>
            </w:r>
          </w:p>
        </w:tc>
        <w:tc>
          <w:tcPr>
            <w:tcW w:w="241" w:type="pct"/>
            <w:tcBorders>
              <w:top w:val="single" w:sz="4" w:space="0" w:color="000000"/>
              <w:left w:val="single" w:sz="4" w:space="0" w:color="000000"/>
              <w:bottom w:val="single" w:sz="4" w:space="0" w:color="000000"/>
              <w:right w:val="single" w:sz="4" w:space="0" w:color="000000"/>
            </w:tcBorders>
            <w:vAlign w:val="center"/>
          </w:tcPr>
          <w:p w14:paraId="01F4E8FB" w14:textId="77777777" w:rsidR="00EA769A" w:rsidRDefault="00EA769A" w:rsidP="003B58E8">
            <w:pPr>
              <w:snapToGrid w:val="0"/>
              <w:ind w:left="-175" w:right="-158" w:firstLine="62"/>
              <w:jc w:val="center"/>
              <w:rPr>
                <w:sz w:val="22"/>
                <w:szCs w:val="22"/>
              </w:rPr>
            </w:pPr>
            <w:r>
              <w:rPr>
                <w:sz w:val="22"/>
                <w:szCs w:val="22"/>
              </w:rPr>
              <w:t>4</w:t>
            </w:r>
          </w:p>
        </w:tc>
      </w:tr>
    </w:tbl>
    <w:p w14:paraId="7C1F342A" w14:textId="77777777" w:rsidR="008757A9" w:rsidRPr="00150C85" w:rsidRDefault="008757A9" w:rsidP="00150C85">
      <w:pPr>
        <w:jc w:val="both"/>
      </w:pPr>
      <w:r w:rsidRPr="00150C85">
        <w:t>Пояснения к таблице:</w:t>
      </w:r>
    </w:p>
    <w:p w14:paraId="54213993" w14:textId="77777777" w:rsidR="008757A9" w:rsidRPr="00150C85" w:rsidRDefault="008757A9" w:rsidP="00150C85">
      <w:pPr>
        <w:jc w:val="both"/>
      </w:pPr>
      <w:r w:rsidRPr="00150C85">
        <w:t>отчетные значения целевого индикатора (показателя) 1 определяются по данным учета, осуществляемого Уполномоченным органом.</w:t>
      </w:r>
    </w:p>
    <w:p w14:paraId="3557B3AA" w14:textId="009456EE" w:rsidR="00150C85" w:rsidRPr="00150C85" w:rsidRDefault="008757A9" w:rsidP="00150C85">
      <w:pPr>
        <w:jc w:val="both"/>
      </w:pPr>
      <w:r w:rsidRPr="00150C85">
        <w:t>Оценка плановых значений целевого индикатора (показателя) 1 дана с учетом возможного софинансирования за счет средств областного бюджета.</w:t>
      </w:r>
    </w:p>
    <w:p w14:paraId="4ADF5F5C" w14:textId="77777777" w:rsidR="00150C85" w:rsidRDefault="00150C85" w:rsidP="00FB0ED4">
      <w:pPr>
        <w:keepNext/>
        <w:widowControl/>
        <w:jc w:val="center"/>
        <w:rPr>
          <w:rFonts w:eastAsia="Calibri" w:cs="Times New Roman"/>
          <w:b/>
          <w:kern w:val="0"/>
          <w:sz w:val="28"/>
          <w:szCs w:val="28"/>
          <w:lang w:eastAsia="ar-SA" w:bidi="ar-SA"/>
        </w:rPr>
      </w:pPr>
    </w:p>
    <w:p w14:paraId="27F47810" w14:textId="55D79797" w:rsidR="00FB0ED4" w:rsidRDefault="00FB0ED4" w:rsidP="00FB0ED4">
      <w:pPr>
        <w:keepNext/>
        <w:widowControl/>
        <w:jc w:val="center"/>
        <w:rPr>
          <w:rFonts w:eastAsia="Calibri" w:cs="Times New Roman"/>
          <w:b/>
          <w:kern w:val="0"/>
          <w:sz w:val="28"/>
          <w:szCs w:val="28"/>
          <w:lang w:eastAsia="ar-SA" w:bidi="ar-SA"/>
        </w:rPr>
      </w:pPr>
      <w:r w:rsidRPr="00150C85">
        <w:rPr>
          <w:rFonts w:eastAsia="Calibri" w:cs="Times New Roman"/>
          <w:b/>
          <w:kern w:val="0"/>
          <w:sz w:val="28"/>
          <w:szCs w:val="28"/>
          <w:lang w:eastAsia="ar-SA" w:bidi="ar-SA"/>
        </w:rPr>
        <w:t>4. Ресурсное обес</w:t>
      </w:r>
      <w:r w:rsidR="00224A7B" w:rsidRPr="00150C85">
        <w:rPr>
          <w:rFonts w:eastAsia="Calibri" w:cs="Times New Roman"/>
          <w:b/>
          <w:kern w:val="0"/>
          <w:sz w:val="28"/>
          <w:szCs w:val="28"/>
          <w:lang w:eastAsia="ar-SA" w:bidi="ar-SA"/>
        </w:rPr>
        <w:t>печение</w:t>
      </w:r>
      <w:r w:rsidR="002E32AD" w:rsidRPr="00150C85">
        <w:rPr>
          <w:rFonts w:eastAsia="Calibri" w:cs="Times New Roman"/>
          <w:b/>
          <w:kern w:val="0"/>
          <w:sz w:val="28"/>
          <w:szCs w:val="28"/>
          <w:lang w:eastAsia="ar-SA" w:bidi="ar-SA"/>
        </w:rPr>
        <w:t xml:space="preserve"> П</w:t>
      </w:r>
      <w:r w:rsidRPr="00150C85">
        <w:rPr>
          <w:rFonts w:eastAsia="Calibri" w:cs="Times New Roman"/>
          <w:b/>
          <w:kern w:val="0"/>
          <w:sz w:val="28"/>
          <w:szCs w:val="28"/>
          <w:lang w:eastAsia="ar-SA" w:bidi="ar-SA"/>
        </w:rPr>
        <w:t>одпрограммы (руб.)</w:t>
      </w:r>
    </w:p>
    <w:p w14:paraId="64D43AF5" w14:textId="77777777" w:rsidR="00150C85" w:rsidRPr="00150C85" w:rsidRDefault="00150C85" w:rsidP="00FB0ED4">
      <w:pPr>
        <w:keepNext/>
        <w:widowControl/>
        <w:jc w:val="center"/>
        <w:rPr>
          <w:rFonts w:eastAsia="Calibri" w:cs="Times New Roman"/>
          <w:b/>
          <w:kern w:val="0"/>
          <w:sz w:val="28"/>
          <w:szCs w:val="28"/>
          <w:lang w:eastAsia="ar-SA" w:bidi="ar-SA"/>
        </w:rPr>
      </w:pPr>
    </w:p>
    <w:tbl>
      <w:tblPr>
        <w:tblW w:w="5565" w:type="pct"/>
        <w:jc w:val="center"/>
        <w:tblLayout w:type="fixed"/>
        <w:tblLook w:val="0000" w:firstRow="0" w:lastRow="0" w:firstColumn="0" w:lastColumn="0" w:noHBand="0" w:noVBand="0"/>
      </w:tblPr>
      <w:tblGrid>
        <w:gridCol w:w="400"/>
        <w:gridCol w:w="1539"/>
        <w:gridCol w:w="1169"/>
        <w:gridCol w:w="565"/>
        <w:gridCol w:w="874"/>
        <w:gridCol w:w="874"/>
        <w:gridCol w:w="562"/>
        <w:gridCol w:w="564"/>
        <w:gridCol w:w="564"/>
        <w:gridCol w:w="562"/>
        <w:gridCol w:w="872"/>
        <w:gridCol w:w="895"/>
        <w:gridCol w:w="895"/>
      </w:tblGrid>
      <w:tr w:rsidR="00150C85" w:rsidRPr="00C67AF5" w14:paraId="734CC04B" w14:textId="77777777" w:rsidTr="00150C85">
        <w:trPr>
          <w:jc w:val="center"/>
        </w:trPr>
        <w:tc>
          <w:tcPr>
            <w:tcW w:w="193" w:type="pct"/>
            <w:tcBorders>
              <w:top w:val="single" w:sz="4" w:space="0" w:color="000000"/>
              <w:left w:val="single" w:sz="4" w:space="0" w:color="000000"/>
              <w:bottom w:val="single" w:sz="4" w:space="0" w:color="000000"/>
              <w:right w:val="nil"/>
            </w:tcBorders>
            <w:vAlign w:val="center"/>
          </w:tcPr>
          <w:p w14:paraId="68AEBB40" w14:textId="77777777" w:rsidR="00EA769A" w:rsidRPr="00150C85" w:rsidRDefault="00EA769A" w:rsidP="00150C85">
            <w:pPr>
              <w:snapToGrid w:val="0"/>
              <w:ind w:right="-15" w:hanging="42"/>
              <w:jc w:val="center"/>
              <w:rPr>
                <w:b/>
                <w:sz w:val="16"/>
                <w:szCs w:val="16"/>
              </w:rPr>
            </w:pPr>
            <w:r w:rsidRPr="00150C85">
              <w:rPr>
                <w:b/>
                <w:sz w:val="16"/>
                <w:szCs w:val="16"/>
                <w:lang w:val="en-US"/>
              </w:rPr>
              <w:t xml:space="preserve">N </w:t>
            </w:r>
            <w:r w:rsidRPr="00150C85">
              <w:rPr>
                <w:b/>
                <w:sz w:val="16"/>
                <w:szCs w:val="16"/>
              </w:rPr>
              <w:t>п/п</w:t>
            </w:r>
          </w:p>
        </w:tc>
        <w:tc>
          <w:tcPr>
            <w:tcW w:w="744" w:type="pct"/>
            <w:tcBorders>
              <w:top w:val="single" w:sz="4" w:space="0" w:color="000000"/>
              <w:left w:val="single" w:sz="4" w:space="0" w:color="000000"/>
              <w:bottom w:val="single" w:sz="4" w:space="0" w:color="000000"/>
              <w:right w:val="nil"/>
            </w:tcBorders>
            <w:vAlign w:val="center"/>
          </w:tcPr>
          <w:p w14:paraId="1252845C" w14:textId="77777777" w:rsidR="00EA769A" w:rsidRPr="00150C85" w:rsidRDefault="00EA769A" w:rsidP="00150C85">
            <w:pPr>
              <w:snapToGrid w:val="0"/>
              <w:jc w:val="center"/>
              <w:rPr>
                <w:sz w:val="16"/>
                <w:szCs w:val="16"/>
              </w:rPr>
            </w:pPr>
            <w:r w:rsidRPr="00150C85">
              <w:rPr>
                <w:sz w:val="16"/>
                <w:szCs w:val="16"/>
              </w:rPr>
              <w:t>Наименование мероприятия/ Источник ресурсного обеспечения</w:t>
            </w:r>
          </w:p>
        </w:tc>
        <w:tc>
          <w:tcPr>
            <w:tcW w:w="565" w:type="pct"/>
            <w:tcBorders>
              <w:top w:val="single" w:sz="4" w:space="0" w:color="000000"/>
              <w:left w:val="single" w:sz="4" w:space="0" w:color="000000"/>
              <w:bottom w:val="single" w:sz="4" w:space="0" w:color="000000"/>
              <w:right w:val="nil"/>
            </w:tcBorders>
            <w:vAlign w:val="center"/>
          </w:tcPr>
          <w:p w14:paraId="02AC6570" w14:textId="77777777" w:rsidR="00EA769A" w:rsidRPr="00150C85" w:rsidRDefault="00EA769A" w:rsidP="00150C85">
            <w:pPr>
              <w:snapToGrid w:val="0"/>
              <w:jc w:val="center"/>
              <w:rPr>
                <w:sz w:val="16"/>
                <w:szCs w:val="16"/>
              </w:rPr>
            </w:pPr>
            <w:r w:rsidRPr="00150C85">
              <w:rPr>
                <w:sz w:val="16"/>
                <w:szCs w:val="16"/>
              </w:rPr>
              <w:t>Исполнитель</w:t>
            </w:r>
          </w:p>
        </w:tc>
        <w:tc>
          <w:tcPr>
            <w:tcW w:w="273" w:type="pct"/>
            <w:tcBorders>
              <w:top w:val="single" w:sz="4" w:space="0" w:color="000000"/>
              <w:left w:val="single" w:sz="4" w:space="0" w:color="000000"/>
              <w:bottom w:val="single" w:sz="4" w:space="0" w:color="000000"/>
              <w:right w:val="single" w:sz="4" w:space="0" w:color="000000"/>
            </w:tcBorders>
            <w:vAlign w:val="center"/>
          </w:tcPr>
          <w:p w14:paraId="7E73C3D2" w14:textId="77777777" w:rsidR="00150C85" w:rsidRDefault="00EA769A" w:rsidP="00150C85">
            <w:pPr>
              <w:snapToGrid w:val="0"/>
              <w:ind w:left="-129" w:right="-20" w:firstLine="5"/>
              <w:jc w:val="center"/>
              <w:rPr>
                <w:sz w:val="20"/>
                <w:szCs w:val="20"/>
              </w:rPr>
            </w:pPr>
            <w:r w:rsidRPr="00C67AF5">
              <w:rPr>
                <w:sz w:val="20"/>
                <w:szCs w:val="20"/>
              </w:rPr>
              <w:t>2017</w:t>
            </w:r>
          </w:p>
          <w:p w14:paraId="2ABC2D04" w14:textId="402C4C31" w:rsidR="00EA769A" w:rsidRPr="00C67AF5" w:rsidRDefault="00EA769A" w:rsidP="00150C85">
            <w:pPr>
              <w:snapToGrid w:val="0"/>
              <w:ind w:left="-129" w:right="-20" w:firstLine="5"/>
              <w:jc w:val="center"/>
              <w:rPr>
                <w:sz w:val="20"/>
                <w:szCs w:val="20"/>
              </w:rPr>
            </w:pPr>
            <w:r w:rsidRPr="00C67AF5">
              <w:rPr>
                <w:sz w:val="20"/>
                <w:szCs w:val="20"/>
              </w:rPr>
              <w:t>год</w:t>
            </w:r>
          </w:p>
        </w:tc>
        <w:tc>
          <w:tcPr>
            <w:tcW w:w="423" w:type="pct"/>
            <w:tcBorders>
              <w:top w:val="single" w:sz="4" w:space="0" w:color="000000"/>
              <w:left w:val="single" w:sz="4" w:space="0" w:color="000000"/>
              <w:bottom w:val="single" w:sz="4" w:space="0" w:color="000000"/>
              <w:right w:val="single" w:sz="4" w:space="0" w:color="000000"/>
            </w:tcBorders>
            <w:vAlign w:val="center"/>
          </w:tcPr>
          <w:p w14:paraId="1017B632" w14:textId="77777777" w:rsidR="00EA769A" w:rsidRPr="00C67AF5" w:rsidRDefault="00EA769A" w:rsidP="00150C85">
            <w:pPr>
              <w:snapToGrid w:val="0"/>
              <w:ind w:left="-129" w:right="-20" w:firstLine="5"/>
              <w:jc w:val="center"/>
              <w:rPr>
                <w:sz w:val="20"/>
                <w:szCs w:val="20"/>
              </w:rPr>
            </w:pPr>
            <w:r w:rsidRPr="00C67AF5">
              <w:rPr>
                <w:sz w:val="20"/>
                <w:szCs w:val="20"/>
              </w:rPr>
              <w:t>2018</w:t>
            </w:r>
          </w:p>
          <w:p w14:paraId="78B54812"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423" w:type="pct"/>
            <w:tcBorders>
              <w:top w:val="single" w:sz="4" w:space="0" w:color="000000"/>
              <w:left w:val="single" w:sz="4" w:space="0" w:color="000000"/>
              <w:bottom w:val="single" w:sz="4" w:space="0" w:color="000000"/>
              <w:right w:val="single" w:sz="4" w:space="0" w:color="000000"/>
            </w:tcBorders>
            <w:vAlign w:val="center"/>
          </w:tcPr>
          <w:p w14:paraId="5D9AC54F" w14:textId="77777777" w:rsidR="00EA769A" w:rsidRPr="00C67AF5" w:rsidRDefault="00EA769A" w:rsidP="00150C85">
            <w:pPr>
              <w:snapToGrid w:val="0"/>
              <w:ind w:left="-129" w:right="-20" w:firstLine="5"/>
              <w:jc w:val="center"/>
              <w:rPr>
                <w:sz w:val="20"/>
                <w:szCs w:val="20"/>
                <w:lang w:val="en-US"/>
              </w:rPr>
            </w:pPr>
            <w:r w:rsidRPr="00C67AF5">
              <w:rPr>
                <w:sz w:val="20"/>
                <w:szCs w:val="20"/>
              </w:rPr>
              <w:t>2019</w:t>
            </w:r>
          </w:p>
          <w:p w14:paraId="159061C3"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272" w:type="pct"/>
            <w:tcBorders>
              <w:top w:val="single" w:sz="4" w:space="0" w:color="000000"/>
              <w:left w:val="single" w:sz="4" w:space="0" w:color="000000"/>
              <w:bottom w:val="single" w:sz="4" w:space="0" w:color="000000"/>
              <w:right w:val="single" w:sz="4" w:space="0" w:color="000000"/>
            </w:tcBorders>
            <w:vAlign w:val="center"/>
          </w:tcPr>
          <w:p w14:paraId="5F032531" w14:textId="77777777" w:rsidR="00EA769A" w:rsidRPr="00C67AF5" w:rsidRDefault="00EA769A" w:rsidP="00150C85">
            <w:pPr>
              <w:snapToGrid w:val="0"/>
              <w:ind w:left="-129" w:right="-20" w:firstLine="5"/>
              <w:jc w:val="center"/>
              <w:rPr>
                <w:sz w:val="20"/>
                <w:szCs w:val="20"/>
              </w:rPr>
            </w:pPr>
            <w:r w:rsidRPr="00C67AF5">
              <w:rPr>
                <w:sz w:val="20"/>
                <w:szCs w:val="20"/>
              </w:rPr>
              <w:t>2020</w:t>
            </w:r>
          </w:p>
          <w:p w14:paraId="16B6C137"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273" w:type="pct"/>
            <w:tcBorders>
              <w:top w:val="single" w:sz="4" w:space="0" w:color="000000"/>
              <w:left w:val="single" w:sz="4" w:space="0" w:color="000000"/>
              <w:bottom w:val="single" w:sz="4" w:space="0" w:color="000000"/>
              <w:right w:val="single" w:sz="4" w:space="0" w:color="000000"/>
            </w:tcBorders>
            <w:vAlign w:val="center"/>
          </w:tcPr>
          <w:p w14:paraId="7C1F0A7B" w14:textId="77777777" w:rsidR="00EA769A" w:rsidRPr="00C67AF5" w:rsidRDefault="00EA769A" w:rsidP="00150C85">
            <w:pPr>
              <w:snapToGrid w:val="0"/>
              <w:ind w:left="-129" w:right="-20" w:firstLine="5"/>
              <w:jc w:val="center"/>
              <w:rPr>
                <w:sz w:val="20"/>
                <w:szCs w:val="20"/>
              </w:rPr>
            </w:pPr>
            <w:r w:rsidRPr="00C67AF5">
              <w:rPr>
                <w:sz w:val="20"/>
                <w:szCs w:val="20"/>
              </w:rPr>
              <w:t>2021</w:t>
            </w:r>
          </w:p>
          <w:p w14:paraId="4DE21708"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273" w:type="pct"/>
            <w:tcBorders>
              <w:top w:val="single" w:sz="4" w:space="0" w:color="000000"/>
              <w:left w:val="single" w:sz="4" w:space="0" w:color="000000"/>
              <w:bottom w:val="single" w:sz="4" w:space="0" w:color="000000"/>
              <w:right w:val="single" w:sz="4" w:space="0" w:color="000000"/>
            </w:tcBorders>
            <w:vAlign w:val="center"/>
          </w:tcPr>
          <w:p w14:paraId="759A5B9B" w14:textId="77777777" w:rsidR="00EA769A" w:rsidRPr="00C67AF5" w:rsidRDefault="00EA769A" w:rsidP="00150C85">
            <w:pPr>
              <w:snapToGrid w:val="0"/>
              <w:ind w:left="-129" w:right="-20" w:firstLine="5"/>
              <w:jc w:val="center"/>
              <w:rPr>
                <w:sz w:val="20"/>
                <w:szCs w:val="20"/>
              </w:rPr>
            </w:pPr>
            <w:r w:rsidRPr="00C67AF5">
              <w:rPr>
                <w:sz w:val="20"/>
                <w:szCs w:val="20"/>
              </w:rPr>
              <w:t>2022</w:t>
            </w:r>
          </w:p>
          <w:p w14:paraId="3DB93103"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272" w:type="pct"/>
            <w:tcBorders>
              <w:top w:val="single" w:sz="4" w:space="0" w:color="000000"/>
              <w:left w:val="single" w:sz="4" w:space="0" w:color="000000"/>
              <w:bottom w:val="single" w:sz="4" w:space="0" w:color="000000"/>
              <w:right w:val="single" w:sz="4" w:space="0" w:color="000000"/>
            </w:tcBorders>
            <w:vAlign w:val="center"/>
          </w:tcPr>
          <w:p w14:paraId="049A028E" w14:textId="77777777" w:rsidR="00EA769A" w:rsidRPr="00C67AF5" w:rsidRDefault="00EA769A" w:rsidP="00150C85">
            <w:pPr>
              <w:snapToGrid w:val="0"/>
              <w:ind w:left="-129" w:right="-20" w:firstLine="5"/>
              <w:jc w:val="center"/>
              <w:rPr>
                <w:sz w:val="20"/>
                <w:szCs w:val="20"/>
              </w:rPr>
            </w:pPr>
            <w:r w:rsidRPr="00C67AF5">
              <w:rPr>
                <w:sz w:val="20"/>
                <w:szCs w:val="20"/>
              </w:rPr>
              <w:t>2023</w:t>
            </w:r>
          </w:p>
          <w:p w14:paraId="2360B97C"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422" w:type="pct"/>
            <w:tcBorders>
              <w:top w:val="single" w:sz="4" w:space="0" w:color="000000"/>
              <w:left w:val="single" w:sz="4" w:space="0" w:color="000000"/>
              <w:bottom w:val="single" w:sz="4" w:space="0" w:color="000000"/>
              <w:right w:val="single" w:sz="4" w:space="0" w:color="000000"/>
            </w:tcBorders>
            <w:vAlign w:val="center"/>
          </w:tcPr>
          <w:p w14:paraId="50B890DA" w14:textId="77777777" w:rsidR="00EA769A" w:rsidRPr="00C67AF5" w:rsidRDefault="00EA769A" w:rsidP="00150C85">
            <w:pPr>
              <w:snapToGrid w:val="0"/>
              <w:ind w:left="-129" w:right="-20" w:firstLine="5"/>
              <w:jc w:val="center"/>
              <w:rPr>
                <w:sz w:val="20"/>
                <w:szCs w:val="20"/>
              </w:rPr>
            </w:pPr>
            <w:r w:rsidRPr="00C67AF5">
              <w:rPr>
                <w:sz w:val="20"/>
                <w:szCs w:val="20"/>
              </w:rPr>
              <w:t>2024</w:t>
            </w:r>
          </w:p>
          <w:p w14:paraId="5399EDFC" w14:textId="77777777" w:rsidR="00EA769A" w:rsidRPr="00C67AF5" w:rsidRDefault="00EA769A" w:rsidP="00150C85">
            <w:pPr>
              <w:snapToGrid w:val="0"/>
              <w:ind w:left="-129" w:right="-20" w:firstLine="5"/>
              <w:jc w:val="center"/>
              <w:rPr>
                <w:sz w:val="20"/>
                <w:szCs w:val="20"/>
              </w:rPr>
            </w:pPr>
            <w:r w:rsidRPr="00C67AF5">
              <w:rPr>
                <w:sz w:val="20"/>
                <w:szCs w:val="2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14:paraId="534BC0E0" w14:textId="77777777" w:rsidR="00EA769A" w:rsidRPr="00C67AF5" w:rsidRDefault="00EA769A" w:rsidP="00150C85">
            <w:pPr>
              <w:snapToGrid w:val="0"/>
              <w:ind w:left="-129" w:right="-20" w:firstLine="5"/>
              <w:jc w:val="center"/>
              <w:rPr>
                <w:sz w:val="20"/>
                <w:szCs w:val="20"/>
              </w:rPr>
            </w:pPr>
            <w:r w:rsidRPr="00C67AF5">
              <w:rPr>
                <w:sz w:val="20"/>
                <w:szCs w:val="20"/>
              </w:rPr>
              <w:t>2025 год</w:t>
            </w:r>
          </w:p>
        </w:tc>
        <w:tc>
          <w:tcPr>
            <w:tcW w:w="433" w:type="pct"/>
            <w:tcBorders>
              <w:top w:val="single" w:sz="4" w:space="0" w:color="000000"/>
              <w:left w:val="single" w:sz="4" w:space="0" w:color="000000"/>
              <w:bottom w:val="single" w:sz="4" w:space="0" w:color="000000"/>
              <w:right w:val="single" w:sz="4" w:space="0" w:color="000000"/>
            </w:tcBorders>
            <w:vAlign w:val="center"/>
          </w:tcPr>
          <w:p w14:paraId="1C333389" w14:textId="77777777" w:rsidR="00EA769A" w:rsidRPr="00C67AF5" w:rsidRDefault="00EA769A" w:rsidP="00150C85">
            <w:pPr>
              <w:snapToGrid w:val="0"/>
              <w:ind w:left="-129" w:right="-20" w:firstLine="5"/>
              <w:jc w:val="center"/>
              <w:rPr>
                <w:sz w:val="20"/>
                <w:szCs w:val="20"/>
              </w:rPr>
            </w:pPr>
            <w:r>
              <w:rPr>
                <w:sz w:val="20"/>
                <w:szCs w:val="20"/>
              </w:rPr>
              <w:t>2026 год</w:t>
            </w:r>
          </w:p>
        </w:tc>
      </w:tr>
      <w:tr w:rsidR="00150C85" w:rsidRPr="00C67AF5" w14:paraId="6AE7C96B" w14:textId="77777777" w:rsidTr="00150C85">
        <w:trPr>
          <w:jc w:val="center"/>
        </w:trPr>
        <w:tc>
          <w:tcPr>
            <w:tcW w:w="937" w:type="pct"/>
            <w:gridSpan w:val="2"/>
            <w:tcBorders>
              <w:top w:val="single" w:sz="4" w:space="0" w:color="000000"/>
              <w:left w:val="single" w:sz="4" w:space="0" w:color="000000"/>
              <w:bottom w:val="single" w:sz="4" w:space="0" w:color="000000"/>
              <w:right w:val="nil"/>
            </w:tcBorders>
            <w:vAlign w:val="center"/>
          </w:tcPr>
          <w:p w14:paraId="6279FFEB" w14:textId="77777777" w:rsidR="00EA769A" w:rsidRPr="00150C85" w:rsidRDefault="00EA769A" w:rsidP="00150C85">
            <w:pPr>
              <w:snapToGrid w:val="0"/>
              <w:ind w:right="-15" w:hanging="42"/>
              <w:jc w:val="center"/>
              <w:rPr>
                <w:sz w:val="16"/>
                <w:szCs w:val="16"/>
              </w:rPr>
            </w:pPr>
            <w:r w:rsidRPr="00150C85">
              <w:rPr>
                <w:sz w:val="16"/>
                <w:szCs w:val="16"/>
              </w:rPr>
              <w:t>Подпрограмма, всего</w:t>
            </w:r>
          </w:p>
        </w:tc>
        <w:tc>
          <w:tcPr>
            <w:tcW w:w="565" w:type="pct"/>
            <w:tcBorders>
              <w:top w:val="single" w:sz="4" w:space="0" w:color="000000"/>
              <w:left w:val="single" w:sz="4" w:space="0" w:color="000000"/>
              <w:bottom w:val="single" w:sz="4" w:space="0" w:color="000000"/>
              <w:right w:val="nil"/>
            </w:tcBorders>
            <w:vAlign w:val="center"/>
          </w:tcPr>
          <w:p w14:paraId="7D5BD22E"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469B198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000000"/>
              <w:right w:val="single" w:sz="4" w:space="0" w:color="000000"/>
            </w:tcBorders>
            <w:vAlign w:val="center"/>
          </w:tcPr>
          <w:p w14:paraId="47305DB0"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000000"/>
              <w:left w:val="single" w:sz="4" w:space="0" w:color="000000"/>
              <w:bottom w:val="single" w:sz="4" w:space="0" w:color="000000"/>
              <w:right w:val="single" w:sz="4" w:space="0" w:color="000000"/>
            </w:tcBorders>
            <w:vAlign w:val="center"/>
          </w:tcPr>
          <w:p w14:paraId="25870181"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000000"/>
              <w:right w:val="single" w:sz="4" w:space="0" w:color="000000"/>
            </w:tcBorders>
            <w:vAlign w:val="center"/>
          </w:tcPr>
          <w:p w14:paraId="4751802A"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1CAE9DFB"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71EF6E09"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000000"/>
              <w:right w:val="single" w:sz="4" w:space="0" w:color="000000"/>
            </w:tcBorders>
            <w:vAlign w:val="center"/>
          </w:tcPr>
          <w:p w14:paraId="095D56E5"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5CDB39F9"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614BFACB"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3AE128D2"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4D987FDB" w14:textId="77777777" w:rsidTr="00150C85">
        <w:trPr>
          <w:jc w:val="center"/>
        </w:trPr>
        <w:tc>
          <w:tcPr>
            <w:tcW w:w="937" w:type="pct"/>
            <w:gridSpan w:val="2"/>
            <w:tcBorders>
              <w:top w:val="single" w:sz="4" w:space="0" w:color="000000"/>
              <w:left w:val="single" w:sz="4" w:space="0" w:color="000000"/>
              <w:bottom w:val="single" w:sz="4" w:space="0" w:color="000000"/>
              <w:right w:val="nil"/>
            </w:tcBorders>
            <w:vAlign w:val="center"/>
          </w:tcPr>
          <w:p w14:paraId="5926F280" w14:textId="77777777" w:rsidR="00EA769A" w:rsidRPr="00150C85" w:rsidRDefault="00EA769A" w:rsidP="00150C85">
            <w:pPr>
              <w:snapToGrid w:val="0"/>
              <w:ind w:right="-15" w:hanging="42"/>
              <w:jc w:val="center"/>
              <w:rPr>
                <w:sz w:val="16"/>
                <w:szCs w:val="16"/>
              </w:rPr>
            </w:pPr>
            <w:r w:rsidRPr="00150C85">
              <w:rPr>
                <w:sz w:val="16"/>
                <w:szCs w:val="16"/>
              </w:rPr>
              <w:t>бюджетные ассигнования</w:t>
            </w:r>
          </w:p>
        </w:tc>
        <w:tc>
          <w:tcPr>
            <w:tcW w:w="565" w:type="pct"/>
            <w:tcBorders>
              <w:top w:val="single" w:sz="4" w:space="0" w:color="000000"/>
              <w:left w:val="single" w:sz="4" w:space="0" w:color="000000"/>
              <w:bottom w:val="single" w:sz="4" w:space="0" w:color="000000"/>
              <w:right w:val="nil"/>
            </w:tcBorders>
            <w:vAlign w:val="center"/>
          </w:tcPr>
          <w:p w14:paraId="4631F03E"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04DA48E7"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000000"/>
              <w:right w:val="single" w:sz="4" w:space="0" w:color="000000"/>
            </w:tcBorders>
            <w:vAlign w:val="center"/>
          </w:tcPr>
          <w:p w14:paraId="452B793E"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000000"/>
              <w:left w:val="single" w:sz="4" w:space="0" w:color="000000"/>
              <w:bottom w:val="single" w:sz="4" w:space="0" w:color="000000"/>
              <w:right w:val="single" w:sz="4" w:space="0" w:color="000000"/>
            </w:tcBorders>
            <w:vAlign w:val="center"/>
          </w:tcPr>
          <w:p w14:paraId="2FD729A0"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000000"/>
              <w:right w:val="single" w:sz="4" w:space="0" w:color="000000"/>
            </w:tcBorders>
            <w:vAlign w:val="center"/>
          </w:tcPr>
          <w:p w14:paraId="6C649A64"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6A83E22A"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60885E9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000000"/>
              <w:right w:val="single" w:sz="4" w:space="0" w:color="000000"/>
            </w:tcBorders>
            <w:vAlign w:val="center"/>
          </w:tcPr>
          <w:p w14:paraId="6AA0BD6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33904695"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40F09440"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68743816"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221C3D0B" w14:textId="77777777" w:rsidTr="00150C85">
        <w:trPr>
          <w:jc w:val="center"/>
        </w:trPr>
        <w:tc>
          <w:tcPr>
            <w:tcW w:w="937" w:type="pct"/>
            <w:gridSpan w:val="2"/>
            <w:tcBorders>
              <w:top w:val="single" w:sz="4" w:space="0" w:color="000000"/>
              <w:left w:val="single" w:sz="4" w:space="0" w:color="000000"/>
              <w:bottom w:val="single" w:sz="4" w:space="0" w:color="000000"/>
              <w:right w:val="nil"/>
            </w:tcBorders>
            <w:vAlign w:val="center"/>
          </w:tcPr>
          <w:p w14:paraId="6E6DC28E" w14:textId="77777777" w:rsidR="00EA769A" w:rsidRPr="00150C85" w:rsidRDefault="00EA769A" w:rsidP="00150C85">
            <w:pPr>
              <w:snapToGrid w:val="0"/>
              <w:ind w:right="-15" w:hanging="42"/>
              <w:jc w:val="center"/>
              <w:rPr>
                <w:sz w:val="16"/>
                <w:szCs w:val="16"/>
              </w:rPr>
            </w:pPr>
            <w:r w:rsidRPr="00150C85">
              <w:rPr>
                <w:sz w:val="16"/>
                <w:szCs w:val="16"/>
              </w:rPr>
              <w:t>- местный бюджет</w:t>
            </w:r>
          </w:p>
        </w:tc>
        <w:tc>
          <w:tcPr>
            <w:tcW w:w="565" w:type="pct"/>
            <w:tcBorders>
              <w:top w:val="single" w:sz="4" w:space="0" w:color="000000"/>
              <w:left w:val="single" w:sz="4" w:space="0" w:color="000000"/>
              <w:bottom w:val="single" w:sz="4" w:space="0" w:color="000000"/>
              <w:right w:val="nil"/>
            </w:tcBorders>
            <w:vAlign w:val="center"/>
          </w:tcPr>
          <w:p w14:paraId="03CDC52A"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08118E3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000000"/>
              <w:right w:val="single" w:sz="4" w:space="0" w:color="000000"/>
            </w:tcBorders>
            <w:vAlign w:val="center"/>
          </w:tcPr>
          <w:p w14:paraId="248A738F" w14:textId="77777777" w:rsidR="00EA769A" w:rsidRPr="00150C85" w:rsidRDefault="00EA769A" w:rsidP="00150C85">
            <w:pPr>
              <w:snapToGrid w:val="0"/>
              <w:ind w:left="-129" w:right="-20" w:firstLine="5"/>
              <w:jc w:val="center"/>
              <w:rPr>
                <w:sz w:val="16"/>
                <w:szCs w:val="16"/>
              </w:rPr>
            </w:pPr>
            <w:r w:rsidRPr="00150C85">
              <w:rPr>
                <w:sz w:val="16"/>
                <w:szCs w:val="16"/>
              </w:rPr>
              <w:t>459 203,00</w:t>
            </w:r>
          </w:p>
        </w:tc>
        <w:tc>
          <w:tcPr>
            <w:tcW w:w="423" w:type="pct"/>
            <w:tcBorders>
              <w:top w:val="single" w:sz="4" w:space="0" w:color="000000"/>
              <w:left w:val="single" w:sz="4" w:space="0" w:color="000000"/>
              <w:bottom w:val="single" w:sz="4" w:space="0" w:color="000000"/>
              <w:right w:val="single" w:sz="4" w:space="0" w:color="000000"/>
            </w:tcBorders>
            <w:vAlign w:val="center"/>
          </w:tcPr>
          <w:p w14:paraId="6E7FEDAB"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000000"/>
              <w:right w:val="single" w:sz="4" w:space="0" w:color="000000"/>
            </w:tcBorders>
            <w:vAlign w:val="center"/>
          </w:tcPr>
          <w:p w14:paraId="3CCDA638"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386E77CE"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000000"/>
              <w:right w:val="single" w:sz="4" w:space="0" w:color="000000"/>
            </w:tcBorders>
            <w:vAlign w:val="center"/>
          </w:tcPr>
          <w:p w14:paraId="00F6DBE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000000"/>
              <w:right w:val="single" w:sz="4" w:space="0" w:color="000000"/>
            </w:tcBorders>
            <w:vAlign w:val="center"/>
          </w:tcPr>
          <w:p w14:paraId="195FCE85"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000000"/>
              <w:right w:val="single" w:sz="4" w:space="0" w:color="000000"/>
            </w:tcBorders>
            <w:vAlign w:val="center"/>
          </w:tcPr>
          <w:p w14:paraId="0B82795F"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2776E135"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000000"/>
              <w:right w:val="single" w:sz="4" w:space="0" w:color="000000"/>
            </w:tcBorders>
            <w:vAlign w:val="center"/>
          </w:tcPr>
          <w:p w14:paraId="16AA661E"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034837FD" w14:textId="77777777" w:rsidTr="00150C85">
        <w:trPr>
          <w:jc w:val="center"/>
        </w:trPr>
        <w:tc>
          <w:tcPr>
            <w:tcW w:w="937" w:type="pct"/>
            <w:gridSpan w:val="2"/>
            <w:tcBorders>
              <w:top w:val="nil"/>
              <w:left w:val="single" w:sz="4" w:space="0" w:color="000000"/>
              <w:bottom w:val="single" w:sz="4" w:space="0" w:color="000000"/>
              <w:right w:val="nil"/>
            </w:tcBorders>
            <w:vAlign w:val="center"/>
          </w:tcPr>
          <w:p w14:paraId="305E8A4E" w14:textId="77777777" w:rsidR="00EA769A" w:rsidRPr="00150C85" w:rsidRDefault="00EA769A" w:rsidP="00150C85">
            <w:pPr>
              <w:snapToGrid w:val="0"/>
              <w:ind w:right="-15" w:hanging="42"/>
              <w:jc w:val="center"/>
              <w:rPr>
                <w:sz w:val="16"/>
                <w:szCs w:val="16"/>
              </w:rPr>
            </w:pPr>
            <w:r w:rsidRPr="00150C85">
              <w:rPr>
                <w:sz w:val="16"/>
                <w:szCs w:val="16"/>
              </w:rPr>
              <w:t>- областной бюджет *</w:t>
            </w:r>
          </w:p>
        </w:tc>
        <w:tc>
          <w:tcPr>
            <w:tcW w:w="565" w:type="pct"/>
            <w:tcBorders>
              <w:top w:val="nil"/>
              <w:left w:val="single" w:sz="4" w:space="0" w:color="000000"/>
              <w:bottom w:val="single" w:sz="4" w:space="0" w:color="000000"/>
              <w:right w:val="nil"/>
            </w:tcBorders>
            <w:vAlign w:val="center"/>
          </w:tcPr>
          <w:p w14:paraId="35EC901E" w14:textId="77777777" w:rsidR="00EA769A" w:rsidRPr="00150C85" w:rsidRDefault="00EA769A" w:rsidP="00150C85">
            <w:pPr>
              <w:snapToGrid w:val="0"/>
              <w:jc w:val="center"/>
              <w:rPr>
                <w:sz w:val="16"/>
                <w:szCs w:val="16"/>
              </w:rPr>
            </w:pPr>
          </w:p>
        </w:tc>
        <w:tc>
          <w:tcPr>
            <w:tcW w:w="273" w:type="pct"/>
            <w:tcBorders>
              <w:top w:val="nil"/>
              <w:left w:val="single" w:sz="4" w:space="0" w:color="000000"/>
              <w:bottom w:val="single" w:sz="4" w:space="0" w:color="000000"/>
              <w:right w:val="single" w:sz="4" w:space="0" w:color="000000"/>
            </w:tcBorders>
            <w:vAlign w:val="center"/>
          </w:tcPr>
          <w:p w14:paraId="4F618C7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nil"/>
              <w:left w:val="single" w:sz="4" w:space="0" w:color="000000"/>
              <w:bottom w:val="single" w:sz="4" w:space="0" w:color="000000"/>
              <w:right w:val="single" w:sz="4" w:space="0" w:color="000000"/>
            </w:tcBorders>
            <w:vAlign w:val="center"/>
          </w:tcPr>
          <w:p w14:paraId="6C560D1D" w14:textId="77777777" w:rsidR="00EA769A" w:rsidRPr="00150C85" w:rsidRDefault="00EA769A" w:rsidP="00150C85">
            <w:pPr>
              <w:snapToGrid w:val="0"/>
              <w:ind w:left="-129" w:right="-20" w:firstLine="5"/>
              <w:jc w:val="center"/>
              <w:rPr>
                <w:sz w:val="16"/>
                <w:szCs w:val="16"/>
              </w:rPr>
            </w:pPr>
            <w:r w:rsidRPr="00150C85">
              <w:rPr>
                <w:sz w:val="16"/>
                <w:szCs w:val="16"/>
              </w:rPr>
              <w:t>353 970,00</w:t>
            </w:r>
          </w:p>
        </w:tc>
        <w:tc>
          <w:tcPr>
            <w:tcW w:w="423" w:type="pct"/>
            <w:tcBorders>
              <w:top w:val="nil"/>
              <w:left w:val="single" w:sz="4" w:space="0" w:color="000000"/>
              <w:bottom w:val="single" w:sz="4" w:space="0" w:color="000000"/>
              <w:right w:val="single" w:sz="4" w:space="0" w:color="000000"/>
            </w:tcBorders>
            <w:vAlign w:val="center"/>
          </w:tcPr>
          <w:p w14:paraId="3C41FC9C"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nil"/>
              <w:left w:val="single" w:sz="4" w:space="0" w:color="000000"/>
              <w:bottom w:val="single" w:sz="4" w:space="0" w:color="000000"/>
              <w:right w:val="single" w:sz="4" w:space="0" w:color="000000"/>
            </w:tcBorders>
            <w:vAlign w:val="center"/>
          </w:tcPr>
          <w:p w14:paraId="4A84B5E0"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top w:val="nil"/>
              <w:left w:val="single" w:sz="4" w:space="0" w:color="000000"/>
              <w:bottom w:val="single" w:sz="4" w:space="0" w:color="000000"/>
              <w:right w:val="single" w:sz="4" w:space="0" w:color="000000"/>
            </w:tcBorders>
            <w:vAlign w:val="center"/>
          </w:tcPr>
          <w:p w14:paraId="60423DF8"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nil"/>
              <w:left w:val="single" w:sz="4" w:space="0" w:color="000000"/>
              <w:bottom w:val="single" w:sz="4" w:space="0" w:color="000000"/>
              <w:right w:val="single" w:sz="4" w:space="0" w:color="000000"/>
            </w:tcBorders>
            <w:vAlign w:val="center"/>
          </w:tcPr>
          <w:p w14:paraId="68504D00"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nil"/>
              <w:left w:val="single" w:sz="4" w:space="0" w:color="000000"/>
              <w:bottom w:val="single" w:sz="4" w:space="0" w:color="000000"/>
              <w:right w:val="single" w:sz="4" w:space="0" w:color="000000"/>
            </w:tcBorders>
            <w:vAlign w:val="center"/>
          </w:tcPr>
          <w:p w14:paraId="6BA6E72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7CFE50BA"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33" w:type="pct"/>
            <w:tcBorders>
              <w:top w:val="nil"/>
              <w:left w:val="single" w:sz="4" w:space="0" w:color="000000"/>
              <w:bottom w:val="single" w:sz="4" w:space="0" w:color="000000"/>
              <w:right w:val="single" w:sz="4" w:space="0" w:color="000000"/>
            </w:tcBorders>
            <w:vAlign w:val="center"/>
          </w:tcPr>
          <w:p w14:paraId="436BEB2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33" w:type="pct"/>
            <w:tcBorders>
              <w:top w:val="nil"/>
              <w:left w:val="single" w:sz="4" w:space="0" w:color="000000"/>
              <w:bottom w:val="single" w:sz="4" w:space="0" w:color="000000"/>
              <w:right w:val="single" w:sz="4" w:space="0" w:color="000000"/>
            </w:tcBorders>
            <w:vAlign w:val="center"/>
          </w:tcPr>
          <w:p w14:paraId="1E2818B2" w14:textId="77777777" w:rsidR="00EA769A" w:rsidRPr="00150C85" w:rsidRDefault="00EA769A" w:rsidP="00150C85">
            <w:pPr>
              <w:snapToGrid w:val="0"/>
              <w:ind w:left="-129" w:right="-20" w:firstLine="5"/>
              <w:jc w:val="center"/>
              <w:rPr>
                <w:sz w:val="16"/>
                <w:szCs w:val="16"/>
              </w:rPr>
            </w:pPr>
            <w:r w:rsidRPr="00150C85">
              <w:rPr>
                <w:sz w:val="16"/>
                <w:szCs w:val="16"/>
              </w:rPr>
              <w:t>0,00</w:t>
            </w:r>
          </w:p>
        </w:tc>
      </w:tr>
      <w:tr w:rsidR="00150C85" w:rsidRPr="00C67AF5" w14:paraId="6F1943D5" w14:textId="77777777" w:rsidTr="00150C85">
        <w:trPr>
          <w:jc w:val="center"/>
        </w:trPr>
        <w:tc>
          <w:tcPr>
            <w:tcW w:w="193" w:type="pct"/>
            <w:vMerge w:val="restart"/>
            <w:tcBorders>
              <w:top w:val="single" w:sz="4" w:space="0" w:color="000000"/>
              <w:left w:val="single" w:sz="4" w:space="0" w:color="000000"/>
              <w:right w:val="nil"/>
            </w:tcBorders>
            <w:vAlign w:val="center"/>
          </w:tcPr>
          <w:p w14:paraId="48CF1179" w14:textId="2D6DE066" w:rsidR="00EA769A" w:rsidRPr="00150C85" w:rsidRDefault="00EA769A" w:rsidP="00150C85">
            <w:pPr>
              <w:snapToGrid w:val="0"/>
              <w:ind w:right="-15" w:hanging="42"/>
              <w:jc w:val="center"/>
              <w:rPr>
                <w:sz w:val="16"/>
                <w:szCs w:val="16"/>
              </w:rPr>
            </w:pPr>
            <w:r w:rsidRPr="00150C85">
              <w:rPr>
                <w:sz w:val="16"/>
                <w:szCs w:val="16"/>
              </w:rPr>
              <w:t>1</w:t>
            </w:r>
          </w:p>
        </w:tc>
        <w:tc>
          <w:tcPr>
            <w:tcW w:w="744" w:type="pct"/>
            <w:tcBorders>
              <w:top w:val="single" w:sz="4" w:space="0" w:color="000000"/>
              <w:left w:val="single" w:sz="4" w:space="0" w:color="000000"/>
              <w:bottom w:val="single" w:sz="4" w:space="0" w:color="auto"/>
              <w:right w:val="nil"/>
            </w:tcBorders>
            <w:vAlign w:val="center"/>
          </w:tcPr>
          <w:p w14:paraId="4ADE2859" w14:textId="77777777" w:rsidR="00EA769A" w:rsidRPr="00150C85" w:rsidRDefault="00EA769A" w:rsidP="00150C85">
            <w:pPr>
              <w:snapToGrid w:val="0"/>
              <w:jc w:val="center"/>
              <w:rPr>
                <w:b/>
                <w:i/>
                <w:sz w:val="16"/>
                <w:szCs w:val="16"/>
              </w:rPr>
            </w:pPr>
            <w:r w:rsidRPr="00150C85">
              <w:rPr>
                <w:b/>
                <w:i/>
                <w:sz w:val="16"/>
                <w:szCs w:val="16"/>
              </w:rPr>
              <w:t>Основное мероприятие</w:t>
            </w:r>
          </w:p>
          <w:p w14:paraId="47BEAC8F" w14:textId="77777777" w:rsidR="00EA769A" w:rsidRPr="00150C85" w:rsidRDefault="00EA769A" w:rsidP="00150C85">
            <w:pPr>
              <w:snapToGrid w:val="0"/>
              <w:jc w:val="center"/>
              <w:rPr>
                <w:sz w:val="16"/>
                <w:szCs w:val="16"/>
              </w:rPr>
            </w:pPr>
            <w:r w:rsidRPr="00150C85">
              <w:rPr>
                <w:sz w:val="16"/>
                <w:szCs w:val="16"/>
              </w:rPr>
              <w:t>«Государственная поддержка граждан в сфере ипотечного жилищного кредитования»</w:t>
            </w:r>
          </w:p>
        </w:tc>
        <w:tc>
          <w:tcPr>
            <w:tcW w:w="565" w:type="pct"/>
            <w:tcBorders>
              <w:top w:val="single" w:sz="4" w:space="0" w:color="000000"/>
              <w:left w:val="single" w:sz="4" w:space="0" w:color="000000"/>
              <w:bottom w:val="single" w:sz="4" w:space="0" w:color="auto"/>
              <w:right w:val="nil"/>
            </w:tcBorders>
            <w:vAlign w:val="center"/>
          </w:tcPr>
          <w:p w14:paraId="78BD865D"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auto"/>
              <w:right w:val="single" w:sz="4" w:space="0" w:color="000000"/>
            </w:tcBorders>
            <w:vAlign w:val="center"/>
          </w:tcPr>
          <w:p w14:paraId="19D8A52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auto"/>
              <w:right w:val="single" w:sz="4" w:space="0" w:color="000000"/>
            </w:tcBorders>
            <w:vAlign w:val="center"/>
          </w:tcPr>
          <w:p w14:paraId="2745B83E"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000000"/>
              <w:left w:val="single" w:sz="4" w:space="0" w:color="000000"/>
              <w:bottom w:val="single" w:sz="4" w:space="0" w:color="auto"/>
              <w:right w:val="single" w:sz="4" w:space="0" w:color="000000"/>
            </w:tcBorders>
            <w:vAlign w:val="center"/>
          </w:tcPr>
          <w:p w14:paraId="2ADBF29E" w14:textId="35652879"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auto"/>
              <w:right w:val="single" w:sz="4" w:space="0" w:color="000000"/>
            </w:tcBorders>
            <w:vAlign w:val="center"/>
          </w:tcPr>
          <w:p w14:paraId="52F757B0"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75EBCEEE"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726E720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auto"/>
              <w:right w:val="single" w:sz="4" w:space="0" w:color="000000"/>
            </w:tcBorders>
            <w:vAlign w:val="center"/>
          </w:tcPr>
          <w:p w14:paraId="121A44A7"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14C86BC0"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67DA5740"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3E521C6C"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12980A08" w14:textId="77777777" w:rsidTr="00150C85">
        <w:trPr>
          <w:trHeight w:val="285"/>
          <w:jc w:val="center"/>
        </w:trPr>
        <w:tc>
          <w:tcPr>
            <w:tcW w:w="193" w:type="pct"/>
            <w:vMerge/>
            <w:tcBorders>
              <w:left w:val="single" w:sz="4" w:space="0" w:color="000000"/>
              <w:right w:val="nil"/>
            </w:tcBorders>
            <w:vAlign w:val="center"/>
          </w:tcPr>
          <w:p w14:paraId="374C3219" w14:textId="77777777" w:rsidR="00EA769A" w:rsidRPr="00150C85" w:rsidRDefault="00EA769A" w:rsidP="00150C85">
            <w:pPr>
              <w:snapToGrid w:val="0"/>
              <w:ind w:right="-15" w:hanging="42"/>
              <w:jc w:val="center"/>
              <w:rPr>
                <w:sz w:val="16"/>
                <w:szCs w:val="16"/>
              </w:rPr>
            </w:pPr>
          </w:p>
        </w:tc>
        <w:tc>
          <w:tcPr>
            <w:tcW w:w="744" w:type="pct"/>
            <w:tcBorders>
              <w:top w:val="single" w:sz="4" w:space="0" w:color="auto"/>
              <w:left w:val="single" w:sz="4" w:space="0" w:color="000000"/>
              <w:bottom w:val="single" w:sz="4" w:space="0" w:color="auto"/>
              <w:right w:val="nil"/>
            </w:tcBorders>
            <w:vAlign w:val="center"/>
          </w:tcPr>
          <w:p w14:paraId="012ABC55" w14:textId="77777777" w:rsidR="00EA769A" w:rsidRPr="00150C85" w:rsidRDefault="00EA769A" w:rsidP="00150C85">
            <w:pPr>
              <w:snapToGrid w:val="0"/>
              <w:jc w:val="center"/>
              <w:rPr>
                <w:sz w:val="16"/>
                <w:szCs w:val="16"/>
              </w:rPr>
            </w:pPr>
            <w:r w:rsidRPr="00150C85">
              <w:rPr>
                <w:sz w:val="16"/>
                <w:szCs w:val="16"/>
              </w:rPr>
              <w:t>бюджетные ассигнования</w:t>
            </w:r>
          </w:p>
        </w:tc>
        <w:tc>
          <w:tcPr>
            <w:tcW w:w="565" w:type="pct"/>
            <w:tcBorders>
              <w:top w:val="single" w:sz="4" w:space="0" w:color="auto"/>
              <w:left w:val="single" w:sz="4" w:space="0" w:color="000000"/>
              <w:bottom w:val="single" w:sz="4" w:space="0" w:color="auto"/>
              <w:right w:val="nil"/>
            </w:tcBorders>
            <w:vAlign w:val="center"/>
          </w:tcPr>
          <w:p w14:paraId="5F87B4C9"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auto"/>
              <w:right w:val="single" w:sz="4" w:space="0" w:color="000000"/>
            </w:tcBorders>
            <w:vAlign w:val="center"/>
          </w:tcPr>
          <w:p w14:paraId="742F6DCA"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auto"/>
              <w:right w:val="single" w:sz="4" w:space="0" w:color="000000"/>
            </w:tcBorders>
            <w:vAlign w:val="center"/>
          </w:tcPr>
          <w:p w14:paraId="5A93E3D4"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000000"/>
              <w:left w:val="single" w:sz="4" w:space="0" w:color="000000"/>
              <w:bottom w:val="single" w:sz="4" w:space="0" w:color="auto"/>
              <w:right w:val="single" w:sz="4" w:space="0" w:color="000000"/>
            </w:tcBorders>
            <w:vAlign w:val="center"/>
          </w:tcPr>
          <w:p w14:paraId="7698292F"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auto"/>
              <w:right w:val="single" w:sz="4" w:space="0" w:color="000000"/>
            </w:tcBorders>
            <w:vAlign w:val="center"/>
          </w:tcPr>
          <w:p w14:paraId="4670E2DD"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73BC1C9C"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12A29532"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auto"/>
              <w:right w:val="single" w:sz="4" w:space="0" w:color="000000"/>
            </w:tcBorders>
            <w:vAlign w:val="center"/>
          </w:tcPr>
          <w:p w14:paraId="024250D8"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4524325B"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18AC9645"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300D8AF1"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7DCF2DD6" w14:textId="77777777" w:rsidTr="00150C85">
        <w:trPr>
          <w:trHeight w:val="398"/>
          <w:jc w:val="center"/>
        </w:trPr>
        <w:tc>
          <w:tcPr>
            <w:tcW w:w="193" w:type="pct"/>
            <w:vMerge/>
            <w:tcBorders>
              <w:left w:val="single" w:sz="4" w:space="0" w:color="000000"/>
              <w:right w:val="nil"/>
            </w:tcBorders>
            <w:vAlign w:val="center"/>
          </w:tcPr>
          <w:p w14:paraId="6DC59D82"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bottom w:val="single" w:sz="4" w:space="0" w:color="000000"/>
              <w:right w:val="nil"/>
            </w:tcBorders>
            <w:vAlign w:val="center"/>
          </w:tcPr>
          <w:p w14:paraId="513884CE" w14:textId="77777777" w:rsidR="00EA769A" w:rsidRPr="00150C85" w:rsidRDefault="00EA769A" w:rsidP="00150C85">
            <w:pPr>
              <w:snapToGrid w:val="0"/>
              <w:jc w:val="center"/>
              <w:rPr>
                <w:sz w:val="16"/>
                <w:szCs w:val="16"/>
              </w:rPr>
            </w:pPr>
            <w:r w:rsidRPr="00150C85">
              <w:rPr>
                <w:sz w:val="16"/>
                <w:szCs w:val="16"/>
              </w:rPr>
              <w:t>- местный бюджет</w:t>
            </w:r>
          </w:p>
        </w:tc>
        <w:tc>
          <w:tcPr>
            <w:tcW w:w="565" w:type="pct"/>
            <w:tcBorders>
              <w:top w:val="single" w:sz="4" w:space="0" w:color="auto"/>
              <w:left w:val="single" w:sz="4" w:space="0" w:color="000000"/>
              <w:bottom w:val="single" w:sz="4" w:space="0" w:color="auto"/>
              <w:right w:val="nil"/>
            </w:tcBorders>
            <w:vAlign w:val="center"/>
          </w:tcPr>
          <w:p w14:paraId="004BA0FE"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000000"/>
              <w:bottom w:val="single" w:sz="4" w:space="0" w:color="auto"/>
              <w:right w:val="single" w:sz="4" w:space="0" w:color="000000"/>
            </w:tcBorders>
            <w:vAlign w:val="center"/>
          </w:tcPr>
          <w:p w14:paraId="706BCEB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000000"/>
              <w:bottom w:val="single" w:sz="4" w:space="0" w:color="auto"/>
              <w:right w:val="single" w:sz="4" w:space="0" w:color="000000"/>
            </w:tcBorders>
            <w:vAlign w:val="center"/>
          </w:tcPr>
          <w:p w14:paraId="72E552C3" w14:textId="77777777" w:rsidR="00EA769A" w:rsidRPr="00150C85" w:rsidRDefault="00EA769A" w:rsidP="00150C85">
            <w:pPr>
              <w:snapToGrid w:val="0"/>
              <w:ind w:left="-129" w:right="-20" w:firstLine="5"/>
              <w:jc w:val="center"/>
              <w:rPr>
                <w:sz w:val="16"/>
                <w:szCs w:val="16"/>
              </w:rPr>
            </w:pPr>
            <w:r w:rsidRPr="00150C85">
              <w:rPr>
                <w:sz w:val="16"/>
                <w:szCs w:val="16"/>
              </w:rPr>
              <w:t>459 203,00</w:t>
            </w:r>
          </w:p>
        </w:tc>
        <w:tc>
          <w:tcPr>
            <w:tcW w:w="423" w:type="pct"/>
            <w:tcBorders>
              <w:top w:val="single" w:sz="4" w:space="0" w:color="000000"/>
              <w:left w:val="single" w:sz="4" w:space="0" w:color="000000"/>
              <w:bottom w:val="single" w:sz="4" w:space="0" w:color="auto"/>
              <w:right w:val="single" w:sz="4" w:space="0" w:color="000000"/>
            </w:tcBorders>
            <w:vAlign w:val="center"/>
          </w:tcPr>
          <w:p w14:paraId="62A4F1CF"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000000"/>
              <w:left w:val="single" w:sz="4" w:space="0" w:color="000000"/>
              <w:bottom w:val="single" w:sz="4" w:space="0" w:color="auto"/>
              <w:right w:val="single" w:sz="4" w:space="0" w:color="000000"/>
            </w:tcBorders>
            <w:vAlign w:val="center"/>
          </w:tcPr>
          <w:p w14:paraId="6CDD6C7C"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0597CC88" w14:textId="77777777" w:rsidR="00EA769A" w:rsidRPr="00150C85" w:rsidRDefault="00EA769A" w:rsidP="00150C85">
            <w:pPr>
              <w:ind w:left="-129" w:right="-20" w:firstLine="5"/>
              <w:jc w:val="center"/>
              <w:rPr>
                <w:sz w:val="16"/>
                <w:szCs w:val="16"/>
              </w:rPr>
            </w:pPr>
            <w:r w:rsidRPr="00150C85">
              <w:rPr>
                <w:bCs/>
                <w:sz w:val="16"/>
                <w:szCs w:val="16"/>
              </w:rPr>
              <w:t>0,00</w:t>
            </w:r>
          </w:p>
        </w:tc>
        <w:tc>
          <w:tcPr>
            <w:tcW w:w="273" w:type="pct"/>
            <w:tcBorders>
              <w:top w:val="single" w:sz="4" w:space="0" w:color="000000"/>
              <w:left w:val="single" w:sz="4" w:space="0" w:color="000000"/>
              <w:bottom w:val="single" w:sz="4" w:space="0" w:color="auto"/>
              <w:right w:val="single" w:sz="4" w:space="0" w:color="000000"/>
            </w:tcBorders>
            <w:vAlign w:val="center"/>
          </w:tcPr>
          <w:p w14:paraId="2B8E3E12"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000000"/>
              <w:bottom w:val="single" w:sz="4" w:space="0" w:color="auto"/>
              <w:right w:val="single" w:sz="4" w:space="0" w:color="000000"/>
            </w:tcBorders>
            <w:vAlign w:val="center"/>
          </w:tcPr>
          <w:p w14:paraId="0AF0090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000000"/>
              <w:bottom w:val="single" w:sz="4" w:space="0" w:color="auto"/>
              <w:right w:val="single" w:sz="4" w:space="0" w:color="000000"/>
            </w:tcBorders>
            <w:vAlign w:val="center"/>
          </w:tcPr>
          <w:p w14:paraId="35969514"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6CE1E3B3"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000000"/>
              <w:left w:val="single" w:sz="4" w:space="0" w:color="000000"/>
              <w:bottom w:val="single" w:sz="4" w:space="0" w:color="auto"/>
              <w:right w:val="single" w:sz="4" w:space="0" w:color="000000"/>
            </w:tcBorders>
            <w:vAlign w:val="center"/>
          </w:tcPr>
          <w:p w14:paraId="30E93626"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4BF65524" w14:textId="77777777" w:rsidTr="00150C85">
        <w:trPr>
          <w:trHeight w:val="295"/>
          <w:jc w:val="center"/>
        </w:trPr>
        <w:tc>
          <w:tcPr>
            <w:tcW w:w="193" w:type="pct"/>
            <w:vMerge/>
            <w:tcBorders>
              <w:left w:val="single" w:sz="4" w:space="0" w:color="000000"/>
              <w:bottom w:val="single" w:sz="4" w:space="0" w:color="auto"/>
              <w:right w:val="nil"/>
            </w:tcBorders>
            <w:vAlign w:val="center"/>
          </w:tcPr>
          <w:p w14:paraId="101E6960"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right w:val="nil"/>
            </w:tcBorders>
            <w:vAlign w:val="center"/>
          </w:tcPr>
          <w:p w14:paraId="79BD3A73" w14:textId="77777777" w:rsidR="00EA769A" w:rsidRPr="00150C85" w:rsidRDefault="00EA769A" w:rsidP="00150C85">
            <w:pPr>
              <w:snapToGrid w:val="0"/>
              <w:jc w:val="center"/>
              <w:rPr>
                <w:sz w:val="16"/>
                <w:szCs w:val="16"/>
              </w:rPr>
            </w:pPr>
            <w:r w:rsidRPr="00150C85">
              <w:rPr>
                <w:sz w:val="16"/>
                <w:szCs w:val="16"/>
              </w:rPr>
              <w:t>- областной бюджет*</w:t>
            </w:r>
          </w:p>
        </w:tc>
        <w:tc>
          <w:tcPr>
            <w:tcW w:w="565" w:type="pct"/>
            <w:tcBorders>
              <w:top w:val="single" w:sz="4" w:space="0" w:color="auto"/>
              <w:left w:val="single" w:sz="4" w:space="0" w:color="000000"/>
              <w:bottom w:val="single" w:sz="4" w:space="0" w:color="auto"/>
              <w:right w:val="nil"/>
            </w:tcBorders>
            <w:vAlign w:val="center"/>
          </w:tcPr>
          <w:p w14:paraId="6B783EEB" w14:textId="77777777" w:rsidR="00EA769A" w:rsidRPr="00150C85" w:rsidRDefault="00EA769A" w:rsidP="00150C85">
            <w:pPr>
              <w:snapToGrid w:val="0"/>
              <w:jc w:val="center"/>
              <w:rPr>
                <w:sz w:val="16"/>
                <w:szCs w:val="16"/>
              </w:rPr>
            </w:pPr>
          </w:p>
        </w:tc>
        <w:tc>
          <w:tcPr>
            <w:tcW w:w="273" w:type="pct"/>
            <w:tcBorders>
              <w:top w:val="single" w:sz="4" w:space="0" w:color="000000"/>
              <w:left w:val="single" w:sz="4" w:space="0" w:color="auto"/>
              <w:right w:val="single" w:sz="4" w:space="0" w:color="auto"/>
            </w:tcBorders>
            <w:vAlign w:val="center"/>
          </w:tcPr>
          <w:p w14:paraId="7F12A1F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000000"/>
              <w:left w:val="single" w:sz="4" w:space="0" w:color="auto"/>
              <w:right w:val="single" w:sz="4" w:space="0" w:color="auto"/>
            </w:tcBorders>
            <w:vAlign w:val="center"/>
          </w:tcPr>
          <w:p w14:paraId="08DDB1BF" w14:textId="77777777" w:rsidR="00EA769A" w:rsidRPr="00150C85" w:rsidRDefault="00EA769A" w:rsidP="00150C85">
            <w:pPr>
              <w:snapToGrid w:val="0"/>
              <w:ind w:left="-129" w:right="-20" w:firstLine="5"/>
              <w:jc w:val="center"/>
              <w:rPr>
                <w:sz w:val="16"/>
                <w:szCs w:val="16"/>
              </w:rPr>
            </w:pPr>
            <w:r w:rsidRPr="00150C85">
              <w:rPr>
                <w:sz w:val="16"/>
                <w:szCs w:val="16"/>
              </w:rPr>
              <w:t>353 970,00</w:t>
            </w:r>
          </w:p>
        </w:tc>
        <w:tc>
          <w:tcPr>
            <w:tcW w:w="423" w:type="pct"/>
            <w:tcBorders>
              <w:top w:val="single" w:sz="4" w:space="0" w:color="000000"/>
              <w:left w:val="single" w:sz="4" w:space="0" w:color="auto"/>
              <w:right w:val="single" w:sz="4" w:space="0" w:color="000000"/>
            </w:tcBorders>
            <w:vAlign w:val="center"/>
          </w:tcPr>
          <w:p w14:paraId="3BF89479"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auto"/>
              <w:right w:val="single" w:sz="4" w:space="0" w:color="000000"/>
            </w:tcBorders>
            <w:vAlign w:val="center"/>
          </w:tcPr>
          <w:p w14:paraId="4A64C69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top w:val="single" w:sz="4" w:space="0" w:color="000000"/>
              <w:left w:val="single" w:sz="4" w:space="0" w:color="auto"/>
              <w:right w:val="single" w:sz="4" w:space="0" w:color="000000"/>
            </w:tcBorders>
            <w:vAlign w:val="center"/>
          </w:tcPr>
          <w:p w14:paraId="17245B0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top w:val="single" w:sz="4" w:space="0" w:color="000000"/>
              <w:left w:val="single" w:sz="4" w:space="0" w:color="auto"/>
              <w:right w:val="single" w:sz="4" w:space="0" w:color="000000"/>
            </w:tcBorders>
            <w:vAlign w:val="center"/>
          </w:tcPr>
          <w:p w14:paraId="68C46418"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000000"/>
              <w:left w:val="single" w:sz="4" w:space="0" w:color="auto"/>
              <w:right w:val="single" w:sz="4" w:space="0" w:color="000000"/>
            </w:tcBorders>
            <w:vAlign w:val="center"/>
          </w:tcPr>
          <w:p w14:paraId="5140DD09"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000000"/>
              <w:left w:val="single" w:sz="4" w:space="0" w:color="auto"/>
              <w:right w:val="single" w:sz="4" w:space="0" w:color="000000"/>
            </w:tcBorders>
            <w:vAlign w:val="center"/>
          </w:tcPr>
          <w:p w14:paraId="406C86D3"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33" w:type="pct"/>
            <w:tcBorders>
              <w:top w:val="single" w:sz="4" w:space="0" w:color="000000"/>
              <w:left w:val="single" w:sz="4" w:space="0" w:color="auto"/>
              <w:right w:val="single" w:sz="4" w:space="0" w:color="000000"/>
            </w:tcBorders>
            <w:vAlign w:val="center"/>
          </w:tcPr>
          <w:p w14:paraId="1E7D1D5A"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33" w:type="pct"/>
            <w:tcBorders>
              <w:top w:val="single" w:sz="4" w:space="0" w:color="000000"/>
              <w:left w:val="single" w:sz="4" w:space="0" w:color="auto"/>
              <w:right w:val="single" w:sz="4" w:space="0" w:color="000000"/>
            </w:tcBorders>
            <w:vAlign w:val="center"/>
          </w:tcPr>
          <w:p w14:paraId="40DBD139" w14:textId="77777777" w:rsidR="00EA769A" w:rsidRPr="00150C85" w:rsidRDefault="00EA769A" w:rsidP="00150C85">
            <w:pPr>
              <w:snapToGrid w:val="0"/>
              <w:ind w:left="-129" w:right="-20" w:firstLine="5"/>
              <w:jc w:val="center"/>
              <w:rPr>
                <w:sz w:val="16"/>
                <w:szCs w:val="16"/>
              </w:rPr>
            </w:pPr>
            <w:r w:rsidRPr="00150C85">
              <w:rPr>
                <w:sz w:val="16"/>
                <w:szCs w:val="16"/>
              </w:rPr>
              <w:t>0,00</w:t>
            </w:r>
          </w:p>
        </w:tc>
      </w:tr>
      <w:tr w:rsidR="00150C85" w:rsidRPr="00C67AF5" w14:paraId="6BC71430" w14:textId="77777777" w:rsidTr="00150C85">
        <w:trPr>
          <w:trHeight w:val="2568"/>
          <w:jc w:val="center"/>
        </w:trPr>
        <w:tc>
          <w:tcPr>
            <w:tcW w:w="193" w:type="pct"/>
            <w:tcBorders>
              <w:top w:val="single" w:sz="4" w:space="0" w:color="auto"/>
              <w:left w:val="single" w:sz="4" w:space="0" w:color="000000"/>
              <w:right w:val="nil"/>
            </w:tcBorders>
            <w:vAlign w:val="center"/>
          </w:tcPr>
          <w:p w14:paraId="442D3353" w14:textId="77777777" w:rsidR="00EA769A" w:rsidRPr="00150C85" w:rsidRDefault="00EA769A" w:rsidP="00150C85">
            <w:pPr>
              <w:snapToGrid w:val="0"/>
              <w:ind w:right="-15" w:hanging="42"/>
              <w:jc w:val="center"/>
              <w:rPr>
                <w:sz w:val="16"/>
                <w:szCs w:val="16"/>
              </w:rPr>
            </w:pPr>
            <w:r w:rsidRPr="00150C85">
              <w:rPr>
                <w:sz w:val="16"/>
                <w:szCs w:val="16"/>
              </w:rPr>
              <w:t>1.1</w:t>
            </w:r>
          </w:p>
        </w:tc>
        <w:tc>
          <w:tcPr>
            <w:tcW w:w="744" w:type="pct"/>
            <w:tcBorders>
              <w:top w:val="single" w:sz="4" w:space="0" w:color="000000"/>
              <w:left w:val="single" w:sz="4" w:space="0" w:color="000000"/>
              <w:right w:val="nil"/>
            </w:tcBorders>
            <w:vAlign w:val="center"/>
          </w:tcPr>
          <w:p w14:paraId="1516CA8D" w14:textId="77777777" w:rsidR="00EA769A" w:rsidRPr="00150C85" w:rsidRDefault="00EA769A" w:rsidP="00150C85">
            <w:pPr>
              <w:snapToGrid w:val="0"/>
              <w:jc w:val="center"/>
              <w:rPr>
                <w:sz w:val="16"/>
                <w:szCs w:val="16"/>
              </w:rPr>
            </w:pPr>
            <w:r w:rsidRPr="00150C85">
              <w:rPr>
                <w:sz w:val="16"/>
                <w:szCs w:val="16"/>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565" w:type="pct"/>
            <w:tcBorders>
              <w:top w:val="single" w:sz="4" w:space="0" w:color="auto"/>
              <w:left w:val="single" w:sz="4" w:space="0" w:color="000000"/>
              <w:bottom w:val="single" w:sz="4" w:space="0" w:color="auto"/>
              <w:right w:val="nil"/>
            </w:tcBorders>
            <w:vAlign w:val="center"/>
          </w:tcPr>
          <w:p w14:paraId="26653D12" w14:textId="77777777" w:rsidR="00EA769A" w:rsidRPr="00150C85" w:rsidRDefault="00EA769A" w:rsidP="00150C85">
            <w:pPr>
              <w:snapToGrid w:val="0"/>
              <w:jc w:val="center"/>
              <w:rPr>
                <w:sz w:val="16"/>
                <w:szCs w:val="16"/>
              </w:rPr>
            </w:pPr>
            <w:r w:rsidRPr="00150C85">
              <w:rPr>
                <w:sz w:val="16"/>
                <w:szCs w:val="16"/>
              </w:rPr>
              <w:t>Администрация Южского муниципального района</w:t>
            </w:r>
          </w:p>
        </w:tc>
        <w:tc>
          <w:tcPr>
            <w:tcW w:w="273" w:type="pct"/>
            <w:tcBorders>
              <w:top w:val="single" w:sz="4" w:space="0" w:color="auto"/>
              <w:left w:val="single" w:sz="4" w:space="0" w:color="auto"/>
              <w:bottom w:val="single" w:sz="4" w:space="0" w:color="auto"/>
              <w:right w:val="single" w:sz="4" w:space="0" w:color="auto"/>
            </w:tcBorders>
            <w:vAlign w:val="center"/>
          </w:tcPr>
          <w:p w14:paraId="14E497B6"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auto"/>
              <w:left w:val="single" w:sz="4" w:space="0" w:color="auto"/>
              <w:bottom w:val="single" w:sz="4" w:space="0" w:color="auto"/>
              <w:right w:val="single" w:sz="4" w:space="0" w:color="auto"/>
            </w:tcBorders>
            <w:vAlign w:val="center"/>
          </w:tcPr>
          <w:p w14:paraId="209CCF20"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auto"/>
              <w:left w:val="single" w:sz="4" w:space="0" w:color="auto"/>
              <w:bottom w:val="single" w:sz="4" w:space="0" w:color="auto"/>
              <w:right w:val="single" w:sz="4" w:space="0" w:color="000000"/>
            </w:tcBorders>
            <w:vAlign w:val="center"/>
          </w:tcPr>
          <w:p w14:paraId="3AC2C655"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auto"/>
              <w:left w:val="single" w:sz="4" w:space="0" w:color="auto"/>
              <w:bottom w:val="single" w:sz="4" w:space="0" w:color="auto"/>
              <w:right w:val="single" w:sz="4" w:space="0" w:color="000000"/>
            </w:tcBorders>
            <w:vAlign w:val="center"/>
          </w:tcPr>
          <w:p w14:paraId="5D3F7E33"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auto"/>
              <w:left w:val="single" w:sz="4" w:space="0" w:color="000000"/>
              <w:bottom w:val="single" w:sz="4" w:space="0" w:color="000000"/>
              <w:right w:val="single" w:sz="4" w:space="0" w:color="000000"/>
            </w:tcBorders>
            <w:vAlign w:val="center"/>
          </w:tcPr>
          <w:p w14:paraId="67D943C4"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auto"/>
              <w:left w:val="single" w:sz="4" w:space="0" w:color="auto"/>
              <w:bottom w:val="single" w:sz="4" w:space="0" w:color="auto"/>
              <w:right w:val="single" w:sz="4" w:space="0" w:color="000000"/>
            </w:tcBorders>
            <w:vAlign w:val="center"/>
          </w:tcPr>
          <w:p w14:paraId="15099CDC"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auto"/>
              <w:left w:val="single" w:sz="4" w:space="0" w:color="auto"/>
              <w:bottom w:val="single" w:sz="4" w:space="0" w:color="auto"/>
              <w:right w:val="single" w:sz="4" w:space="0" w:color="000000"/>
            </w:tcBorders>
            <w:vAlign w:val="center"/>
          </w:tcPr>
          <w:p w14:paraId="2CD3518E"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auto"/>
              <w:left w:val="single" w:sz="4" w:space="0" w:color="auto"/>
              <w:bottom w:val="single" w:sz="4" w:space="0" w:color="auto"/>
              <w:right w:val="single" w:sz="4" w:space="0" w:color="000000"/>
            </w:tcBorders>
            <w:vAlign w:val="center"/>
          </w:tcPr>
          <w:p w14:paraId="41EC7FD0"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auto"/>
              <w:left w:val="single" w:sz="4" w:space="0" w:color="auto"/>
              <w:bottom w:val="single" w:sz="4" w:space="0" w:color="auto"/>
              <w:right w:val="single" w:sz="4" w:space="0" w:color="000000"/>
            </w:tcBorders>
            <w:vAlign w:val="center"/>
          </w:tcPr>
          <w:p w14:paraId="28F0367D"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auto"/>
              <w:left w:val="single" w:sz="4" w:space="0" w:color="auto"/>
              <w:bottom w:val="single" w:sz="4" w:space="0" w:color="auto"/>
              <w:right w:val="single" w:sz="4" w:space="0" w:color="000000"/>
            </w:tcBorders>
            <w:vAlign w:val="center"/>
          </w:tcPr>
          <w:p w14:paraId="226730C7"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4BCC6BA6" w14:textId="77777777" w:rsidTr="00150C85">
        <w:trPr>
          <w:jc w:val="center"/>
        </w:trPr>
        <w:tc>
          <w:tcPr>
            <w:tcW w:w="193" w:type="pct"/>
            <w:tcBorders>
              <w:left w:val="single" w:sz="4" w:space="0" w:color="000000"/>
              <w:bottom w:val="single" w:sz="4" w:space="0" w:color="000000"/>
              <w:right w:val="nil"/>
            </w:tcBorders>
            <w:vAlign w:val="center"/>
          </w:tcPr>
          <w:p w14:paraId="4F5E63BB"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bottom w:val="single" w:sz="4" w:space="0" w:color="000000"/>
              <w:right w:val="nil"/>
            </w:tcBorders>
            <w:vAlign w:val="center"/>
          </w:tcPr>
          <w:p w14:paraId="7324E528" w14:textId="77777777" w:rsidR="00EA769A" w:rsidRPr="00150C85" w:rsidRDefault="00EA769A" w:rsidP="00150C85">
            <w:pPr>
              <w:snapToGrid w:val="0"/>
              <w:jc w:val="center"/>
              <w:rPr>
                <w:sz w:val="16"/>
                <w:szCs w:val="16"/>
              </w:rPr>
            </w:pPr>
            <w:r w:rsidRPr="00150C85">
              <w:rPr>
                <w:sz w:val="16"/>
                <w:szCs w:val="16"/>
              </w:rPr>
              <w:t>бюджетные ассигнования</w:t>
            </w:r>
          </w:p>
        </w:tc>
        <w:tc>
          <w:tcPr>
            <w:tcW w:w="565" w:type="pct"/>
            <w:tcBorders>
              <w:top w:val="single" w:sz="4" w:space="0" w:color="auto"/>
              <w:left w:val="single" w:sz="4" w:space="0" w:color="000000"/>
              <w:bottom w:val="single" w:sz="4" w:space="0" w:color="000000"/>
              <w:right w:val="nil"/>
            </w:tcBorders>
            <w:vAlign w:val="center"/>
          </w:tcPr>
          <w:p w14:paraId="697822C5" w14:textId="77777777" w:rsidR="00EA769A" w:rsidRPr="00150C85" w:rsidRDefault="00EA769A" w:rsidP="00150C85">
            <w:pPr>
              <w:snapToGrid w:val="0"/>
              <w:jc w:val="center"/>
              <w:rPr>
                <w:sz w:val="16"/>
                <w:szCs w:val="16"/>
              </w:rPr>
            </w:pPr>
          </w:p>
        </w:tc>
        <w:tc>
          <w:tcPr>
            <w:tcW w:w="273" w:type="pct"/>
            <w:tcBorders>
              <w:top w:val="single" w:sz="4" w:space="0" w:color="auto"/>
              <w:left w:val="single" w:sz="4" w:space="0" w:color="000000"/>
              <w:bottom w:val="single" w:sz="4" w:space="0" w:color="000000"/>
              <w:right w:val="single" w:sz="4" w:space="0" w:color="000000"/>
            </w:tcBorders>
            <w:vAlign w:val="center"/>
          </w:tcPr>
          <w:p w14:paraId="40DAC77E"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single" w:sz="4" w:space="0" w:color="auto"/>
              <w:left w:val="single" w:sz="4" w:space="0" w:color="000000"/>
              <w:bottom w:val="single" w:sz="4" w:space="0" w:color="000000"/>
              <w:right w:val="single" w:sz="4" w:space="0" w:color="000000"/>
            </w:tcBorders>
            <w:vAlign w:val="center"/>
          </w:tcPr>
          <w:p w14:paraId="24240424" w14:textId="77777777" w:rsidR="00EA769A" w:rsidRPr="00150C85" w:rsidRDefault="00EA769A" w:rsidP="00150C85">
            <w:pPr>
              <w:snapToGrid w:val="0"/>
              <w:ind w:left="-129" w:right="-20" w:firstLine="5"/>
              <w:jc w:val="center"/>
              <w:rPr>
                <w:sz w:val="16"/>
                <w:szCs w:val="16"/>
              </w:rPr>
            </w:pPr>
            <w:r w:rsidRPr="00150C85">
              <w:rPr>
                <w:sz w:val="16"/>
                <w:szCs w:val="16"/>
              </w:rPr>
              <w:t>813 173,00</w:t>
            </w:r>
          </w:p>
        </w:tc>
        <w:tc>
          <w:tcPr>
            <w:tcW w:w="423" w:type="pct"/>
            <w:tcBorders>
              <w:top w:val="single" w:sz="4" w:space="0" w:color="auto"/>
              <w:left w:val="single" w:sz="4" w:space="0" w:color="000000"/>
              <w:bottom w:val="single" w:sz="4" w:space="0" w:color="000000"/>
              <w:right w:val="single" w:sz="4" w:space="0" w:color="000000"/>
            </w:tcBorders>
            <w:vAlign w:val="center"/>
          </w:tcPr>
          <w:p w14:paraId="14BFAAFA"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top w:val="single" w:sz="4" w:space="0" w:color="auto"/>
              <w:left w:val="single" w:sz="4" w:space="0" w:color="000000"/>
              <w:bottom w:val="single" w:sz="4" w:space="0" w:color="000000"/>
              <w:right w:val="single" w:sz="4" w:space="0" w:color="000000"/>
            </w:tcBorders>
            <w:vAlign w:val="center"/>
          </w:tcPr>
          <w:p w14:paraId="180F00C1"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auto"/>
              <w:left w:val="single" w:sz="4" w:space="0" w:color="000000"/>
              <w:bottom w:val="single" w:sz="4" w:space="0" w:color="000000"/>
              <w:right w:val="single" w:sz="4" w:space="0" w:color="000000"/>
            </w:tcBorders>
            <w:vAlign w:val="center"/>
          </w:tcPr>
          <w:p w14:paraId="129CADFA"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auto"/>
              <w:left w:val="single" w:sz="4" w:space="0" w:color="000000"/>
              <w:bottom w:val="single" w:sz="4" w:space="0" w:color="000000"/>
              <w:right w:val="single" w:sz="4" w:space="0" w:color="000000"/>
            </w:tcBorders>
            <w:vAlign w:val="center"/>
          </w:tcPr>
          <w:p w14:paraId="1FCB1CB3"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single" w:sz="4" w:space="0" w:color="auto"/>
              <w:left w:val="single" w:sz="4" w:space="0" w:color="000000"/>
              <w:bottom w:val="single" w:sz="4" w:space="0" w:color="000000"/>
              <w:right w:val="single" w:sz="4" w:space="0" w:color="000000"/>
            </w:tcBorders>
            <w:vAlign w:val="center"/>
          </w:tcPr>
          <w:p w14:paraId="4E18C070"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top w:val="single" w:sz="4" w:space="0" w:color="auto"/>
              <w:left w:val="single" w:sz="4" w:space="0" w:color="000000"/>
              <w:bottom w:val="single" w:sz="4" w:space="0" w:color="000000"/>
              <w:right w:val="single" w:sz="4" w:space="0" w:color="000000"/>
            </w:tcBorders>
            <w:vAlign w:val="center"/>
          </w:tcPr>
          <w:p w14:paraId="269B787B"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auto"/>
              <w:left w:val="single" w:sz="4" w:space="0" w:color="000000"/>
              <w:bottom w:val="single" w:sz="4" w:space="0" w:color="000000"/>
              <w:right w:val="single" w:sz="4" w:space="0" w:color="000000"/>
            </w:tcBorders>
            <w:vAlign w:val="center"/>
          </w:tcPr>
          <w:p w14:paraId="3569E0D3"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top w:val="single" w:sz="4" w:space="0" w:color="auto"/>
              <w:left w:val="single" w:sz="4" w:space="0" w:color="000000"/>
              <w:bottom w:val="single" w:sz="4" w:space="0" w:color="000000"/>
              <w:right w:val="single" w:sz="4" w:space="0" w:color="000000"/>
            </w:tcBorders>
            <w:vAlign w:val="center"/>
          </w:tcPr>
          <w:p w14:paraId="39E2C5D6"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305A7791" w14:textId="77777777" w:rsidTr="00150C85">
        <w:trPr>
          <w:trHeight w:val="435"/>
          <w:jc w:val="center"/>
        </w:trPr>
        <w:tc>
          <w:tcPr>
            <w:tcW w:w="193" w:type="pct"/>
            <w:tcBorders>
              <w:left w:val="single" w:sz="4" w:space="0" w:color="000000"/>
              <w:bottom w:val="single" w:sz="4" w:space="0" w:color="000000"/>
              <w:right w:val="nil"/>
            </w:tcBorders>
            <w:vAlign w:val="center"/>
          </w:tcPr>
          <w:p w14:paraId="7C4A8F06"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bottom w:val="single" w:sz="4" w:space="0" w:color="000000"/>
              <w:right w:val="nil"/>
            </w:tcBorders>
            <w:vAlign w:val="center"/>
          </w:tcPr>
          <w:p w14:paraId="535DE392" w14:textId="77777777" w:rsidR="00EA769A" w:rsidRPr="00150C85" w:rsidRDefault="00EA769A" w:rsidP="00150C85">
            <w:pPr>
              <w:snapToGrid w:val="0"/>
              <w:jc w:val="center"/>
              <w:rPr>
                <w:sz w:val="16"/>
                <w:szCs w:val="16"/>
              </w:rPr>
            </w:pPr>
            <w:r w:rsidRPr="00150C85">
              <w:rPr>
                <w:sz w:val="16"/>
                <w:szCs w:val="16"/>
              </w:rPr>
              <w:t>- местный бюджет</w:t>
            </w:r>
          </w:p>
        </w:tc>
        <w:tc>
          <w:tcPr>
            <w:tcW w:w="565" w:type="pct"/>
            <w:tcBorders>
              <w:left w:val="single" w:sz="4" w:space="0" w:color="000000"/>
              <w:bottom w:val="single" w:sz="4" w:space="0" w:color="000000"/>
              <w:right w:val="nil"/>
            </w:tcBorders>
            <w:vAlign w:val="center"/>
          </w:tcPr>
          <w:p w14:paraId="53F044C2" w14:textId="77777777" w:rsidR="00EA769A" w:rsidRPr="00150C85" w:rsidRDefault="00EA769A" w:rsidP="00150C85">
            <w:pPr>
              <w:snapToGrid w:val="0"/>
              <w:jc w:val="center"/>
              <w:rPr>
                <w:sz w:val="16"/>
                <w:szCs w:val="16"/>
              </w:rPr>
            </w:pPr>
          </w:p>
        </w:tc>
        <w:tc>
          <w:tcPr>
            <w:tcW w:w="273" w:type="pct"/>
            <w:tcBorders>
              <w:left w:val="single" w:sz="4" w:space="0" w:color="000000"/>
              <w:bottom w:val="single" w:sz="4" w:space="0" w:color="000000"/>
              <w:right w:val="single" w:sz="4" w:space="0" w:color="000000"/>
            </w:tcBorders>
            <w:vAlign w:val="center"/>
          </w:tcPr>
          <w:p w14:paraId="438AB5D2"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3B6E0FFB" w14:textId="77777777" w:rsidR="00EA769A" w:rsidRPr="00150C85" w:rsidRDefault="00EA769A" w:rsidP="00150C85">
            <w:pPr>
              <w:snapToGrid w:val="0"/>
              <w:ind w:left="-129" w:right="-20" w:firstLine="5"/>
              <w:jc w:val="center"/>
              <w:rPr>
                <w:sz w:val="16"/>
                <w:szCs w:val="16"/>
              </w:rPr>
            </w:pPr>
            <w:r w:rsidRPr="00150C85">
              <w:rPr>
                <w:sz w:val="16"/>
                <w:szCs w:val="16"/>
              </w:rPr>
              <w:t>459 203,00</w:t>
            </w:r>
          </w:p>
        </w:tc>
        <w:tc>
          <w:tcPr>
            <w:tcW w:w="423" w:type="pct"/>
            <w:tcBorders>
              <w:left w:val="single" w:sz="4" w:space="0" w:color="000000"/>
              <w:bottom w:val="single" w:sz="4" w:space="0" w:color="000000"/>
              <w:right w:val="single" w:sz="4" w:space="0" w:color="000000"/>
            </w:tcBorders>
            <w:vAlign w:val="center"/>
          </w:tcPr>
          <w:p w14:paraId="0867F018" w14:textId="77777777" w:rsidR="00EA769A" w:rsidRPr="00150C85" w:rsidRDefault="00EA769A" w:rsidP="00150C85">
            <w:pPr>
              <w:snapToGrid w:val="0"/>
              <w:ind w:left="-129" w:right="-20" w:firstLine="5"/>
              <w:jc w:val="center"/>
              <w:rPr>
                <w:sz w:val="16"/>
                <w:szCs w:val="16"/>
              </w:rPr>
            </w:pPr>
            <w:r w:rsidRPr="00150C85">
              <w:rPr>
                <w:sz w:val="16"/>
                <w:szCs w:val="16"/>
              </w:rPr>
              <w:t>358 800,00</w:t>
            </w:r>
          </w:p>
        </w:tc>
        <w:tc>
          <w:tcPr>
            <w:tcW w:w="272" w:type="pct"/>
            <w:tcBorders>
              <w:left w:val="single" w:sz="4" w:space="0" w:color="000000"/>
              <w:bottom w:val="single" w:sz="4" w:space="0" w:color="000000"/>
              <w:right w:val="single" w:sz="4" w:space="0" w:color="000000"/>
            </w:tcBorders>
            <w:vAlign w:val="center"/>
          </w:tcPr>
          <w:p w14:paraId="16728F61"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top w:val="single" w:sz="4" w:space="0" w:color="auto"/>
              <w:left w:val="single" w:sz="4" w:space="0" w:color="000000"/>
              <w:bottom w:val="single" w:sz="4" w:space="0" w:color="000000"/>
              <w:right w:val="single" w:sz="4" w:space="0" w:color="000000"/>
            </w:tcBorders>
            <w:vAlign w:val="center"/>
          </w:tcPr>
          <w:p w14:paraId="43F33ABB" w14:textId="77777777" w:rsidR="00EA769A" w:rsidRPr="00150C85" w:rsidRDefault="00EA769A" w:rsidP="00150C85">
            <w:pPr>
              <w:snapToGrid w:val="0"/>
              <w:ind w:left="-129" w:right="-20" w:firstLine="5"/>
              <w:jc w:val="center"/>
              <w:rPr>
                <w:sz w:val="16"/>
                <w:szCs w:val="16"/>
              </w:rPr>
            </w:pPr>
            <w:r w:rsidRPr="00150C85">
              <w:rPr>
                <w:bCs/>
                <w:sz w:val="16"/>
                <w:szCs w:val="16"/>
              </w:rPr>
              <w:t>0,00</w:t>
            </w:r>
          </w:p>
        </w:tc>
        <w:tc>
          <w:tcPr>
            <w:tcW w:w="273" w:type="pct"/>
            <w:tcBorders>
              <w:left w:val="single" w:sz="4" w:space="0" w:color="000000"/>
              <w:bottom w:val="single" w:sz="4" w:space="0" w:color="000000"/>
              <w:right w:val="single" w:sz="4" w:space="0" w:color="000000"/>
            </w:tcBorders>
            <w:vAlign w:val="center"/>
          </w:tcPr>
          <w:p w14:paraId="6520DE2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38F6EC7C"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2" w:type="pct"/>
            <w:tcBorders>
              <w:left w:val="single" w:sz="4" w:space="0" w:color="000000"/>
              <w:bottom w:val="single" w:sz="4" w:space="0" w:color="000000"/>
              <w:right w:val="single" w:sz="4" w:space="0" w:color="000000"/>
            </w:tcBorders>
            <w:vAlign w:val="center"/>
          </w:tcPr>
          <w:p w14:paraId="73DB2FFA"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left w:val="single" w:sz="4" w:space="0" w:color="000000"/>
              <w:bottom w:val="single" w:sz="4" w:space="0" w:color="000000"/>
              <w:right w:val="single" w:sz="4" w:space="0" w:color="000000"/>
            </w:tcBorders>
            <w:vAlign w:val="center"/>
          </w:tcPr>
          <w:p w14:paraId="3ACC8F58"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c>
          <w:tcPr>
            <w:tcW w:w="433" w:type="pct"/>
            <w:tcBorders>
              <w:left w:val="single" w:sz="4" w:space="0" w:color="000000"/>
              <w:bottom w:val="single" w:sz="4" w:space="0" w:color="000000"/>
              <w:right w:val="single" w:sz="4" w:space="0" w:color="000000"/>
            </w:tcBorders>
            <w:vAlign w:val="center"/>
          </w:tcPr>
          <w:p w14:paraId="54A3F0D1" w14:textId="77777777" w:rsidR="00EA769A" w:rsidRPr="00150C85" w:rsidRDefault="00EA769A" w:rsidP="00150C85">
            <w:pPr>
              <w:snapToGrid w:val="0"/>
              <w:ind w:left="-129" w:right="-20" w:firstLine="5"/>
              <w:jc w:val="center"/>
              <w:rPr>
                <w:sz w:val="16"/>
                <w:szCs w:val="16"/>
              </w:rPr>
            </w:pPr>
            <w:r w:rsidRPr="00150C85">
              <w:rPr>
                <w:sz w:val="16"/>
                <w:szCs w:val="16"/>
              </w:rPr>
              <w:t>401 440,00</w:t>
            </w:r>
          </w:p>
        </w:tc>
      </w:tr>
      <w:tr w:rsidR="00150C85" w:rsidRPr="00C67AF5" w14:paraId="6F733EAE" w14:textId="77777777" w:rsidTr="00150C85">
        <w:trPr>
          <w:trHeight w:val="545"/>
          <w:jc w:val="center"/>
        </w:trPr>
        <w:tc>
          <w:tcPr>
            <w:tcW w:w="193" w:type="pct"/>
            <w:tcBorders>
              <w:left w:val="single" w:sz="4" w:space="0" w:color="000000"/>
              <w:bottom w:val="single" w:sz="4" w:space="0" w:color="000000"/>
              <w:right w:val="nil"/>
            </w:tcBorders>
            <w:vAlign w:val="center"/>
          </w:tcPr>
          <w:p w14:paraId="19A9AFE6"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bottom w:val="single" w:sz="4" w:space="0" w:color="000000"/>
              <w:right w:val="nil"/>
            </w:tcBorders>
            <w:vAlign w:val="center"/>
          </w:tcPr>
          <w:p w14:paraId="1DCDC334" w14:textId="77777777" w:rsidR="00EA769A" w:rsidRPr="00150C85" w:rsidRDefault="00EA769A" w:rsidP="00150C85">
            <w:pPr>
              <w:snapToGrid w:val="0"/>
              <w:jc w:val="center"/>
              <w:rPr>
                <w:sz w:val="16"/>
                <w:szCs w:val="16"/>
              </w:rPr>
            </w:pPr>
            <w:r w:rsidRPr="00150C85">
              <w:rPr>
                <w:sz w:val="16"/>
                <w:szCs w:val="16"/>
              </w:rPr>
              <w:t>- областной бюджет *</w:t>
            </w:r>
          </w:p>
        </w:tc>
        <w:tc>
          <w:tcPr>
            <w:tcW w:w="565" w:type="pct"/>
            <w:tcBorders>
              <w:left w:val="single" w:sz="4" w:space="0" w:color="000000"/>
              <w:bottom w:val="single" w:sz="4" w:space="0" w:color="000000"/>
              <w:right w:val="nil"/>
            </w:tcBorders>
            <w:vAlign w:val="center"/>
          </w:tcPr>
          <w:p w14:paraId="79C661A7" w14:textId="77777777" w:rsidR="00EA769A" w:rsidRPr="00150C85" w:rsidRDefault="00EA769A" w:rsidP="00150C85">
            <w:pPr>
              <w:snapToGrid w:val="0"/>
              <w:jc w:val="center"/>
              <w:rPr>
                <w:sz w:val="16"/>
                <w:szCs w:val="16"/>
              </w:rPr>
            </w:pPr>
          </w:p>
        </w:tc>
        <w:tc>
          <w:tcPr>
            <w:tcW w:w="273" w:type="pct"/>
            <w:tcBorders>
              <w:left w:val="single" w:sz="4" w:space="0" w:color="000000"/>
              <w:bottom w:val="single" w:sz="4" w:space="0" w:color="000000"/>
              <w:right w:val="single" w:sz="4" w:space="0" w:color="000000"/>
            </w:tcBorders>
            <w:vAlign w:val="center"/>
          </w:tcPr>
          <w:p w14:paraId="4A9D339C"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0BD1CFE7" w14:textId="77777777" w:rsidR="00EA769A" w:rsidRPr="00150C85" w:rsidRDefault="00EA769A" w:rsidP="00150C85">
            <w:pPr>
              <w:snapToGrid w:val="0"/>
              <w:ind w:left="-129" w:right="-20" w:firstLine="5"/>
              <w:jc w:val="center"/>
              <w:rPr>
                <w:sz w:val="16"/>
                <w:szCs w:val="16"/>
              </w:rPr>
            </w:pPr>
            <w:r w:rsidRPr="00150C85">
              <w:rPr>
                <w:sz w:val="16"/>
                <w:szCs w:val="16"/>
              </w:rPr>
              <w:t>353 970,00</w:t>
            </w:r>
          </w:p>
        </w:tc>
        <w:tc>
          <w:tcPr>
            <w:tcW w:w="423" w:type="pct"/>
            <w:tcBorders>
              <w:left w:val="single" w:sz="4" w:space="0" w:color="000000"/>
              <w:bottom w:val="single" w:sz="4" w:space="0" w:color="000000"/>
              <w:right w:val="single" w:sz="4" w:space="0" w:color="000000"/>
            </w:tcBorders>
            <w:vAlign w:val="center"/>
          </w:tcPr>
          <w:p w14:paraId="0B21776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1DEF9EB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0CA98218"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5DF0867E"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6F647D51" w14:textId="77777777" w:rsidR="00EA769A" w:rsidRPr="00150C85" w:rsidRDefault="00EA769A" w:rsidP="00150C85">
            <w:pPr>
              <w:ind w:left="-129" w:right="-20" w:firstLine="5"/>
              <w:jc w:val="center"/>
              <w:rPr>
                <w:sz w:val="16"/>
                <w:szCs w:val="16"/>
              </w:rPr>
            </w:pPr>
            <w:r w:rsidRPr="00150C85">
              <w:rPr>
                <w:sz w:val="16"/>
                <w:szCs w:val="16"/>
              </w:rPr>
              <w:t>0,00</w:t>
            </w:r>
          </w:p>
        </w:tc>
        <w:tc>
          <w:tcPr>
            <w:tcW w:w="422" w:type="pct"/>
            <w:tcBorders>
              <w:left w:val="single" w:sz="4" w:space="0" w:color="000000"/>
              <w:bottom w:val="single" w:sz="4" w:space="0" w:color="000000"/>
              <w:right w:val="single" w:sz="4" w:space="0" w:color="000000"/>
            </w:tcBorders>
            <w:vAlign w:val="center"/>
          </w:tcPr>
          <w:p w14:paraId="7D287BB1"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151E2B77"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417638F1" w14:textId="77777777" w:rsidR="00EA769A" w:rsidRPr="00150C85" w:rsidRDefault="00EA769A" w:rsidP="00150C85">
            <w:pPr>
              <w:ind w:left="-129" w:right="-20" w:firstLine="5"/>
              <w:jc w:val="center"/>
              <w:rPr>
                <w:sz w:val="16"/>
                <w:szCs w:val="16"/>
              </w:rPr>
            </w:pPr>
            <w:r w:rsidRPr="00150C85">
              <w:rPr>
                <w:sz w:val="16"/>
                <w:szCs w:val="16"/>
              </w:rPr>
              <w:t>0,00</w:t>
            </w:r>
          </w:p>
        </w:tc>
      </w:tr>
      <w:tr w:rsidR="00150C85" w:rsidRPr="00C67AF5" w14:paraId="27E024FB" w14:textId="77777777" w:rsidTr="00150C85">
        <w:trPr>
          <w:jc w:val="center"/>
        </w:trPr>
        <w:tc>
          <w:tcPr>
            <w:tcW w:w="193" w:type="pct"/>
            <w:vMerge w:val="restart"/>
            <w:tcBorders>
              <w:left w:val="single" w:sz="4" w:space="0" w:color="000000"/>
              <w:right w:val="nil"/>
            </w:tcBorders>
            <w:vAlign w:val="center"/>
          </w:tcPr>
          <w:p w14:paraId="33387DD7" w14:textId="77777777" w:rsidR="00EA769A" w:rsidRPr="00150C85" w:rsidRDefault="00EA769A" w:rsidP="00150C85">
            <w:pPr>
              <w:snapToGrid w:val="0"/>
              <w:ind w:right="-15" w:hanging="42"/>
              <w:jc w:val="center"/>
              <w:rPr>
                <w:sz w:val="16"/>
                <w:szCs w:val="16"/>
              </w:rPr>
            </w:pPr>
            <w:r w:rsidRPr="00150C85">
              <w:rPr>
                <w:sz w:val="16"/>
                <w:szCs w:val="16"/>
              </w:rPr>
              <w:t>1.2</w:t>
            </w:r>
          </w:p>
        </w:tc>
        <w:tc>
          <w:tcPr>
            <w:tcW w:w="744" w:type="pct"/>
            <w:tcBorders>
              <w:top w:val="single" w:sz="4" w:space="0" w:color="000000"/>
              <w:left w:val="single" w:sz="4" w:space="0" w:color="000000"/>
              <w:bottom w:val="single" w:sz="4" w:space="0" w:color="000000"/>
              <w:right w:val="nil"/>
            </w:tcBorders>
            <w:vAlign w:val="center"/>
          </w:tcPr>
          <w:p w14:paraId="194078D9" w14:textId="77777777" w:rsidR="00EA769A" w:rsidRPr="00150C85" w:rsidRDefault="00EA769A" w:rsidP="00150C85">
            <w:pPr>
              <w:snapToGrid w:val="0"/>
              <w:jc w:val="center"/>
              <w:rPr>
                <w:sz w:val="16"/>
                <w:szCs w:val="16"/>
              </w:rPr>
            </w:pPr>
            <w:r w:rsidRPr="00150C85">
              <w:rPr>
                <w:sz w:val="16"/>
                <w:szCs w:val="16"/>
              </w:rPr>
              <w:t>Предоставление за счет средств бюджета Южского городского поселения  дополнительной субсидии в размере 5 процентов расчетной стоимости жилья **</w:t>
            </w:r>
          </w:p>
        </w:tc>
        <w:tc>
          <w:tcPr>
            <w:tcW w:w="565" w:type="pct"/>
            <w:tcBorders>
              <w:left w:val="single" w:sz="4" w:space="0" w:color="000000"/>
              <w:bottom w:val="single" w:sz="4" w:space="0" w:color="000000"/>
              <w:right w:val="nil"/>
            </w:tcBorders>
            <w:vAlign w:val="center"/>
          </w:tcPr>
          <w:p w14:paraId="5968EB35" w14:textId="77777777" w:rsidR="00EA769A" w:rsidRPr="00150C85" w:rsidRDefault="00EA769A" w:rsidP="00150C85">
            <w:pPr>
              <w:snapToGrid w:val="0"/>
              <w:jc w:val="center"/>
              <w:rPr>
                <w:sz w:val="16"/>
                <w:szCs w:val="16"/>
              </w:rPr>
            </w:pPr>
            <w:r w:rsidRPr="00150C85">
              <w:rPr>
                <w:sz w:val="16"/>
                <w:szCs w:val="16"/>
              </w:rPr>
              <w:t>Администрация Южского муниципального района</w:t>
            </w:r>
          </w:p>
        </w:tc>
        <w:tc>
          <w:tcPr>
            <w:tcW w:w="273" w:type="pct"/>
            <w:tcBorders>
              <w:left w:val="single" w:sz="4" w:space="0" w:color="000000"/>
              <w:bottom w:val="single" w:sz="4" w:space="0" w:color="000000"/>
              <w:right w:val="single" w:sz="4" w:space="0" w:color="000000"/>
            </w:tcBorders>
            <w:vAlign w:val="center"/>
          </w:tcPr>
          <w:p w14:paraId="291429F2"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0599ECA7"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7D187DEF"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2FA42DAA"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4878A5B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5779C727"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75D9F80F" w14:textId="77777777" w:rsidR="00EA769A" w:rsidRPr="00150C85" w:rsidRDefault="00EA769A" w:rsidP="00150C85">
            <w:pPr>
              <w:ind w:left="-129" w:right="-20" w:firstLine="5"/>
              <w:jc w:val="center"/>
              <w:rPr>
                <w:sz w:val="16"/>
                <w:szCs w:val="16"/>
              </w:rPr>
            </w:pPr>
            <w:r w:rsidRPr="00150C85">
              <w:rPr>
                <w:sz w:val="16"/>
                <w:szCs w:val="16"/>
              </w:rPr>
              <w:t>0,00</w:t>
            </w:r>
          </w:p>
        </w:tc>
        <w:tc>
          <w:tcPr>
            <w:tcW w:w="422" w:type="pct"/>
            <w:tcBorders>
              <w:left w:val="single" w:sz="4" w:space="0" w:color="000000"/>
              <w:bottom w:val="single" w:sz="4" w:space="0" w:color="000000"/>
              <w:right w:val="single" w:sz="4" w:space="0" w:color="000000"/>
            </w:tcBorders>
            <w:vAlign w:val="center"/>
          </w:tcPr>
          <w:p w14:paraId="460E4FEF"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2E1D60A9"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38120F42" w14:textId="77777777" w:rsidR="00EA769A" w:rsidRPr="00150C85" w:rsidRDefault="00EA769A" w:rsidP="00150C85">
            <w:pPr>
              <w:ind w:left="-129" w:right="-20" w:firstLine="5"/>
              <w:jc w:val="center"/>
              <w:rPr>
                <w:sz w:val="16"/>
                <w:szCs w:val="16"/>
              </w:rPr>
            </w:pPr>
            <w:r w:rsidRPr="00150C85">
              <w:rPr>
                <w:sz w:val="16"/>
                <w:szCs w:val="16"/>
              </w:rPr>
              <w:t>0,00</w:t>
            </w:r>
          </w:p>
        </w:tc>
      </w:tr>
      <w:tr w:rsidR="00150C85" w:rsidRPr="00C67AF5" w14:paraId="5CB87638" w14:textId="77777777" w:rsidTr="00150C85">
        <w:trPr>
          <w:jc w:val="center"/>
        </w:trPr>
        <w:tc>
          <w:tcPr>
            <w:tcW w:w="193" w:type="pct"/>
            <w:vMerge/>
            <w:tcBorders>
              <w:left w:val="single" w:sz="4" w:space="0" w:color="000000"/>
              <w:right w:val="nil"/>
            </w:tcBorders>
            <w:vAlign w:val="center"/>
          </w:tcPr>
          <w:p w14:paraId="5CF76808" w14:textId="77777777" w:rsidR="00EA769A" w:rsidRPr="00150C85" w:rsidRDefault="00EA769A" w:rsidP="00150C85">
            <w:pPr>
              <w:snapToGrid w:val="0"/>
              <w:ind w:right="-15" w:hanging="42"/>
              <w:jc w:val="center"/>
              <w:rPr>
                <w:sz w:val="16"/>
                <w:szCs w:val="16"/>
              </w:rPr>
            </w:pPr>
          </w:p>
        </w:tc>
        <w:tc>
          <w:tcPr>
            <w:tcW w:w="744" w:type="pct"/>
            <w:tcBorders>
              <w:top w:val="single" w:sz="4" w:space="0" w:color="000000"/>
              <w:left w:val="single" w:sz="4" w:space="0" w:color="000000"/>
              <w:bottom w:val="single" w:sz="4" w:space="0" w:color="000000"/>
              <w:right w:val="nil"/>
            </w:tcBorders>
            <w:vAlign w:val="center"/>
          </w:tcPr>
          <w:p w14:paraId="1A5ED340" w14:textId="77777777" w:rsidR="00EA769A" w:rsidRPr="00150C85" w:rsidRDefault="00EA769A" w:rsidP="00150C85">
            <w:pPr>
              <w:snapToGrid w:val="0"/>
              <w:jc w:val="center"/>
              <w:rPr>
                <w:sz w:val="16"/>
                <w:szCs w:val="16"/>
              </w:rPr>
            </w:pPr>
            <w:r w:rsidRPr="00150C85">
              <w:rPr>
                <w:sz w:val="16"/>
                <w:szCs w:val="16"/>
              </w:rPr>
              <w:t>бюджетные ассигнования</w:t>
            </w:r>
          </w:p>
        </w:tc>
        <w:tc>
          <w:tcPr>
            <w:tcW w:w="565" w:type="pct"/>
            <w:tcBorders>
              <w:left w:val="single" w:sz="4" w:space="0" w:color="000000"/>
              <w:bottom w:val="single" w:sz="4" w:space="0" w:color="000000"/>
              <w:right w:val="nil"/>
            </w:tcBorders>
            <w:vAlign w:val="center"/>
          </w:tcPr>
          <w:p w14:paraId="42DAF7A5" w14:textId="77777777" w:rsidR="00EA769A" w:rsidRPr="00150C85" w:rsidRDefault="00EA769A" w:rsidP="00150C85">
            <w:pPr>
              <w:snapToGrid w:val="0"/>
              <w:jc w:val="center"/>
              <w:rPr>
                <w:sz w:val="16"/>
                <w:szCs w:val="16"/>
              </w:rPr>
            </w:pPr>
          </w:p>
        </w:tc>
        <w:tc>
          <w:tcPr>
            <w:tcW w:w="273" w:type="pct"/>
            <w:tcBorders>
              <w:left w:val="single" w:sz="4" w:space="0" w:color="000000"/>
              <w:bottom w:val="single" w:sz="4" w:space="0" w:color="000000"/>
              <w:right w:val="single" w:sz="4" w:space="0" w:color="000000"/>
            </w:tcBorders>
            <w:vAlign w:val="center"/>
          </w:tcPr>
          <w:p w14:paraId="655B5406"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7BB35746"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left w:val="single" w:sz="4" w:space="0" w:color="000000"/>
              <w:bottom w:val="single" w:sz="4" w:space="0" w:color="000000"/>
              <w:right w:val="single" w:sz="4" w:space="0" w:color="000000"/>
            </w:tcBorders>
            <w:vAlign w:val="center"/>
          </w:tcPr>
          <w:p w14:paraId="2A28044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5C37F3C6"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698FDBA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left w:val="single" w:sz="4" w:space="0" w:color="000000"/>
              <w:bottom w:val="single" w:sz="4" w:space="0" w:color="000000"/>
              <w:right w:val="single" w:sz="4" w:space="0" w:color="000000"/>
            </w:tcBorders>
            <w:vAlign w:val="center"/>
          </w:tcPr>
          <w:p w14:paraId="4EEB7980"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left w:val="single" w:sz="4" w:space="0" w:color="000000"/>
              <w:bottom w:val="single" w:sz="4" w:space="0" w:color="000000"/>
              <w:right w:val="single" w:sz="4" w:space="0" w:color="000000"/>
            </w:tcBorders>
            <w:vAlign w:val="center"/>
          </w:tcPr>
          <w:p w14:paraId="3AA114CB" w14:textId="77777777" w:rsidR="00EA769A" w:rsidRPr="00150C85" w:rsidRDefault="00EA769A" w:rsidP="00150C85">
            <w:pPr>
              <w:ind w:left="-129" w:right="-20" w:firstLine="5"/>
              <w:jc w:val="center"/>
              <w:rPr>
                <w:sz w:val="16"/>
                <w:szCs w:val="16"/>
              </w:rPr>
            </w:pPr>
            <w:r w:rsidRPr="00150C85">
              <w:rPr>
                <w:sz w:val="16"/>
                <w:szCs w:val="16"/>
              </w:rPr>
              <w:t>0,00</w:t>
            </w:r>
          </w:p>
        </w:tc>
        <w:tc>
          <w:tcPr>
            <w:tcW w:w="422" w:type="pct"/>
            <w:tcBorders>
              <w:left w:val="single" w:sz="4" w:space="0" w:color="000000"/>
              <w:bottom w:val="single" w:sz="4" w:space="0" w:color="000000"/>
              <w:right w:val="single" w:sz="4" w:space="0" w:color="000000"/>
            </w:tcBorders>
            <w:vAlign w:val="center"/>
          </w:tcPr>
          <w:p w14:paraId="50A77BCC"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444528F6"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left w:val="single" w:sz="4" w:space="0" w:color="000000"/>
              <w:bottom w:val="single" w:sz="4" w:space="0" w:color="000000"/>
              <w:right w:val="single" w:sz="4" w:space="0" w:color="000000"/>
            </w:tcBorders>
            <w:vAlign w:val="center"/>
          </w:tcPr>
          <w:p w14:paraId="2C4135C4" w14:textId="77777777" w:rsidR="00EA769A" w:rsidRPr="00150C85" w:rsidRDefault="00EA769A" w:rsidP="00150C85">
            <w:pPr>
              <w:ind w:left="-129" w:right="-20" w:firstLine="5"/>
              <w:jc w:val="center"/>
              <w:rPr>
                <w:sz w:val="16"/>
                <w:szCs w:val="16"/>
              </w:rPr>
            </w:pPr>
            <w:r w:rsidRPr="00150C85">
              <w:rPr>
                <w:sz w:val="16"/>
                <w:szCs w:val="16"/>
              </w:rPr>
              <w:t>0,00</w:t>
            </w:r>
          </w:p>
        </w:tc>
      </w:tr>
      <w:tr w:rsidR="00150C85" w:rsidRPr="00C67AF5" w14:paraId="0D301059" w14:textId="77777777" w:rsidTr="00150C85">
        <w:trPr>
          <w:trHeight w:val="356"/>
          <w:jc w:val="center"/>
        </w:trPr>
        <w:tc>
          <w:tcPr>
            <w:tcW w:w="193" w:type="pct"/>
            <w:vMerge/>
            <w:tcBorders>
              <w:left w:val="single" w:sz="4" w:space="0" w:color="000000"/>
              <w:bottom w:val="single" w:sz="4" w:space="0" w:color="000000"/>
              <w:right w:val="nil"/>
            </w:tcBorders>
            <w:vAlign w:val="center"/>
          </w:tcPr>
          <w:p w14:paraId="2B9C3044" w14:textId="77777777" w:rsidR="00EA769A" w:rsidRPr="00150C85" w:rsidRDefault="00EA769A" w:rsidP="00150C85">
            <w:pPr>
              <w:snapToGrid w:val="0"/>
              <w:ind w:right="-15" w:hanging="42"/>
              <w:jc w:val="center"/>
              <w:rPr>
                <w:sz w:val="16"/>
                <w:szCs w:val="16"/>
              </w:rPr>
            </w:pPr>
          </w:p>
        </w:tc>
        <w:tc>
          <w:tcPr>
            <w:tcW w:w="744" w:type="pct"/>
            <w:tcBorders>
              <w:top w:val="nil"/>
              <w:left w:val="single" w:sz="4" w:space="0" w:color="000000"/>
              <w:bottom w:val="single" w:sz="4" w:space="0" w:color="000000"/>
              <w:right w:val="nil"/>
            </w:tcBorders>
            <w:vAlign w:val="center"/>
          </w:tcPr>
          <w:p w14:paraId="21F46617" w14:textId="77777777" w:rsidR="00EA769A" w:rsidRPr="00150C85" w:rsidRDefault="00EA769A" w:rsidP="00150C85">
            <w:pPr>
              <w:snapToGrid w:val="0"/>
              <w:jc w:val="center"/>
              <w:rPr>
                <w:sz w:val="16"/>
                <w:szCs w:val="16"/>
              </w:rPr>
            </w:pPr>
            <w:r w:rsidRPr="00150C85">
              <w:rPr>
                <w:sz w:val="16"/>
                <w:szCs w:val="16"/>
              </w:rPr>
              <w:t>- местный бюджет</w:t>
            </w:r>
          </w:p>
        </w:tc>
        <w:tc>
          <w:tcPr>
            <w:tcW w:w="565" w:type="pct"/>
            <w:tcBorders>
              <w:top w:val="nil"/>
              <w:left w:val="single" w:sz="4" w:space="0" w:color="000000"/>
              <w:bottom w:val="single" w:sz="4" w:space="0" w:color="000000"/>
              <w:right w:val="nil"/>
            </w:tcBorders>
            <w:vAlign w:val="center"/>
          </w:tcPr>
          <w:p w14:paraId="37FD3B7A" w14:textId="77777777" w:rsidR="00EA769A" w:rsidRPr="00150C85" w:rsidRDefault="00EA769A" w:rsidP="00150C85">
            <w:pPr>
              <w:snapToGrid w:val="0"/>
              <w:jc w:val="center"/>
              <w:rPr>
                <w:sz w:val="16"/>
                <w:szCs w:val="16"/>
              </w:rPr>
            </w:pPr>
          </w:p>
        </w:tc>
        <w:tc>
          <w:tcPr>
            <w:tcW w:w="273" w:type="pct"/>
            <w:tcBorders>
              <w:top w:val="nil"/>
              <w:left w:val="single" w:sz="4" w:space="0" w:color="000000"/>
              <w:bottom w:val="single" w:sz="4" w:space="0" w:color="000000"/>
              <w:right w:val="single" w:sz="4" w:space="0" w:color="000000"/>
            </w:tcBorders>
            <w:vAlign w:val="center"/>
          </w:tcPr>
          <w:p w14:paraId="08DF76DD"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nil"/>
              <w:left w:val="single" w:sz="4" w:space="0" w:color="000000"/>
              <w:bottom w:val="single" w:sz="4" w:space="0" w:color="000000"/>
              <w:right w:val="single" w:sz="4" w:space="0" w:color="000000"/>
            </w:tcBorders>
            <w:vAlign w:val="center"/>
          </w:tcPr>
          <w:p w14:paraId="7FDFB0F5"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423" w:type="pct"/>
            <w:tcBorders>
              <w:top w:val="nil"/>
              <w:left w:val="single" w:sz="4" w:space="0" w:color="000000"/>
              <w:bottom w:val="single" w:sz="4" w:space="0" w:color="000000"/>
              <w:right w:val="single" w:sz="4" w:space="0" w:color="000000"/>
            </w:tcBorders>
            <w:vAlign w:val="center"/>
          </w:tcPr>
          <w:p w14:paraId="43949B7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nil"/>
              <w:left w:val="single" w:sz="4" w:space="0" w:color="000000"/>
              <w:bottom w:val="single" w:sz="4" w:space="0" w:color="000000"/>
              <w:right w:val="single" w:sz="4" w:space="0" w:color="000000"/>
            </w:tcBorders>
            <w:vAlign w:val="center"/>
          </w:tcPr>
          <w:p w14:paraId="371C2261"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top w:val="nil"/>
              <w:left w:val="single" w:sz="4" w:space="0" w:color="000000"/>
              <w:bottom w:val="single" w:sz="4" w:space="0" w:color="000000"/>
              <w:right w:val="single" w:sz="4" w:space="0" w:color="000000"/>
            </w:tcBorders>
            <w:vAlign w:val="center"/>
          </w:tcPr>
          <w:p w14:paraId="4D5FC565"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3" w:type="pct"/>
            <w:tcBorders>
              <w:top w:val="nil"/>
              <w:left w:val="single" w:sz="4" w:space="0" w:color="000000"/>
              <w:bottom w:val="single" w:sz="4" w:space="0" w:color="000000"/>
              <w:right w:val="single" w:sz="4" w:space="0" w:color="000000"/>
            </w:tcBorders>
            <w:vAlign w:val="center"/>
          </w:tcPr>
          <w:p w14:paraId="6E248B94" w14:textId="77777777" w:rsidR="00EA769A" w:rsidRPr="00150C85" w:rsidRDefault="00EA769A" w:rsidP="00150C85">
            <w:pPr>
              <w:snapToGrid w:val="0"/>
              <w:ind w:left="-129" w:right="-20" w:firstLine="5"/>
              <w:jc w:val="center"/>
              <w:rPr>
                <w:sz w:val="16"/>
                <w:szCs w:val="16"/>
              </w:rPr>
            </w:pPr>
            <w:r w:rsidRPr="00150C85">
              <w:rPr>
                <w:sz w:val="16"/>
                <w:szCs w:val="16"/>
              </w:rPr>
              <w:t>0,00</w:t>
            </w:r>
          </w:p>
        </w:tc>
        <w:tc>
          <w:tcPr>
            <w:tcW w:w="272" w:type="pct"/>
            <w:tcBorders>
              <w:top w:val="nil"/>
              <w:left w:val="single" w:sz="4" w:space="0" w:color="000000"/>
              <w:bottom w:val="single" w:sz="4" w:space="0" w:color="000000"/>
              <w:right w:val="single" w:sz="4" w:space="0" w:color="000000"/>
            </w:tcBorders>
            <w:vAlign w:val="center"/>
          </w:tcPr>
          <w:p w14:paraId="0B0BAF72" w14:textId="77777777" w:rsidR="00EA769A" w:rsidRPr="00150C85" w:rsidRDefault="00EA769A" w:rsidP="00150C85">
            <w:pPr>
              <w:ind w:left="-129" w:right="-20" w:firstLine="5"/>
              <w:jc w:val="center"/>
              <w:rPr>
                <w:sz w:val="16"/>
                <w:szCs w:val="16"/>
              </w:rPr>
            </w:pPr>
            <w:r w:rsidRPr="00150C85">
              <w:rPr>
                <w:sz w:val="16"/>
                <w:szCs w:val="16"/>
              </w:rPr>
              <w:t>0,00</w:t>
            </w:r>
          </w:p>
        </w:tc>
        <w:tc>
          <w:tcPr>
            <w:tcW w:w="422" w:type="pct"/>
            <w:tcBorders>
              <w:top w:val="nil"/>
              <w:left w:val="single" w:sz="4" w:space="0" w:color="000000"/>
              <w:bottom w:val="single" w:sz="4" w:space="0" w:color="000000"/>
              <w:right w:val="single" w:sz="4" w:space="0" w:color="000000"/>
            </w:tcBorders>
            <w:vAlign w:val="center"/>
          </w:tcPr>
          <w:p w14:paraId="5A56537F"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top w:val="nil"/>
              <w:left w:val="single" w:sz="4" w:space="0" w:color="000000"/>
              <w:bottom w:val="single" w:sz="4" w:space="0" w:color="000000"/>
              <w:right w:val="single" w:sz="4" w:space="0" w:color="000000"/>
            </w:tcBorders>
            <w:vAlign w:val="center"/>
          </w:tcPr>
          <w:p w14:paraId="3CCE19FC" w14:textId="77777777" w:rsidR="00EA769A" w:rsidRPr="00150C85" w:rsidRDefault="00EA769A" w:rsidP="00150C85">
            <w:pPr>
              <w:ind w:left="-129" w:right="-20" w:firstLine="5"/>
              <w:jc w:val="center"/>
              <w:rPr>
                <w:sz w:val="16"/>
                <w:szCs w:val="16"/>
              </w:rPr>
            </w:pPr>
            <w:r w:rsidRPr="00150C85">
              <w:rPr>
                <w:sz w:val="16"/>
                <w:szCs w:val="16"/>
              </w:rPr>
              <w:t>0,00</w:t>
            </w:r>
          </w:p>
        </w:tc>
        <w:tc>
          <w:tcPr>
            <w:tcW w:w="433" w:type="pct"/>
            <w:tcBorders>
              <w:top w:val="nil"/>
              <w:left w:val="single" w:sz="4" w:space="0" w:color="000000"/>
              <w:bottom w:val="single" w:sz="4" w:space="0" w:color="000000"/>
              <w:right w:val="single" w:sz="4" w:space="0" w:color="000000"/>
            </w:tcBorders>
            <w:vAlign w:val="center"/>
          </w:tcPr>
          <w:p w14:paraId="49C7B323" w14:textId="77777777" w:rsidR="00EA769A" w:rsidRPr="00150C85" w:rsidRDefault="00EA769A" w:rsidP="00150C85">
            <w:pPr>
              <w:ind w:left="-129" w:right="-20" w:firstLine="5"/>
              <w:jc w:val="center"/>
              <w:rPr>
                <w:sz w:val="16"/>
                <w:szCs w:val="16"/>
              </w:rPr>
            </w:pPr>
            <w:r w:rsidRPr="00150C85">
              <w:rPr>
                <w:sz w:val="16"/>
                <w:szCs w:val="16"/>
              </w:rPr>
              <w:t>0,00</w:t>
            </w:r>
          </w:p>
        </w:tc>
      </w:tr>
    </w:tbl>
    <w:p w14:paraId="07EFD684" w14:textId="77777777" w:rsidR="00EA769A" w:rsidRDefault="00EA769A" w:rsidP="00717071">
      <w:pPr>
        <w:spacing w:after="120"/>
        <w:jc w:val="both"/>
        <w:rPr>
          <w:sz w:val="20"/>
        </w:rPr>
      </w:pPr>
    </w:p>
    <w:p w14:paraId="17053190" w14:textId="77777777" w:rsidR="00717071" w:rsidRPr="00150C85" w:rsidRDefault="00717071" w:rsidP="00717071">
      <w:pPr>
        <w:spacing w:after="120"/>
        <w:jc w:val="both"/>
      </w:pPr>
      <w:r w:rsidRPr="00150C85">
        <w:t>*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14:paraId="3D4B3036" w14:textId="060F415F" w:rsidR="00717071" w:rsidRPr="00150C85" w:rsidRDefault="00717071" w:rsidP="00717071">
      <w:pPr>
        <w:spacing w:after="120"/>
        <w:jc w:val="both"/>
        <w:rPr>
          <w:color w:val="000000"/>
        </w:rPr>
      </w:pPr>
      <w:r w:rsidRPr="00150C85">
        <w:rPr>
          <w:color w:val="000000"/>
        </w:rPr>
        <w:t>** Примечание: дополнительная субсидия предоставляется по мере поступления заявлений от граждан- участников Подпрограммы.</w:t>
      </w:r>
    </w:p>
    <w:p w14:paraId="08856BBA" w14:textId="30A4D415" w:rsidR="00150C85" w:rsidRDefault="00150C85">
      <w:pPr>
        <w:widowControl/>
        <w:suppressAutoHyphens w:val="0"/>
        <w:spacing w:after="160" w:line="259" w:lineRule="auto"/>
      </w:pPr>
      <w:r>
        <w:br w:type="page"/>
      </w:r>
    </w:p>
    <w:p w14:paraId="0EA9AE71" w14:textId="77777777" w:rsidR="001E7033" w:rsidRPr="00710DD2" w:rsidRDefault="001E7033" w:rsidP="00150C85">
      <w:pPr>
        <w:pStyle w:val="13"/>
        <w:jc w:val="right"/>
        <w:rPr>
          <w:rFonts w:ascii="Times New Roman" w:hAnsi="Times New Roman"/>
        </w:rPr>
      </w:pPr>
      <w:r w:rsidRPr="00710DD2">
        <w:rPr>
          <w:rFonts w:ascii="Times New Roman" w:hAnsi="Times New Roman"/>
        </w:rPr>
        <w:t>Приложение 1 к Подпрограмме</w:t>
      </w:r>
    </w:p>
    <w:p w14:paraId="1E95CC04" w14:textId="65D42190" w:rsidR="001E7033" w:rsidRPr="00710DD2" w:rsidRDefault="001E7033" w:rsidP="00150C85">
      <w:pPr>
        <w:pStyle w:val="13"/>
        <w:jc w:val="right"/>
        <w:rPr>
          <w:rFonts w:ascii="Times New Roman" w:hAnsi="Times New Roman"/>
        </w:rPr>
      </w:pPr>
      <w:r w:rsidRPr="00710DD2">
        <w:rPr>
          <w:rFonts w:ascii="Times New Roman" w:hAnsi="Times New Roman"/>
        </w:rPr>
        <w:t>«Поддержка граждан в сфере</w:t>
      </w:r>
    </w:p>
    <w:p w14:paraId="73C07A4F" w14:textId="44770A73" w:rsidR="001E7033" w:rsidRPr="00710DD2" w:rsidRDefault="001E7033" w:rsidP="00150C85">
      <w:pPr>
        <w:pStyle w:val="13"/>
        <w:jc w:val="right"/>
        <w:rPr>
          <w:rFonts w:ascii="Times New Roman" w:hAnsi="Times New Roman"/>
        </w:rPr>
      </w:pPr>
      <w:r w:rsidRPr="00710DD2">
        <w:rPr>
          <w:rFonts w:ascii="Times New Roman" w:hAnsi="Times New Roman"/>
        </w:rPr>
        <w:t>ипотечного жилищного кредитования</w:t>
      </w:r>
    </w:p>
    <w:p w14:paraId="3A212621" w14:textId="25D8ADCD" w:rsidR="001E7033" w:rsidRPr="00710DD2" w:rsidRDefault="001E7033" w:rsidP="00150C85">
      <w:pPr>
        <w:pStyle w:val="13"/>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в Южском городском поселении»</w:t>
      </w:r>
    </w:p>
    <w:p w14:paraId="24C09C87" w14:textId="43E6A2EC" w:rsidR="001E7033" w:rsidRDefault="001E7033" w:rsidP="001E7033">
      <w:pPr>
        <w:tabs>
          <w:tab w:val="left" w:pos="1080"/>
        </w:tabs>
        <w:ind w:firstLine="539"/>
        <w:jc w:val="right"/>
        <w:rPr>
          <w:szCs w:val="22"/>
          <w:highlight w:val="lightGray"/>
        </w:rPr>
      </w:pPr>
    </w:p>
    <w:p w14:paraId="020501D8" w14:textId="77777777" w:rsidR="00150C85" w:rsidRPr="00710DD2" w:rsidRDefault="00150C85" w:rsidP="001E7033">
      <w:pPr>
        <w:tabs>
          <w:tab w:val="left" w:pos="1080"/>
        </w:tabs>
        <w:ind w:firstLine="539"/>
        <w:jc w:val="right"/>
        <w:rPr>
          <w:szCs w:val="22"/>
          <w:highlight w:val="lightGray"/>
        </w:rPr>
      </w:pPr>
    </w:p>
    <w:p w14:paraId="0C41A709" w14:textId="45ED83D0" w:rsidR="001E7033" w:rsidRPr="00150C85" w:rsidRDefault="001E7033" w:rsidP="00150C85">
      <w:pPr>
        <w:pStyle w:val="13"/>
        <w:ind w:firstLine="0"/>
        <w:jc w:val="center"/>
        <w:rPr>
          <w:rFonts w:ascii="Times New Roman" w:hAnsi="Times New Roman"/>
          <w:b/>
          <w:bCs/>
          <w:sz w:val="28"/>
          <w:szCs w:val="22"/>
        </w:rPr>
      </w:pPr>
      <w:r w:rsidRPr="00150C85">
        <w:rPr>
          <w:rFonts w:ascii="Times New Roman" w:hAnsi="Times New Roman"/>
          <w:b/>
          <w:bCs/>
          <w:sz w:val="28"/>
          <w:szCs w:val="22"/>
        </w:rPr>
        <w:t>П</w:t>
      </w:r>
      <w:r w:rsidR="00150C85">
        <w:rPr>
          <w:rFonts w:ascii="Times New Roman" w:hAnsi="Times New Roman"/>
          <w:b/>
          <w:bCs/>
          <w:sz w:val="28"/>
          <w:szCs w:val="22"/>
        </w:rPr>
        <w:t xml:space="preserve"> </w:t>
      </w:r>
      <w:r w:rsidRPr="00150C85">
        <w:rPr>
          <w:rFonts w:ascii="Times New Roman" w:hAnsi="Times New Roman"/>
          <w:b/>
          <w:bCs/>
          <w:sz w:val="28"/>
          <w:szCs w:val="22"/>
        </w:rPr>
        <w:t>О</w:t>
      </w:r>
      <w:r w:rsidR="00150C85">
        <w:rPr>
          <w:rFonts w:ascii="Times New Roman" w:hAnsi="Times New Roman"/>
          <w:b/>
          <w:bCs/>
          <w:sz w:val="28"/>
          <w:szCs w:val="22"/>
        </w:rPr>
        <w:t xml:space="preserve"> </w:t>
      </w:r>
      <w:r w:rsidRPr="00150C85">
        <w:rPr>
          <w:rFonts w:ascii="Times New Roman" w:hAnsi="Times New Roman"/>
          <w:b/>
          <w:bCs/>
          <w:sz w:val="28"/>
          <w:szCs w:val="22"/>
        </w:rPr>
        <w:t>Р</w:t>
      </w:r>
      <w:r w:rsidR="00150C85">
        <w:rPr>
          <w:rFonts w:ascii="Times New Roman" w:hAnsi="Times New Roman"/>
          <w:b/>
          <w:bCs/>
          <w:sz w:val="28"/>
          <w:szCs w:val="22"/>
        </w:rPr>
        <w:t xml:space="preserve"> </w:t>
      </w:r>
      <w:r w:rsidRPr="00150C85">
        <w:rPr>
          <w:rFonts w:ascii="Times New Roman" w:hAnsi="Times New Roman"/>
          <w:b/>
          <w:bCs/>
          <w:sz w:val="28"/>
          <w:szCs w:val="22"/>
        </w:rPr>
        <w:t>Я</w:t>
      </w:r>
      <w:r w:rsidR="00150C85">
        <w:rPr>
          <w:rFonts w:ascii="Times New Roman" w:hAnsi="Times New Roman"/>
          <w:b/>
          <w:bCs/>
          <w:sz w:val="28"/>
          <w:szCs w:val="22"/>
        </w:rPr>
        <w:t xml:space="preserve"> </w:t>
      </w:r>
      <w:r w:rsidRPr="00150C85">
        <w:rPr>
          <w:rFonts w:ascii="Times New Roman" w:hAnsi="Times New Roman"/>
          <w:b/>
          <w:bCs/>
          <w:sz w:val="28"/>
          <w:szCs w:val="22"/>
        </w:rPr>
        <w:t>Д</w:t>
      </w:r>
      <w:r w:rsidR="00150C85">
        <w:rPr>
          <w:rFonts w:ascii="Times New Roman" w:hAnsi="Times New Roman"/>
          <w:b/>
          <w:bCs/>
          <w:sz w:val="28"/>
          <w:szCs w:val="22"/>
        </w:rPr>
        <w:t xml:space="preserve"> </w:t>
      </w:r>
      <w:r w:rsidRPr="00150C85">
        <w:rPr>
          <w:rFonts w:ascii="Times New Roman" w:hAnsi="Times New Roman"/>
          <w:b/>
          <w:bCs/>
          <w:sz w:val="28"/>
          <w:szCs w:val="22"/>
        </w:rPr>
        <w:t>О</w:t>
      </w:r>
      <w:r w:rsidR="00150C85">
        <w:rPr>
          <w:rFonts w:ascii="Times New Roman" w:hAnsi="Times New Roman"/>
          <w:b/>
          <w:bCs/>
          <w:sz w:val="28"/>
          <w:szCs w:val="22"/>
        </w:rPr>
        <w:t xml:space="preserve"> </w:t>
      </w:r>
      <w:r w:rsidRPr="00150C85">
        <w:rPr>
          <w:rFonts w:ascii="Times New Roman" w:hAnsi="Times New Roman"/>
          <w:b/>
          <w:bCs/>
          <w:sz w:val="28"/>
          <w:szCs w:val="22"/>
        </w:rPr>
        <w:t>К</w:t>
      </w:r>
    </w:p>
    <w:p w14:paraId="4DB1BC64" w14:textId="04906B04" w:rsidR="001E7033" w:rsidRPr="00710DD2" w:rsidRDefault="001E7033" w:rsidP="00150C85">
      <w:pPr>
        <w:pStyle w:val="13"/>
        <w:tabs>
          <w:tab w:val="left" w:pos="1080"/>
        </w:tabs>
        <w:ind w:firstLine="0"/>
        <w:jc w:val="center"/>
        <w:rPr>
          <w:rFonts w:ascii="Times New Roman" w:hAnsi="Times New Roman"/>
          <w:b/>
          <w:bCs/>
          <w:highlight w:val="lightGray"/>
        </w:rPr>
      </w:pPr>
      <w:r w:rsidRPr="00150C85">
        <w:rPr>
          <w:rFonts w:ascii="Times New Roman" w:hAnsi="Times New Roman"/>
          <w:b/>
          <w:bCs/>
          <w:sz w:val="28"/>
          <w:szCs w:val="28"/>
        </w:rPr>
        <w:t>ежегодного выделения бюджетных ассигнований из местного бюджета на софинансирование мероприятий Подпрограммы</w:t>
      </w:r>
    </w:p>
    <w:p w14:paraId="3695240B" w14:textId="33662E41" w:rsidR="001E7033" w:rsidRPr="00710DD2" w:rsidRDefault="001E7033" w:rsidP="00150C85">
      <w:pPr>
        <w:tabs>
          <w:tab w:val="left" w:pos="570"/>
          <w:tab w:val="left" w:pos="600"/>
          <w:tab w:val="left" w:pos="780"/>
          <w:tab w:val="left" w:pos="960"/>
          <w:tab w:val="left" w:pos="1140"/>
        </w:tabs>
        <w:jc w:val="center"/>
      </w:pPr>
    </w:p>
    <w:p w14:paraId="12947A10" w14:textId="4B06A40B" w:rsidR="001E7033" w:rsidRPr="00150C85" w:rsidRDefault="001E7033" w:rsidP="00150C85">
      <w:pPr>
        <w:spacing w:before="120"/>
        <w:ind w:firstLine="708"/>
        <w:jc w:val="both"/>
        <w:rPr>
          <w:sz w:val="28"/>
          <w:szCs w:val="28"/>
        </w:rPr>
      </w:pPr>
      <w:r w:rsidRPr="00150C85">
        <w:rPr>
          <w:sz w:val="28"/>
          <w:szCs w:val="28"/>
        </w:rPr>
        <w:t>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14:paraId="651B76E6" w14:textId="5A988C87" w:rsidR="001E7033" w:rsidRPr="00150C85" w:rsidRDefault="001E7033" w:rsidP="00150C85">
      <w:pPr>
        <w:spacing w:before="120"/>
        <w:ind w:firstLine="708"/>
        <w:jc w:val="both"/>
        <w:rPr>
          <w:sz w:val="28"/>
          <w:szCs w:val="28"/>
        </w:rPr>
      </w:pPr>
      <w:r w:rsidRPr="00150C85">
        <w:rPr>
          <w:sz w:val="28"/>
          <w:szCs w:val="28"/>
        </w:rPr>
        <w:t>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14:paraId="69AD5382" w14:textId="63ACA4D9" w:rsidR="001E7033" w:rsidRPr="00150C85" w:rsidRDefault="001E7033" w:rsidP="00150C85">
      <w:pPr>
        <w:spacing w:before="120"/>
        <w:ind w:firstLine="708"/>
        <w:jc w:val="both"/>
        <w:rPr>
          <w:sz w:val="28"/>
          <w:szCs w:val="28"/>
        </w:rPr>
      </w:pPr>
      <w:r w:rsidRPr="00150C85">
        <w:rPr>
          <w:sz w:val="28"/>
          <w:szCs w:val="28"/>
        </w:rPr>
        <w:t>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городского поселения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14:paraId="39698907" w14:textId="33FECCDD" w:rsidR="001E7033" w:rsidRPr="00150C85" w:rsidRDefault="00150C85" w:rsidP="00150C85">
      <w:pPr>
        <w:spacing w:before="120"/>
        <w:ind w:firstLine="708"/>
        <w:jc w:val="both"/>
        <w:rPr>
          <w:sz w:val="28"/>
          <w:szCs w:val="28"/>
        </w:rPr>
      </w:pPr>
      <w:r>
        <w:rPr>
          <w:sz w:val="28"/>
          <w:szCs w:val="28"/>
        </w:rPr>
        <w:t>С</w:t>
      </w:r>
      <w:r w:rsidR="001E7033" w:rsidRPr="00150C85">
        <w:rPr>
          <w:sz w:val="28"/>
          <w:szCs w:val="28"/>
        </w:rPr>
        <w:t xml:space="preserve">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w:t>
      </w:r>
    </w:p>
    <w:p w14:paraId="20BAB37A" w14:textId="77777777" w:rsidR="002E32AD" w:rsidRPr="00150C85" w:rsidRDefault="001E7033"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w:t>
      </w:r>
      <w:r w:rsidR="002E32AD" w:rsidRPr="00150C85">
        <w:rPr>
          <w:rFonts w:eastAsiaTheme="minorHAnsi" w:cs="Times New Roman"/>
          <w:kern w:val="0"/>
          <w:sz w:val="28"/>
          <w:szCs w:val="28"/>
          <w:lang w:eastAsia="en-US" w:bidi="ar-SA"/>
        </w:rPr>
        <w:t>ельств не должна превышать 95%.</w:t>
      </w:r>
    </w:p>
    <w:p w14:paraId="3584124F" w14:textId="2B1E52D5" w:rsidR="001E7033" w:rsidRPr="00150C85" w:rsidRDefault="001E7033"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sz w:val="28"/>
          <w:szCs w:val="28"/>
          <w:lang w:eastAsia="ru-RU"/>
        </w:rPr>
        <w:t>В качестве механизма доведения субсидии до гражданина (семьи) будет использоваться свидетельство</w:t>
      </w:r>
      <w:r w:rsidRPr="00150C85">
        <w:rPr>
          <w:rFonts w:ascii="Courier New" w:eastAsia="Calibri" w:hAnsi="Courier New" w:cs="Courier New"/>
          <w:sz w:val="28"/>
          <w:szCs w:val="28"/>
          <w:lang w:eastAsia="en-US"/>
        </w:rPr>
        <w:t xml:space="preserve"> </w:t>
      </w:r>
      <w:r w:rsidRPr="00150C85">
        <w:rPr>
          <w:rFonts w:eastAsia="Calibri"/>
          <w:sz w:val="28"/>
          <w:szCs w:val="28"/>
          <w:lang w:eastAsia="en-US"/>
        </w:rPr>
        <w:t>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150C85">
        <w:rPr>
          <w:sz w:val="28"/>
          <w:szCs w:val="28"/>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14:paraId="26BF2303" w14:textId="3670C427" w:rsidR="001E7033" w:rsidRPr="00150C85" w:rsidRDefault="001E7033" w:rsidP="00150C85">
      <w:pPr>
        <w:autoSpaceDE w:val="0"/>
        <w:autoSpaceDN w:val="0"/>
        <w:adjustRightInd w:val="0"/>
        <w:spacing w:before="120"/>
        <w:ind w:firstLine="708"/>
        <w:jc w:val="both"/>
        <w:rPr>
          <w:rFonts w:eastAsia="Calibri"/>
          <w:sz w:val="28"/>
          <w:szCs w:val="28"/>
          <w:lang w:eastAsia="en-US"/>
        </w:rPr>
      </w:pPr>
      <w:r w:rsidRPr="00150C85">
        <w:rPr>
          <w:rFonts w:eastAsia="Calibri"/>
          <w:sz w:val="28"/>
          <w:szCs w:val="28"/>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14:paraId="0DAEFA6B" w14:textId="1F21DB25" w:rsidR="00150C85" w:rsidRDefault="00150C85">
      <w:pPr>
        <w:widowControl/>
        <w:suppressAutoHyphens w:val="0"/>
        <w:spacing w:after="160" w:line="259" w:lineRule="auto"/>
        <w:rPr>
          <w:lang w:eastAsia="ru-RU"/>
        </w:rPr>
      </w:pPr>
      <w:r>
        <w:rPr>
          <w:lang w:eastAsia="ru-RU"/>
        </w:rPr>
        <w:br w:type="page"/>
      </w:r>
    </w:p>
    <w:p w14:paraId="38FF1B95" w14:textId="77777777" w:rsidR="001E7033" w:rsidRPr="00710DD2" w:rsidRDefault="001E7033" w:rsidP="00150C85">
      <w:pPr>
        <w:pStyle w:val="13"/>
        <w:jc w:val="right"/>
        <w:rPr>
          <w:rFonts w:ascii="Times New Roman" w:hAnsi="Times New Roman"/>
        </w:rPr>
      </w:pPr>
      <w:r w:rsidRPr="00710DD2">
        <w:rPr>
          <w:rFonts w:ascii="Times New Roman" w:hAnsi="Times New Roman"/>
        </w:rPr>
        <w:t>Приложение 2 к Подпрограмме</w:t>
      </w:r>
    </w:p>
    <w:p w14:paraId="2DD1FF4B" w14:textId="3AF4DC3D" w:rsidR="001E7033" w:rsidRPr="00710DD2" w:rsidRDefault="001E7033" w:rsidP="00150C85">
      <w:pPr>
        <w:pStyle w:val="13"/>
        <w:jc w:val="right"/>
        <w:rPr>
          <w:rFonts w:ascii="Times New Roman" w:hAnsi="Times New Roman"/>
        </w:rPr>
      </w:pPr>
      <w:r w:rsidRPr="00710DD2">
        <w:rPr>
          <w:rFonts w:ascii="Times New Roman" w:hAnsi="Times New Roman"/>
        </w:rPr>
        <w:t>«Поддержка граждан в сфере</w:t>
      </w:r>
    </w:p>
    <w:p w14:paraId="6C3BA3C1" w14:textId="6A1A574A" w:rsidR="001E7033" w:rsidRPr="00710DD2" w:rsidRDefault="001E7033" w:rsidP="00150C85">
      <w:pPr>
        <w:pStyle w:val="13"/>
        <w:jc w:val="right"/>
        <w:rPr>
          <w:rFonts w:ascii="Times New Roman" w:hAnsi="Times New Roman"/>
        </w:rPr>
      </w:pPr>
      <w:r w:rsidRPr="00710DD2">
        <w:rPr>
          <w:rFonts w:ascii="Times New Roman" w:hAnsi="Times New Roman"/>
        </w:rPr>
        <w:t>ипотечного жилищного кредитования</w:t>
      </w:r>
    </w:p>
    <w:p w14:paraId="47061634" w14:textId="0F93B1F0" w:rsidR="001E7033" w:rsidRDefault="001E7033" w:rsidP="00150C85">
      <w:pPr>
        <w:pStyle w:val="13"/>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в Южском городском поселении»</w:t>
      </w:r>
    </w:p>
    <w:p w14:paraId="4F8EA2BB" w14:textId="77777777" w:rsidR="003706A2" w:rsidRPr="00710DD2" w:rsidRDefault="003706A2" w:rsidP="001E7033">
      <w:pPr>
        <w:pStyle w:val="13"/>
        <w:tabs>
          <w:tab w:val="left" w:pos="21257"/>
          <w:tab w:val="left" w:pos="21437"/>
          <w:tab w:val="left" w:pos="21692"/>
        </w:tabs>
        <w:ind w:left="4536" w:firstLine="0"/>
        <w:jc w:val="right"/>
        <w:rPr>
          <w:rFonts w:ascii="Times New Roman" w:hAnsi="Times New Roman"/>
          <w:szCs w:val="24"/>
        </w:rPr>
      </w:pPr>
    </w:p>
    <w:p w14:paraId="0B5AC833" w14:textId="77777777" w:rsidR="00150C85" w:rsidRDefault="00150C85" w:rsidP="00150C85">
      <w:pPr>
        <w:autoSpaceDE w:val="0"/>
        <w:autoSpaceDN w:val="0"/>
        <w:adjustRightInd w:val="0"/>
        <w:jc w:val="center"/>
        <w:rPr>
          <w:rFonts w:cs="Times New Roman"/>
          <w:b/>
          <w:sz w:val="28"/>
          <w:szCs w:val="28"/>
          <w:lang w:eastAsia="ru-RU"/>
        </w:rPr>
      </w:pPr>
    </w:p>
    <w:p w14:paraId="2E05B19B" w14:textId="6BFE06E1" w:rsidR="003706A2" w:rsidRPr="00150C85" w:rsidRDefault="003706A2" w:rsidP="00150C85">
      <w:pPr>
        <w:autoSpaceDE w:val="0"/>
        <w:autoSpaceDN w:val="0"/>
        <w:adjustRightInd w:val="0"/>
        <w:jc w:val="center"/>
        <w:rPr>
          <w:rFonts w:cs="Times New Roman"/>
          <w:b/>
          <w:sz w:val="28"/>
          <w:szCs w:val="28"/>
          <w:lang w:eastAsia="ru-RU"/>
        </w:rPr>
      </w:pPr>
      <w:r w:rsidRPr="00150C85">
        <w:rPr>
          <w:rFonts w:cs="Times New Roman"/>
          <w:b/>
          <w:sz w:val="28"/>
          <w:szCs w:val="28"/>
          <w:lang w:eastAsia="ru-RU"/>
        </w:rPr>
        <w:t>П</w:t>
      </w:r>
      <w:r w:rsidR="00150C85">
        <w:rPr>
          <w:rFonts w:cs="Times New Roman"/>
          <w:b/>
          <w:sz w:val="28"/>
          <w:szCs w:val="28"/>
          <w:lang w:eastAsia="ru-RU"/>
        </w:rPr>
        <w:t xml:space="preserve"> О Р Я Д О К</w:t>
      </w:r>
    </w:p>
    <w:p w14:paraId="64ABD1FC" w14:textId="5F7F077D" w:rsidR="003706A2" w:rsidRPr="00150C85" w:rsidRDefault="003706A2" w:rsidP="00150C85">
      <w:pPr>
        <w:autoSpaceDE w:val="0"/>
        <w:autoSpaceDN w:val="0"/>
        <w:adjustRightInd w:val="0"/>
        <w:jc w:val="center"/>
        <w:rPr>
          <w:rFonts w:cs="Times New Roman"/>
          <w:b/>
          <w:sz w:val="28"/>
          <w:szCs w:val="28"/>
          <w:lang w:eastAsia="ru-RU"/>
        </w:rPr>
      </w:pPr>
      <w:r w:rsidRPr="00150C85">
        <w:rPr>
          <w:rFonts w:cs="Times New Roman"/>
          <w:b/>
          <w:sz w:val="28"/>
          <w:szCs w:val="28"/>
          <w:lang w:eastAsia="ru-RU"/>
        </w:rPr>
        <w:t xml:space="preserve">предоставления субсидий гражданам </w:t>
      </w:r>
      <w:r w:rsidR="00150C85">
        <w:rPr>
          <w:rFonts w:cs="Times New Roman"/>
          <w:b/>
          <w:sz w:val="28"/>
          <w:szCs w:val="28"/>
          <w:lang w:eastAsia="ru-RU"/>
        </w:rPr>
        <w:t>–</w:t>
      </w:r>
      <w:r w:rsidRPr="00150C85">
        <w:rPr>
          <w:rFonts w:cs="Times New Roman"/>
          <w:b/>
          <w:sz w:val="28"/>
          <w:szCs w:val="28"/>
          <w:lang w:eastAsia="ru-RU"/>
        </w:rPr>
        <w:t xml:space="preserve"> участникам</w:t>
      </w:r>
      <w:r w:rsidR="00150C85">
        <w:rPr>
          <w:rFonts w:cs="Times New Roman"/>
          <w:b/>
          <w:sz w:val="28"/>
          <w:szCs w:val="28"/>
          <w:lang w:eastAsia="ru-RU"/>
        </w:rPr>
        <w:t xml:space="preserve"> </w:t>
      </w:r>
      <w:r w:rsidRPr="00150C85">
        <w:rPr>
          <w:rFonts w:cs="Times New Roman"/>
          <w:b/>
          <w:sz w:val="28"/>
          <w:szCs w:val="28"/>
          <w:lang w:eastAsia="ru-RU"/>
        </w:rPr>
        <w:t>подпрограммы «Государственная поддержка граждан в сфере ипотечного</w:t>
      </w:r>
      <w:r w:rsidR="00150C85">
        <w:rPr>
          <w:rFonts w:cs="Times New Roman"/>
          <w:b/>
          <w:sz w:val="28"/>
          <w:szCs w:val="28"/>
          <w:lang w:eastAsia="ru-RU"/>
        </w:rPr>
        <w:t xml:space="preserve"> </w:t>
      </w:r>
      <w:r w:rsidRPr="00150C85">
        <w:rPr>
          <w:rFonts w:cs="Times New Roman"/>
          <w:b/>
          <w:sz w:val="28"/>
          <w:szCs w:val="28"/>
          <w:lang w:eastAsia="ru-RU"/>
        </w:rPr>
        <w:t>жилищного кредитования» государственной программы Ивановской</w:t>
      </w:r>
      <w:r w:rsidR="00150C85">
        <w:rPr>
          <w:rFonts w:cs="Times New Roman"/>
          <w:b/>
          <w:sz w:val="28"/>
          <w:szCs w:val="28"/>
          <w:lang w:eastAsia="ru-RU"/>
        </w:rPr>
        <w:t xml:space="preserve"> </w:t>
      </w:r>
      <w:r w:rsidRPr="00150C85">
        <w:rPr>
          <w:rFonts w:cs="Times New Roman"/>
          <w:b/>
          <w:sz w:val="28"/>
          <w:szCs w:val="28"/>
          <w:lang w:eastAsia="ru-RU"/>
        </w:rPr>
        <w:t>области «Обеспечение доступным и комфортным жильем</w:t>
      </w:r>
      <w:r w:rsidR="00150C85">
        <w:rPr>
          <w:rFonts w:cs="Times New Roman"/>
          <w:b/>
          <w:sz w:val="28"/>
          <w:szCs w:val="28"/>
          <w:lang w:eastAsia="ru-RU"/>
        </w:rPr>
        <w:t xml:space="preserve"> </w:t>
      </w:r>
      <w:r w:rsidRPr="00150C85">
        <w:rPr>
          <w:rFonts w:cs="Times New Roman"/>
          <w:b/>
          <w:sz w:val="28"/>
          <w:szCs w:val="28"/>
          <w:lang w:eastAsia="ru-RU"/>
        </w:rPr>
        <w:t>населения Ивановской области» на оплату первоначального</w:t>
      </w:r>
      <w:r w:rsidR="00150C85">
        <w:rPr>
          <w:rFonts w:cs="Times New Roman"/>
          <w:b/>
          <w:sz w:val="28"/>
          <w:szCs w:val="28"/>
          <w:lang w:eastAsia="ru-RU"/>
        </w:rPr>
        <w:t xml:space="preserve"> </w:t>
      </w:r>
      <w:r w:rsidRPr="00150C85">
        <w:rPr>
          <w:rFonts w:cs="Times New Roman"/>
          <w:b/>
          <w:sz w:val="28"/>
          <w:szCs w:val="28"/>
          <w:lang w:eastAsia="ru-RU"/>
        </w:rPr>
        <w:t>взноса при получении ипотечного жилищного кредита или на погашение</w:t>
      </w:r>
      <w:r w:rsidR="00150C85">
        <w:rPr>
          <w:rFonts w:cs="Times New Roman"/>
          <w:b/>
          <w:sz w:val="28"/>
          <w:szCs w:val="28"/>
          <w:lang w:eastAsia="ru-RU"/>
        </w:rPr>
        <w:t xml:space="preserve"> </w:t>
      </w:r>
      <w:r w:rsidRPr="00150C85">
        <w:rPr>
          <w:rFonts w:cs="Times New Roman"/>
          <w:b/>
          <w:sz w:val="28"/>
          <w:szCs w:val="28"/>
          <w:lang w:eastAsia="ru-RU"/>
        </w:rPr>
        <w:t>основной суммы долга и уплату процентов по ипотечному жилищному</w:t>
      </w:r>
      <w:r w:rsidR="00150C85">
        <w:rPr>
          <w:rFonts w:cs="Times New Roman"/>
          <w:b/>
          <w:sz w:val="28"/>
          <w:szCs w:val="28"/>
          <w:lang w:eastAsia="ru-RU"/>
        </w:rPr>
        <w:t xml:space="preserve"> </w:t>
      </w:r>
      <w:r w:rsidRPr="00150C85">
        <w:rPr>
          <w:rFonts w:cs="Times New Roman"/>
          <w:b/>
          <w:sz w:val="28"/>
          <w:szCs w:val="28"/>
          <w:lang w:eastAsia="ru-RU"/>
        </w:rPr>
        <w:t>кредиту (в том числе рефинансированному)</w:t>
      </w:r>
    </w:p>
    <w:p w14:paraId="2EA38A8A" w14:textId="77777777" w:rsidR="003706A2" w:rsidRPr="00150C85" w:rsidRDefault="003706A2" w:rsidP="00150C85">
      <w:pPr>
        <w:autoSpaceDE w:val="0"/>
        <w:autoSpaceDN w:val="0"/>
        <w:adjustRightInd w:val="0"/>
        <w:jc w:val="center"/>
        <w:rPr>
          <w:rFonts w:cs="Times New Roman"/>
          <w:b/>
          <w:sz w:val="28"/>
          <w:szCs w:val="28"/>
          <w:lang w:eastAsia="ru-RU"/>
        </w:rPr>
      </w:pPr>
    </w:p>
    <w:p w14:paraId="53068961" w14:textId="77777777" w:rsidR="003706A2" w:rsidRPr="00150C85" w:rsidRDefault="003706A2" w:rsidP="00150C85">
      <w:pPr>
        <w:autoSpaceDE w:val="0"/>
        <w:autoSpaceDN w:val="0"/>
        <w:adjustRightInd w:val="0"/>
        <w:jc w:val="center"/>
        <w:rPr>
          <w:rFonts w:cs="Times New Roman"/>
          <w:b/>
          <w:sz w:val="28"/>
          <w:szCs w:val="28"/>
          <w:lang w:eastAsia="ru-RU"/>
        </w:rPr>
      </w:pPr>
      <w:r w:rsidRPr="00150C85">
        <w:rPr>
          <w:rFonts w:cs="Times New Roman"/>
          <w:b/>
          <w:sz w:val="28"/>
          <w:szCs w:val="28"/>
          <w:lang w:eastAsia="ru-RU"/>
        </w:rPr>
        <w:t>1. Общие положения</w:t>
      </w:r>
    </w:p>
    <w:p w14:paraId="3DADE7F1" w14:textId="7D55A4E2" w:rsidR="003706A2" w:rsidRPr="00150C85" w:rsidRDefault="00150C85" w:rsidP="00150C85">
      <w:pPr>
        <w:widowControl/>
        <w:autoSpaceDE w:val="0"/>
        <w:autoSpaceDN w:val="0"/>
        <w:adjustRightInd w:val="0"/>
        <w:spacing w:before="120"/>
        <w:ind w:firstLine="708"/>
        <w:jc w:val="both"/>
        <w:rPr>
          <w:rFonts w:eastAsiaTheme="minorHAnsi" w:cs="Times New Roman"/>
          <w:kern w:val="0"/>
          <w:sz w:val="28"/>
          <w:szCs w:val="28"/>
          <w:lang w:eastAsia="ru-RU" w:bidi="ar-SA"/>
        </w:rPr>
      </w:pPr>
      <w:r>
        <w:rPr>
          <w:rFonts w:eastAsiaTheme="minorHAnsi" w:cs="Times New Roman"/>
          <w:kern w:val="0"/>
          <w:sz w:val="28"/>
          <w:szCs w:val="28"/>
          <w:lang w:eastAsia="ru-RU" w:bidi="ar-SA"/>
        </w:rPr>
        <w:t>1</w:t>
      </w:r>
      <w:r w:rsidR="003706A2" w:rsidRPr="00150C85">
        <w:rPr>
          <w:rFonts w:eastAsiaTheme="minorHAnsi" w:cs="Times New Roman"/>
          <w:kern w:val="0"/>
          <w:sz w:val="28"/>
          <w:szCs w:val="28"/>
          <w:lang w:eastAsia="ru-RU" w:bidi="ar-SA"/>
        </w:rPr>
        <w:t>.1.</w:t>
      </w:r>
      <w:r>
        <w:rPr>
          <w:rFonts w:eastAsiaTheme="minorHAnsi" w:cs="Times New Roman"/>
          <w:kern w:val="0"/>
          <w:sz w:val="28"/>
          <w:szCs w:val="28"/>
          <w:lang w:eastAsia="ru-RU" w:bidi="ar-SA"/>
        </w:rPr>
        <w:t> </w:t>
      </w:r>
      <w:r w:rsidR="003706A2" w:rsidRPr="00150C85">
        <w:rPr>
          <w:rFonts w:eastAsiaTheme="minorHAnsi" w:cs="Times New Roman"/>
          <w:kern w:val="0"/>
          <w:sz w:val="28"/>
          <w:szCs w:val="28"/>
          <w:lang w:eastAsia="ru-RU" w:bidi="ar-SA"/>
        </w:rPr>
        <w:t>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w:t>
      </w:r>
      <w:r>
        <w:rPr>
          <w:rFonts w:eastAsiaTheme="minorHAnsi" w:cs="Times New Roman"/>
          <w:kern w:val="0"/>
          <w:sz w:val="28"/>
          <w:szCs w:val="28"/>
          <w:lang w:eastAsia="ru-RU" w:bidi="ar-SA"/>
        </w:rPr>
        <w:t> </w:t>
      </w:r>
      <w:r w:rsidR="003706A2" w:rsidRPr="00150C85">
        <w:rPr>
          <w:rFonts w:eastAsiaTheme="minorHAnsi" w:cs="Times New Roman"/>
          <w:kern w:val="0"/>
          <w:sz w:val="28"/>
          <w:szCs w:val="28"/>
          <w:lang w:eastAsia="ru-RU" w:bidi="ar-SA"/>
        </w:rPr>
        <w:t>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003706A2" w:rsidRPr="00150C85">
        <w:rPr>
          <w:rFonts w:eastAsiaTheme="minorHAnsi" w:cs="Times New Roman"/>
          <w:kern w:val="0"/>
          <w:sz w:val="28"/>
          <w:szCs w:val="28"/>
          <w:lang w:eastAsia="en-US" w:bidi="ar-SA"/>
        </w:rPr>
        <w:t xml:space="preserve"> «Поддержка граждан в сфере ипотечного жилищного кредитования в Южском городском поселении», являющейся приложением 2 к программе «Поддержка граждан (семей) в приобретении жилья в Южском городском поселении» </w:t>
      </w:r>
      <w:r w:rsidR="003706A2" w:rsidRPr="00150C85">
        <w:rPr>
          <w:rFonts w:eastAsiaTheme="minorHAnsi" w:cs="Times New Roman"/>
          <w:kern w:val="0"/>
          <w:sz w:val="28"/>
          <w:szCs w:val="28"/>
          <w:lang w:eastAsia="ru-RU" w:bidi="ar-SA"/>
        </w:rPr>
        <w:t xml:space="preserve">(далее – Субсидии, Подпрограмма). </w:t>
      </w:r>
    </w:p>
    <w:p w14:paraId="53A7CD42" w14:textId="4203D4C9"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1.2.</w:t>
      </w:r>
      <w:r w:rsidR="00150C85">
        <w:rPr>
          <w:rFonts w:cs="Times New Roman"/>
          <w:sz w:val="28"/>
          <w:szCs w:val="28"/>
          <w:lang w:eastAsia="ru-RU"/>
        </w:rPr>
        <w:t> </w:t>
      </w:r>
      <w:r w:rsidRPr="00150C85">
        <w:rPr>
          <w:rFonts w:cs="Times New Roman"/>
          <w:sz w:val="28"/>
          <w:szCs w:val="28"/>
          <w:lang w:eastAsia="ru-RU"/>
        </w:rPr>
        <w:t>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14:paraId="677A4C78" w14:textId="3A066297"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150C85">
        <w:rPr>
          <w:rFonts w:cs="Times New Roman"/>
          <w:sz w:val="28"/>
          <w:szCs w:val="28"/>
          <w:lang w:eastAsia="ru-RU"/>
        </w:rPr>
        <w:t> </w:t>
      </w:r>
      <w:r w:rsidRPr="00150C85">
        <w:rPr>
          <w:rFonts w:cs="Times New Roman"/>
          <w:sz w:val="28"/>
          <w:szCs w:val="28"/>
          <w:lang w:eastAsia="ru-RU"/>
        </w:rPr>
        <w:t>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w:t>
      </w:r>
      <w:r w:rsidR="00150C85">
        <w:rPr>
          <w:rFonts w:cs="Times New Roman"/>
          <w:sz w:val="28"/>
          <w:szCs w:val="28"/>
          <w:lang w:eastAsia="ru-RU"/>
        </w:rPr>
        <w:t> </w:t>
      </w:r>
      <w:r w:rsidRPr="00150C85">
        <w:rPr>
          <w:rFonts w:cs="Times New Roman"/>
          <w:sz w:val="28"/>
          <w:szCs w:val="28"/>
          <w:lang w:eastAsia="ru-RU"/>
        </w:rPr>
        <w:t>долевом строительстве или строительства (реконструкции) индивидуального жилого дома;</w:t>
      </w:r>
    </w:p>
    <w:p w14:paraId="59D47C39" w14:textId="1C3C3C97"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150C85">
        <w:rPr>
          <w:rFonts w:cs="Times New Roman"/>
          <w:sz w:val="28"/>
          <w:szCs w:val="28"/>
          <w:lang w:eastAsia="ru-RU"/>
        </w:rPr>
        <w:t> </w:t>
      </w:r>
      <w:r w:rsidRPr="00150C85">
        <w:rPr>
          <w:rFonts w:cs="Times New Roman"/>
          <w:sz w:val="28"/>
          <w:szCs w:val="28"/>
          <w:lang w:eastAsia="ru-RU"/>
        </w:rPr>
        <w:t>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14:paraId="47AE6E5F" w14:textId="4EFBAEC4"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 xml:space="preserve">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14:paraId="09CD2049" w14:textId="7DA70712"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Применительно к Подпрограмме под ипотечным жилищным кредитом понимается жилищный кредит (заем), в том числе ипотечный или жилищный заем,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14:paraId="1D5C47F8" w14:textId="2D324801"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1.3.</w:t>
      </w:r>
      <w:r w:rsidR="00150C85">
        <w:rPr>
          <w:rFonts w:cs="Times New Roman"/>
          <w:sz w:val="28"/>
          <w:szCs w:val="28"/>
          <w:lang w:eastAsia="ru-RU"/>
        </w:rPr>
        <w:t> </w:t>
      </w:r>
      <w:r w:rsidRPr="00150C85">
        <w:rPr>
          <w:rFonts w:cs="Times New Roman"/>
          <w:sz w:val="28"/>
          <w:szCs w:val="28"/>
          <w:lang w:eastAsia="ru-RU"/>
        </w:rPr>
        <w:t>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w:t>
      </w:r>
      <w:r w:rsidR="00150C85">
        <w:rPr>
          <w:rFonts w:cs="Times New Roman"/>
          <w:sz w:val="28"/>
          <w:szCs w:val="28"/>
          <w:lang w:eastAsia="ru-RU"/>
        </w:rPr>
        <w:t> </w:t>
      </w:r>
      <w:r w:rsidRPr="00150C85">
        <w:rPr>
          <w:rFonts w:cs="Times New Roman"/>
          <w:sz w:val="28"/>
          <w:szCs w:val="28"/>
          <w:lang w:eastAsia="ru-RU"/>
        </w:rPr>
        <w:t>Подпрограмме):</w:t>
      </w:r>
    </w:p>
    <w:p w14:paraId="7841B874" w14:textId="5BEEC42D"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а)</w:t>
      </w:r>
      <w:r w:rsidR="00150C85">
        <w:rPr>
          <w:rFonts w:cs="Times New Roman"/>
          <w:sz w:val="28"/>
          <w:szCs w:val="28"/>
          <w:lang w:eastAsia="ru-RU"/>
        </w:rPr>
        <w:t> </w:t>
      </w:r>
      <w:r w:rsidRPr="00150C85">
        <w:rPr>
          <w:rFonts w:cs="Times New Roman"/>
          <w:sz w:val="28"/>
          <w:szCs w:val="28"/>
          <w:lang w:eastAsia="ru-RU"/>
        </w:rPr>
        <w:t xml:space="preserve">гражданин и члены (член) его семьи должны быть зарегистрированы по месту жительства на территории Южского городского поселения. </w:t>
      </w:r>
    </w:p>
    <w:p w14:paraId="0C4E1F4C" w14:textId="1CF3565E"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14:paraId="2C13627B" w14:textId="7F0D6D84"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cs="Times New Roman"/>
          <w:sz w:val="28"/>
          <w:szCs w:val="28"/>
          <w:lang w:eastAsia="ru-RU"/>
        </w:rPr>
        <w:t>б)</w:t>
      </w:r>
      <w:r w:rsidR="00150C85">
        <w:rPr>
          <w:rFonts w:cs="Times New Roman"/>
          <w:sz w:val="28"/>
          <w:szCs w:val="28"/>
          <w:lang w:eastAsia="ru-RU"/>
        </w:rPr>
        <w:t> </w:t>
      </w:r>
      <w:r w:rsidRPr="00150C85">
        <w:rPr>
          <w:rFonts w:cs="Times New Roman"/>
          <w:sz w:val="28"/>
          <w:szCs w:val="28"/>
          <w:lang w:eastAsia="ru-RU"/>
        </w:rPr>
        <w:t>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r w:rsidRPr="00150C85">
        <w:rPr>
          <w:rFonts w:eastAsiaTheme="minorHAnsi" w:cs="Times New Roman"/>
          <w:kern w:val="0"/>
          <w:sz w:val="28"/>
          <w:szCs w:val="28"/>
          <w:lang w:eastAsia="en-US" w:bidi="ar-SA"/>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2" w:history="1">
        <w:r w:rsidRPr="00150C85">
          <w:rPr>
            <w:rFonts w:eastAsiaTheme="minorHAnsi" w:cs="Times New Roman"/>
            <w:kern w:val="0"/>
            <w:sz w:val="28"/>
            <w:szCs w:val="28"/>
            <w:lang w:eastAsia="en-US" w:bidi="ar-SA"/>
          </w:rPr>
          <w:t>законом</w:t>
        </w:r>
      </w:hyperlink>
      <w:r w:rsidRPr="00150C85">
        <w:rPr>
          <w:rFonts w:eastAsiaTheme="minorHAnsi" w:cs="Times New Roman"/>
          <w:kern w:val="0"/>
          <w:sz w:val="28"/>
          <w:szCs w:val="28"/>
          <w:lang w:eastAsia="en-US" w:bidi="ar-SA"/>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7EB5C12D" w14:textId="5FF21A32"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w:t>
      </w:r>
      <w:r w:rsidR="00150C85">
        <w:rPr>
          <w:rFonts w:cs="Times New Roman"/>
          <w:sz w:val="28"/>
          <w:szCs w:val="28"/>
          <w:lang w:eastAsia="ru-RU"/>
        </w:rPr>
        <w:t> </w:t>
      </w:r>
      <w:r w:rsidRPr="00150C85">
        <w:rPr>
          <w:rFonts w:cs="Times New Roman"/>
          <w:sz w:val="28"/>
          <w:szCs w:val="28"/>
          <w:lang w:eastAsia="ru-RU"/>
        </w:rPr>
        <w:t>гражданин и члены (член) его семьи должны быть в</w:t>
      </w:r>
      <w:r w:rsidR="00150C85">
        <w:rPr>
          <w:rFonts w:cs="Times New Roman"/>
          <w:sz w:val="28"/>
          <w:szCs w:val="28"/>
          <w:lang w:eastAsia="ru-RU"/>
        </w:rPr>
        <w:t> </w:t>
      </w:r>
      <w:r w:rsidRPr="00150C85">
        <w:rPr>
          <w:rFonts w:cs="Times New Roman"/>
          <w:sz w:val="28"/>
          <w:szCs w:val="28"/>
          <w:lang w:eastAsia="ru-RU"/>
        </w:rPr>
        <w:t xml:space="preserve">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14:paraId="1DC0D9E7" w14:textId="0C612131"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w:t>
      </w:r>
      <w:r w:rsidR="00150C85">
        <w:rPr>
          <w:rFonts w:cs="Times New Roman"/>
          <w:sz w:val="28"/>
          <w:szCs w:val="28"/>
          <w:lang w:eastAsia="ru-RU"/>
        </w:rPr>
        <w:t> </w:t>
      </w:r>
      <w:r w:rsidRPr="00150C85">
        <w:rPr>
          <w:rFonts w:cs="Times New Roman"/>
          <w:sz w:val="28"/>
          <w:szCs w:val="28"/>
          <w:lang w:eastAsia="ru-RU"/>
        </w:rPr>
        <w:t>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0A7444D1" w14:textId="76E07EE8"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Если гражданин и члены (член) его семьи признаны органами местного самоуправления нуждающимися в улучшении жилищных условий в разное время, датой признания данной семьи нуждающейся в</w:t>
      </w:r>
      <w:r w:rsidR="00150C85">
        <w:rPr>
          <w:rFonts w:cs="Times New Roman"/>
          <w:sz w:val="28"/>
          <w:szCs w:val="28"/>
          <w:lang w:eastAsia="ru-RU"/>
        </w:rPr>
        <w:t> </w:t>
      </w:r>
      <w:r w:rsidRPr="00150C85">
        <w:rPr>
          <w:rFonts w:cs="Times New Roman"/>
          <w:sz w:val="28"/>
          <w:szCs w:val="28"/>
          <w:lang w:eastAsia="ru-RU"/>
        </w:rPr>
        <w:t>улучшении жилищных условий считается наиболее ранняя из дат признания гражданина или членов (члена) его семьи нуждающимися в</w:t>
      </w:r>
      <w:r w:rsidR="00150C85">
        <w:rPr>
          <w:rFonts w:cs="Times New Roman"/>
          <w:sz w:val="28"/>
          <w:szCs w:val="28"/>
          <w:lang w:eastAsia="ru-RU"/>
        </w:rPr>
        <w:t> </w:t>
      </w:r>
      <w:r w:rsidRPr="00150C85">
        <w:rPr>
          <w:rFonts w:cs="Times New Roman"/>
          <w:sz w:val="28"/>
          <w:szCs w:val="28"/>
          <w:lang w:eastAsia="ru-RU"/>
        </w:rPr>
        <w:t>улучшении жилищных условий;</w:t>
      </w:r>
    </w:p>
    <w:p w14:paraId="2980CDDC" w14:textId="29057B58"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w:t>
      </w:r>
      <w:r w:rsidR="00150C85">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D6632C9" w14:textId="28F1AD47"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г)</w:t>
      </w:r>
      <w:r w:rsidR="00150C85">
        <w:rPr>
          <w:rFonts w:cs="Times New Roman"/>
          <w:sz w:val="28"/>
          <w:szCs w:val="28"/>
          <w:lang w:eastAsia="ru-RU"/>
        </w:rPr>
        <w:t> </w:t>
      </w:r>
      <w:r w:rsidRPr="00150C85">
        <w:rPr>
          <w:rFonts w:cs="Times New Roman"/>
          <w:sz w:val="28"/>
          <w:szCs w:val="28"/>
          <w:lang w:eastAsia="ru-RU"/>
        </w:rPr>
        <w:t>если гражданин намерен получить Субсидию для использования в</w:t>
      </w:r>
      <w:r w:rsidR="00150C85">
        <w:rPr>
          <w:rFonts w:cs="Times New Roman"/>
          <w:sz w:val="28"/>
          <w:szCs w:val="28"/>
          <w:lang w:eastAsia="ru-RU"/>
        </w:rPr>
        <w:t> </w:t>
      </w:r>
      <w:r w:rsidRPr="00150C85">
        <w:rPr>
          <w:rFonts w:cs="Times New Roman"/>
          <w:sz w:val="28"/>
          <w:szCs w:val="28"/>
          <w:lang w:eastAsia="ru-RU"/>
        </w:rPr>
        <w:t>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14:paraId="64B715E5" w14:textId="1A78A69E"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д)</w:t>
      </w:r>
      <w:r w:rsidR="00150C85">
        <w:rPr>
          <w:rFonts w:cs="Times New Roman"/>
          <w:sz w:val="28"/>
          <w:szCs w:val="28"/>
          <w:lang w:eastAsia="ru-RU"/>
        </w:rPr>
        <w:t> </w:t>
      </w:r>
      <w:r w:rsidRPr="00150C85">
        <w:rPr>
          <w:rFonts w:cs="Times New Roman"/>
          <w:sz w:val="28"/>
          <w:szCs w:val="28"/>
          <w:lang w:eastAsia="ru-RU"/>
        </w:rPr>
        <w:t>принятие гражданином и членами (членом) его семьи решения об участии в Подпрограмме и выполнение ими требований настоящего Порядка;</w:t>
      </w:r>
    </w:p>
    <w:p w14:paraId="5ECFD9F7" w14:textId="0B1C13B2"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е)</w:t>
      </w:r>
      <w:r w:rsidR="00150C85">
        <w:rPr>
          <w:rFonts w:cs="Times New Roman"/>
          <w:sz w:val="28"/>
          <w:szCs w:val="28"/>
          <w:lang w:eastAsia="ru-RU"/>
        </w:rPr>
        <w:t> </w:t>
      </w:r>
      <w:r w:rsidRPr="00150C85">
        <w:rPr>
          <w:rFonts w:cs="Times New Roman"/>
          <w:sz w:val="28"/>
          <w:szCs w:val="28"/>
          <w:lang w:eastAsia="ru-RU"/>
        </w:rPr>
        <w:t>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14:paraId="66E9C885" w14:textId="4765DCE2" w:rsidR="003706A2" w:rsidRPr="00150C85" w:rsidRDefault="003706A2" w:rsidP="00150C85">
      <w:pPr>
        <w:spacing w:before="120"/>
        <w:ind w:firstLine="708"/>
        <w:jc w:val="both"/>
        <w:rPr>
          <w:rFonts w:cs="Times New Roman"/>
          <w:sz w:val="28"/>
          <w:szCs w:val="28"/>
          <w:lang w:eastAsia="ru-RU"/>
        </w:rPr>
      </w:pPr>
      <w:r w:rsidRPr="00150C85">
        <w:rPr>
          <w:rFonts w:cs="Times New Roman"/>
          <w:sz w:val="28"/>
          <w:szCs w:val="28"/>
          <w:lang w:eastAsia="ru-RU"/>
        </w:rPr>
        <w:t>1.4.</w:t>
      </w:r>
      <w:r w:rsidR="00150C85">
        <w:rPr>
          <w:rFonts w:cs="Times New Roman"/>
          <w:sz w:val="28"/>
          <w:szCs w:val="28"/>
          <w:lang w:eastAsia="ru-RU"/>
        </w:rPr>
        <w:t> </w:t>
      </w:r>
      <w:r w:rsidRPr="00150C85">
        <w:rPr>
          <w:rFonts w:cs="Times New Roman"/>
          <w:sz w:val="28"/>
          <w:szCs w:val="28"/>
          <w:lang w:eastAsia="ru-RU"/>
        </w:rPr>
        <w:t xml:space="preserve">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Южском городском поселении»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14:paraId="31BE96D2" w14:textId="4038C827" w:rsidR="003706A2" w:rsidRPr="00150C85" w:rsidRDefault="003706A2" w:rsidP="00150C85">
      <w:pPr>
        <w:spacing w:before="120"/>
        <w:ind w:firstLine="708"/>
        <w:jc w:val="both"/>
        <w:rPr>
          <w:rFonts w:cs="Times New Roman"/>
          <w:sz w:val="28"/>
          <w:szCs w:val="28"/>
          <w:lang w:eastAsia="ru-RU"/>
        </w:rPr>
      </w:pPr>
      <w:r w:rsidRPr="00150C85">
        <w:rPr>
          <w:rFonts w:cs="Times New Roman"/>
          <w:sz w:val="28"/>
          <w:szCs w:val="28"/>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150C85">
        <w:rPr>
          <w:rFonts w:eastAsiaTheme="minorHAnsi" w:cs="Times New Roman"/>
          <w:kern w:val="0"/>
          <w:sz w:val="28"/>
          <w:szCs w:val="28"/>
          <w:lang w:eastAsia="en-US" w:bidi="ar-SA"/>
        </w:rPr>
        <w:t xml:space="preserve"> </w:t>
      </w:r>
      <w:r w:rsidRPr="00150C85">
        <w:rPr>
          <w:rFonts w:cs="Times New Roman"/>
          <w:spacing w:val="5"/>
          <w:sz w:val="28"/>
          <w:szCs w:val="28"/>
        </w:rPr>
        <w:t xml:space="preserve">целевой программы «Обеспечение жильем молодых </w:t>
      </w:r>
      <w:r w:rsidRPr="00150C85">
        <w:rPr>
          <w:rFonts w:cs="Times New Roman"/>
          <w:sz w:val="28"/>
          <w:szCs w:val="28"/>
        </w:rPr>
        <w:t>семей» в</w:t>
      </w:r>
      <w:r w:rsidR="00150C85">
        <w:rPr>
          <w:rFonts w:cs="Times New Roman"/>
          <w:sz w:val="28"/>
          <w:szCs w:val="28"/>
        </w:rPr>
        <w:t> </w:t>
      </w:r>
      <w:r w:rsidRPr="00150C85">
        <w:rPr>
          <w:rFonts w:cs="Times New Roman"/>
          <w:sz w:val="28"/>
          <w:szCs w:val="28"/>
        </w:rPr>
        <w:t xml:space="preserve">Южском муниципальном районе на 2006 - 2010 годы, долгосрочной целевой Программы «Обеспечение жильём молодых семей в Южском муниципальном районе на 2011-2015 годы», подпрограммы «Обеспечение жильем молодых семей в Южском муниципальном районе» муниципальной программы «Развитие инфраструктуры и обеспечение жильем население Южского муниципального района», «Обеспечение жильем молодых семей в Южском городском поселении» настоящей муниципальной программы. </w:t>
      </w:r>
    </w:p>
    <w:p w14:paraId="77ACBD78" w14:textId="7BE64555"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1.5.</w:t>
      </w:r>
      <w:r w:rsidR="00150C85">
        <w:rPr>
          <w:rFonts w:cs="Times New Roman"/>
          <w:sz w:val="28"/>
          <w:szCs w:val="28"/>
          <w:lang w:eastAsia="ru-RU"/>
        </w:rPr>
        <w:t> </w:t>
      </w:r>
      <w:r w:rsidRPr="00150C85">
        <w:rPr>
          <w:rFonts w:cs="Times New Roman"/>
          <w:sz w:val="28"/>
          <w:szCs w:val="28"/>
          <w:lang w:eastAsia="ru-RU"/>
        </w:rPr>
        <w:t xml:space="preserve">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 </w:t>
      </w:r>
    </w:p>
    <w:p w14:paraId="38ED93DD" w14:textId="2B44139C"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w:t>
      </w:r>
    </w:p>
    <w:p w14:paraId="0D4E5516" w14:textId="063DB240"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изменения регистрации по месту жительства членов молодой семьи - участницы подпрограммы «Обеспечение жильем молодых семей в Южском городском поселении» настоящей программы, изъявивших желание стать участниками Подпрограммы, в связи с</w:t>
      </w:r>
      <w:r w:rsidR="00150C85">
        <w:rPr>
          <w:rFonts w:cs="Times New Roman"/>
          <w:sz w:val="28"/>
          <w:szCs w:val="28"/>
          <w:lang w:eastAsia="ru-RU"/>
        </w:rPr>
        <w:t> </w:t>
      </w:r>
      <w:r w:rsidRPr="00150C85">
        <w:rPr>
          <w:rFonts w:cs="Times New Roman"/>
          <w:sz w:val="28"/>
          <w:szCs w:val="28"/>
          <w:lang w:eastAsia="ru-RU"/>
        </w:rPr>
        <w:t>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w:t>
      </w:r>
      <w:r w:rsidR="00150C85">
        <w:rPr>
          <w:rFonts w:cs="Times New Roman"/>
          <w:sz w:val="28"/>
          <w:szCs w:val="28"/>
          <w:lang w:eastAsia="ru-RU"/>
        </w:rPr>
        <w:t> </w:t>
      </w:r>
      <w:r w:rsidRPr="00150C85">
        <w:rPr>
          <w:rFonts w:cs="Times New Roman"/>
          <w:sz w:val="28"/>
          <w:szCs w:val="28"/>
          <w:lang w:eastAsia="ru-RU"/>
        </w:rPr>
        <w:t>Южском городском поселении» настоящей муниципальной программы.</w:t>
      </w:r>
    </w:p>
    <w:p w14:paraId="1122F1A1" w14:textId="1AD9BBA4"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1.6.</w:t>
      </w:r>
      <w:r w:rsidR="00150C85">
        <w:rPr>
          <w:rFonts w:cs="Times New Roman"/>
          <w:sz w:val="28"/>
          <w:szCs w:val="28"/>
          <w:lang w:eastAsia="ru-RU"/>
        </w:rPr>
        <w:t> </w:t>
      </w:r>
      <w:r w:rsidRPr="00150C85">
        <w:rPr>
          <w:rFonts w:cs="Times New Roman"/>
          <w:sz w:val="28"/>
          <w:szCs w:val="28"/>
          <w:lang w:eastAsia="ru-RU"/>
        </w:rPr>
        <w:t>Право гражданина - участника Подпрограммы на получение Субсидии удостоверяется именным документом - свидетельством о</w:t>
      </w:r>
      <w:r w:rsidR="00150C85">
        <w:rPr>
          <w:rFonts w:cs="Times New Roman"/>
          <w:sz w:val="28"/>
          <w:szCs w:val="28"/>
          <w:lang w:eastAsia="ru-RU"/>
        </w:rPr>
        <w:t> </w:t>
      </w:r>
      <w:r w:rsidRPr="00150C85">
        <w:rPr>
          <w:rFonts w:cs="Times New Roman"/>
          <w:sz w:val="28"/>
          <w:szCs w:val="28"/>
          <w:lang w:eastAsia="ru-RU"/>
        </w:rPr>
        <w:t>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14:paraId="049C6FA7" w14:textId="75046A24"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14:paraId="00741C0F" w14:textId="4038E486" w:rsidR="003706A2" w:rsidRPr="00150C85" w:rsidRDefault="003706A2" w:rsidP="00150C85">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Срок действия Свидетельства с даты его выдачи, указанной в</w:t>
      </w:r>
      <w:r w:rsidR="00150C85">
        <w:rPr>
          <w:rFonts w:cs="Times New Roman"/>
          <w:sz w:val="28"/>
          <w:szCs w:val="28"/>
          <w:lang w:eastAsia="ru-RU"/>
        </w:rPr>
        <w:t> </w:t>
      </w:r>
      <w:r w:rsidRPr="00150C85">
        <w:rPr>
          <w:rFonts w:cs="Times New Roman"/>
          <w:sz w:val="28"/>
          <w:szCs w:val="28"/>
          <w:lang w:eastAsia="ru-RU"/>
        </w:rPr>
        <w:t>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14:paraId="01651C62" w14:textId="77777777"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Оформление </w:t>
      </w:r>
      <w:hyperlink r:id="rId23" w:history="1">
        <w:r w:rsidRPr="00150C85">
          <w:rPr>
            <w:rFonts w:eastAsiaTheme="minorHAnsi" w:cs="Times New Roman"/>
            <w:kern w:val="0"/>
            <w:sz w:val="28"/>
            <w:szCs w:val="28"/>
            <w:lang w:eastAsia="en-US" w:bidi="ar-SA"/>
          </w:rPr>
          <w:t>Свидетельства</w:t>
        </w:r>
      </w:hyperlink>
      <w:r w:rsidRPr="00150C85">
        <w:rPr>
          <w:rFonts w:eastAsiaTheme="minorHAnsi" w:cs="Times New Roman"/>
          <w:kern w:val="0"/>
          <w:sz w:val="28"/>
          <w:szCs w:val="28"/>
          <w:lang w:eastAsia="en-US" w:bidi="ar-SA"/>
        </w:rPr>
        <w:t xml:space="preserve"> осуществляется </w:t>
      </w:r>
      <w:r w:rsidRPr="00150C85">
        <w:rPr>
          <w:rFonts w:cs="Times New Roman"/>
          <w:sz w:val="28"/>
          <w:szCs w:val="28"/>
          <w:lang w:eastAsia="ru-RU"/>
        </w:rPr>
        <w:t>Уполномоченным органом</w:t>
      </w:r>
      <w:r w:rsidRPr="00150C85">
        <w:rPr>
          <w:rFonts w:eastAsiaTheme="minorHAnsi" w:cs="Times New Roman"/>
          <w:kern w:val="0"/>
          <w:sz w:val="28"/>
          <w:szCs w:val="28"/>
          <w:lang w:eastAsia="en-US" w:bidi="ar-SA"/>
        </w:rPr>
        <w:t xml:space="preserve"> на стандартных листах формата A4 (210 мм x 297 мм) по форме согласно приложению 6 к</w:t>
      </w:r>
      <w:r w:rsidRPr="00150C85">
        <w:rPr>
          <w:rFonts w:cs="Times New Roman"/>
          <w:sz w:val="28"/>
          <w:szCs w:val="28"/>
          <w:lang w:eastAsia="ru-RU"/>
        </w:rPr>
        <w:t xml:space="preserve"> настоящему Порядку</w:t>
      </w:r>
      <w:r w:rsidRPr="00150C85">
        <w:rPr>
          <w:rFonts w:eastAsiaTheme="minorHAnsi" w:cs="Times New Roman"/>
          <w:kern w:val="0"/>
          <w:sz w:val="28"/>
          <w:szCs w:val="28"/>
          <w:lang w:eastAsia="en-US" w:bidi="ar-SA"/>
        </w:rPr>
        <w:t>.</w:t>
      </w:r>
    </w:p>
    <w:p w14:paraId="1EFE802C" w14:textId="77777777"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Департамент направляет в </w:t>
      </w:r>
      <w:r w:rsidRPr="00150C85">
        <w:rPr>
          <w:rFonts w:cs="Times New Roman"/>
          <w:sz w:val="28"/>
          <w:szCs w:val="28"/>
          <w:lang w:eastAsia="ru-RU"/>
        </w:rPr>
        <w:t>Уполномоченный орган</w:t>
      </w:r>
      <w:r w:rsidRPr="00150C85">
        <w:rPr>
          <w:rFonts w:eastAsiaTheme="minorHAnsi" w:cs="Times New Roman"/>
          <w:kern w:val="0"/>
          <w:sz w:val="28"/>
          <w:szCs w:val="28"/>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14:paraId="2487C92D" w14:textId="77777777"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Перечень номеров Свидетельств устанавливается приказом Департамента.</w:t>
      </w:r>
    </w:p>
    <w:p w14:paraId="39DD5490" w14:textId="0EA33641" w:rsidR="003706A2" w:rsidRPr="00150C85" w:rsidRDefault="003706A2" w:rsidP="00242CD8">
      <w:pPr>
        <w:autoSpaceDE w:val="0"/>
        <w:autoSpaceDN w:val="0"/>
        <w:adjustRightInd w:val="0"/>
        <w:spacing w:before="240" w:after="120"/>
        <w:jc w:val="center"/>
        <w:rPr>
          <w:rFonts w:cs="Times New Roman"/>
          <w:b/>
          <w:sz w:val="28"/>
          <w:szCs w:val="28"/>
          <w:lang w:eastAsia="ru-RU"/>
        </w:rPr>
      </w:pPr>
      <w:r w:rsidRPr="00150C85">
        <w:rPr>
          <w:rFonts w:cs="Times New Roman"/>
          <w:b/>
          <w:sz w:val="28"/>
          <w:szCs w:val="28"/>
          <w:lang w:eastAsia="ru-RU"/>
        </w:rPr>
        <w:t>2.</w:t>
      </w:r>
      <w:r w:rsidR="00242CD8">
        <w:rPr>
          <w:rFonts w:cs="Times New Roman"/>
          <w:b/>
          <w:sz w:val="28"/>
          <w:szCs w:val="28"/>
          <w:lang w:eastAsia="ru-RU"/>
        </w:rPr>
        <w:t> </w:t>
      </w:r>
      <w:r w:rsidRPr="00150C85">
        <w:rPr>
          <w:rFonts w:cs="Times New Roman"/>
          <w:b/>
          <w:sz w:val="28"/>
          <w:szCs w:val="28"/>
          <w:lang w:eastAsia="ru-RU"/>
        </w:rPr>
        <w:t>Порядок формирования списков граждан - участников Подпрограммы</w:t>
      </w:r>
    </w:p>
    <w:p w14:paraId="11200D12" w14:textId="16DBD241"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2.1.</w:t>
      </w:r>
      <w:r w:rsidR="00242CD8">
        <w:rPr>
          <w:rFonts w:cs="Times New Roman"/>
          <w:sz w:val="28"/>
          <w:szCs w:val="28"/>
          <w:lang w:eastAsia="ru-RU"/>
        </w:rPr>
        <w:t> </w:t>
      </w:r>
      <w:r w:rsidRPr="00150C85">
        <w:rPr>
          <w:rFonts w:cs="Times New Roman"/>
          <w:sz w:val="28"/>
          <w:szCs w:val="28"/>
          <w:lang w:eastAsia="ru-RU"/>
        </w:rPr>
        <w:t>Для участия в Подпрограмме гражданин представляет в</w:t>
      </w:r>
      <w:r w:rsidR="00242CD8">
        <w:rPr>
          <w:rFonts w:cs="Times New Roman"/>
          <w:sz w:val="28"/>
          <w:szCs w:val="28"/>
          <w:lang w:eastAsia="ru-RU"/>
        </w:rPr>
        <w:t> </w:t>
      </w:r>
      <w:r w:rsidRPr="00150C85">
        <w:rPr>
          <w:rFonts w:cs="Times New Roman"/>
          <w:sz w:val="28"/>
          <w:szCs w:val="28"/>
          <w:lang w:eastAsia="ru-RU"/>
        </w:rPr>
        <w:t>Уполномоченный орган следующие документы:</w:t>
      </w:r>
    </w:p>
    <w:p w14:paraId="15A22A68" w14:textId="350C0A1E"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а)</w:t>
      </w:r>
      <w:r w:rsidR="00242CD8">
        <w:rPr>
          <w:rFonts w:cs="Times New Roman"/>
          <w:sz w:val="28"/>
          <w:szCs w:val="28"/>
          <w:lang w:eastAsia="ru-RU"/>
        </w:rPr>
        <w:t> </w:t>
      </w:r>
      <w:r w:rsidRPr="00150C85">
        <w:rPr>
          <w:rFonts w:cs="Times New Roman"/>
          <w:sz w:val="28"/>
          <w:szCs w:val="28"/>
          <w:lang w:eastAsia="ru-RU"/>
        </w:rPr>
        <w:t>заявление по форме согласно приложению 1 к настоящему Порядку в 2 экземплярах (один экземпляр возвращается заявителю с</w:t>
      </w:r>
      <w:r w:rsidR="00242CD8">
        <w:rPr>
          <w:rFonts w:cs="Times New Roman"/>
          <w:sz w:val="28"/>
          <w:szCs w:val="28"/>
          <w:lang w:eastAsia="ru-RU"/>
        </w:rPr>
        <w:t> </w:t>
      </w:r>
      <w:r w:rsidRPr="00150C85">
        <w:rPr>
          <w:rFonts w:cs="Times New Roman"/>
          <w:sz w:val="28"/>
          <w:szCs w:val="28"/>
          <w:lang w:eastAsia="ru-RU"/>
        </w:rPr>
        <w:t>указанием даты принятия заявления и приложенных к нему документов);</w:t>
      </w:r>
    </w:p>
    <w:p w14:paraId="09419A79" w14:textId="4B414460"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б)</w:t>
      </w:r>
      <w:r w:rsidR="00242CD8">
        <w:rPr>
          <w:rFonts w:cs="Times New Roman"/>
          <w:sz w:val="28"/>
          <w:szCs w:val="28"/>
          <w:lang w:eastAsia="ru-RU"/>
        </w:rPr>
        <w:t> </w:t>
      </w:r>
      <w:r w:rsidRPr="00150C85">
        <w:rPr>
          <w:rFonts w:cs="Times New Roman"/>
          <w:sz w:val="28"/>
          <w:szCs w:val="28"/>
          <w:lang w:eastAsia="ru-RU"/>
        </w:rPr>
        <w:t>документы, удостоверяющие личность каждого члена семьи гражданина (для детей, не достигших возраста 14 лет, - свидетельство о</w:t>
      </w:r>
      <w:r w:rsidR="00242CD8">
        <w:rPr>
          <w:rFonts w:cs="Times New Roman"/>
          <w:sz w:val="28"/>
          <w:szCs w:val="28"/>
          <w:lang w:eastAsia="ru-RU"/>
        </w:rPr>
        <w:t> </w:t>
      </w:r>
      <w:r w:rsidRPr="00150C85">
        <w:rPr>
          <w:rFonts w:cs="Times New Roman"/>
          <w:sz w:val="28"/>
          <w:szCs w:val="28"/>
          <w:lang w:eastAsia="ru-RU"/>
        </w:rPr>
        <w:t>рождении);</w:t>
      </w:r>
    </w:p>
    <w:p w14:paraId="34CFBA65" w14:textId="68894837"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w:t>
      </w:r>
      <w:r w:rsidR="00242CD8">
        <w:rPr>
          <w:rFonts w:cs="Times New Roman"/>
          <w:sz w:val="28"/>
          <w:szCs w:val="28"/>
          <w:lang w:eastAsia="ru-RU"/>
        </w:rPr>
        <w:t> </w:t>
      </w:r>
      <w:r w:rsidRPr="00150C85">
        <w:rPr>
          <w:rFonts w:cs="Times New Roman"/>
          <w:sz w:val="28"/>
          <w:szCs w:val="28"/>
          <w:lang w:eastAsia="ru-RU"/>
        </w:rPr>
        <w:t>свидетельство о заключении брака (на неполную семью и одиноко проживающих граждан не распространяется);</w:t>
      </w:r>
    </w:p>
    <w:p w14:paraId="202E9580" w14:textId="3D923A86"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cs="Times New Roman"/>
          <w:sz w:val="28"/>
          <w:szCs w:val="28"/>
          <w:lang w:eastAsia="ru-RU"/>
        </w:rPr>
        <w:t>г)</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14:paraId="362A1D0D" w14:textId="1E717FF1"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д)</w:t>
      </w:r>
      <w:r w:rsidR="00242CD8">
        <w:rPr>
          <w:rFonts w:cs="Times New Roman"/>
          <w:sz w:val="28"/>
          <w:szCs w:val="28"/>
          <w:lang w:eastAsia="ru-RU"/>
        </w:rPr>
        <w:t> </w:t>
      </w:r>
      <w:r w:rsidRPr="00150C85">
        <w:rPr>
          <w:rFonts w:cs="Times New Roman"/>
          <w:sz w:val="28"/>
          <w:szCs w:val="28"/>
          <w:lang w:eastAsia="ru-RU"/>
        </w:rPr>
        <w:t>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14:paraId="08A9557E" w14:textId="408BDA3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е)</w:t>
      </w:r>
      <w:r w:rsidR="00242CD8">
        <w:rPr>
          <w:rFonts w:cs="Times New Roman"/>
          <w:sz w:val="28"/>
          <w:szCs w:val="28"/>
          <w:lang w:eastAsia="ru-RU"/>
        </w:rPr>
        <w:t> </w:t>
      </w:r>
      <w:r w:rsidRPr="00150C85">
        <w:rPr>
          <w:rFonts w:cs="Times New Roman"/>
          <w:sz w:val="28"/>
          <w:szCs w:val="28"/>
          <w:lang w:eastAsia="ru-RU"/>
        </w:rPr>
        <w:t>решение кредитной организации (заимодавца)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14:paraId="6341671D" w14:textId="00B1A8A5"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ж)</w:t>
      </w:r>
      <w:r w:rsidR="00242CD8">
        <w:rPr>
          <w:rFonts w:cs="Times New Roman"/>
          <w:sz w:val="28"/>
          <w:szCs w:val="28"/>
          <w:lang w:eastAsia="ru-RU"/>
        </w:rPr>
        <w:t> </w:t>
      </w:r>
      <w:r w:rsidRPr="00150C85">
        <w:rPr>
          <w:rFonts w:cs="Times New Roman"/>
          <w:sz w:val="28"/>
          <w:szCs w:val="28"/>
          <w:lang w:eastAsia="ru-RU"/>
        </w:rPr>
        <w:t>документы, подтверждающие наличие достаточных собственных средств для оплаты расчетной стоимости жилья, определяемой в</w:t>
      </w:r>
      <w:r w:rsidR="00242CD8">
        <w:rPr>
          <w:rFonts w:cs="Times New Roman"/>
          <w:sz w:val="28"/>
          <w:szCs w:val="28"/>
          <w:lang w:eastAsia="ru-RU"/>
        </w:rPr>
        <w:t> </w:t>
      </w:r>
      <w:r w:rsidRPr="00150C85">
        <w:rPr>
          <w:rFonts w:cs="Times New Roman"/>
          <w:sz w:val="28"/>
          <w:szCs w:val="28"/>
          <w:lang w:eastAsia="ru-RU"/>
        </w:rPr>
        <w:t>соответствии с пунктом 3.12 настоящего Порядка, в части, превышающей размеры предоставляемой Субсидии и ипотечного жилищного кредита.</w:t>
      </w:r>
    </w:p>
    <w:p w14:paraId="5F1DA10B" w14:textId="5491B244"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Такими документами являются:</w:t>
      </w:r>
    </w:p>
    <w:p w14:paraId="0EB81737" w14:textId="51BE349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документ, подтверждающий наличие у гражданина и членов (члена) его семьи денежных вкладов на счетах в кредитных организациях;</w:t>
      </w:r>
    </w:p>
    <w:p w14:paraId="475F41E4" w14:textId="6A4F7FF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w:t>
      </w:r>
      <w:r w:rsidR="00242CD8">
        <w:rPr>
          <w:rFonts w:cs="Times New Roman"/>
          <w:sz w:val="28"/>
          <w:szCs w:val="28"/>
          <w:lang w:eastAsia="ru-RU"/>
        </w:rPr>
        <w:t> </w:t>
      </w:r>
      <w:r w:rsidRPr="00150C85">
        <w:rPr>
          <w:rFonts w:cs="Times New Roman"/>
          <w:sz w:val="28"/>
          <w:szCs w:val="28"/>
          <w:lang w:eastAsia="ru-RU"/>
        </w:rPr>
        <w:t>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w:t>
      </w:r>
      <w:r w:rsidR="00242CD8">
        <w:rPr>
          <w:rFonts w:cs="Times New Roman"/>
          <w:sz w:val="28"/>
          <w:szCs w:val="28"/>
          <w:lang w:eastAsia="ru-RU"/>
        </w:rPr>
        <w:t> </w:t>
      </w:r>
      <w:r w:rsidRPr="00150C85">
        <w:rPr>
          <w:rFonts w:cs="Times New Roman"/>
          <w:sz w:val="28"/>
          <w:szCs w:val="28"/>
          <w:lang w:eastAsia="ru-RU"/>
        </w:rPr>
        <w:t>членов (члена) его семьи на транспортные средства;</w:t>
      </w:r>
    </w:p>
    <w:p w14:paraId="2C6FA86A" w14:textId="7C7F4DC5"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договор займа, заключенный с организацией или физическим лицом, с указанием цели и срока его использования;</w:t>
      </w:r>
    </w:p>
    <w:p w14:paraId="529CA327" w14:textId="4946504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14:paraId="5E2BF54B" w14:textId="5742290B"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14:paraId="576E2E30" w14:textId="46D808AA"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з)</w:t>
      </w:r>
      <w:r w:rsidR="00242CD8">
        <w:rPr>
          <w:rFonts w:cs="Times New Roman"/>
          <w:sz w:val="28"/>
          <w:szCs w:val="28"/>
          <w:lang w:eastAsia="ru-RU"/>
        </w:rPr>
        <w:t> </w:t>
      </w:r>
      <w:r w:rsidRPr="00150C85">
        <w:rPr>
          <w:rFonts w:cs="Times New Roman"/>
          <w:sz w:val="28"/>
          <w:szCs w:val="28"/>
          <w:lang w:eastAsia="ru-RU"/>
        </w:rPr>
        <w:t>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w:t>
      </w:r>
      <w:r w:rsidR="00242CD8">
        <w:rPr>
          <w:rFonts w:cs="Times New Roman"/>
          <w:sz w:val="28"/>
          <w:szCs w:val="28"/>
          <w:lang w:eastAsia="ru-RU"/>
        </w:rPr>
        <w:t> </w:t>
      </w:r>
      <w:r w:rsidRPr="00150C85">
        <w:rPr>
          <w:rFonts w:cs="Times New Roman"/>
          <w:sz w:val="28"/>
          <w:szCs w:val="28"/>
          <w:lang w:eastAsia="ru-RU"/>
        </w:rPr>
        <w:t>кредитором, рефинансирующим кредит) или договор займа, договор купли-продажи жилого помещения, договор долевого участия в</w:t>
      </w:r>
      <w:r w:rsidR="00242CD8">
        <w:rPr>
          <w:rFonts w:cs="Times New Roman"/>
          <w:sz w:val="28"/>
          <w:szCs w:val="28"/>
          <w:lang w:eastAsia="ru-RU"/>
        </w:rPr>
        <w:t> </w:t>
      </w:r>
      <w:r w:rsidRPr="00150C85">
        <w:rPr>
          <w:rFonts w:cs="Times New Roman"/>
          <w:sz w:val="28"/>
          <w:szCs w:val="28"/>
          <w:lang w:eastAsia="ru-RU"/>
        </w:rPr>
        <w:t>строительстве, договор уступки прав требования по договору участия в</w:t>
      </w:r>
      <w:r w:rsidR="00242CD8">
        <w:rPr>
          <w:rFonts w:cs="Times New Roman"/>
          <w:sz w:val="28"/>
          <w:szCs w:val="28"/>
          <w:lang w:eastAsia="ru-RU"/>
        </w:rPr>
        <w:t> </w:t>
      </w:r>
      <w:r w:rsidRPr="00150C85">
        <w:rPr>
          <w:rFonts w:cs="Times New Roman"/>
          <w:sz w:val="28"/>
          <w:szCs w:val="28"/>
          <w:lang w:eastAsia="ru-RU"/>
        </w:rPr>
        <w:t>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14:paraId="38EECF83" w14:textId="3E190C0E"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и)</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документ, подтверждающий регистрацию в системе индивидуального (персонифицированного) учета гражданина и членов (члена) его семьи.</w:t>
      </w:r>
    </w:p>
    <w:p w14:paraId="3C9BB9E5" w14:textId="77777777"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Документы, указанные в </w:t>
      </w:r>
      <w:hyperlink r:id="rId24" w:history="1">
        <w:r w:rsidRPr="00150C85">
          <w:rPr>
            <w:rFonts w:eastAsiaTheme="minorHAnsi" w:cs="Times New Roman"/>
            <w:kern w:val="0"/>
            <w:sz w:val="28"/>
            <w:szCs w:val="28"/>
            <w:lang w:eastAsia="en-US" w:bidi="ar-SA"/>
          </w:rPr>
          <w:t>подпунктах "е"</w:t>
        </w:r>
      </w:hyperlink>
      <w:r w:rsidRPr="00150C85">
        <w:rPr>
          <w:rFonts w:eastAsiaTheme="minorHAnsi" w:cs="Times New Roman"/>
          <w:kern w:val="0"/>
          <w:sz w:val="28"/>
          <w:szCs w:val="28"/>
          <w:lang w:eastAsia="en-US" w:bidi="ar-SA"/>
        </w:rPr>
        <w:t xml:space="preserve">, </w:t>
      </w:r>
      <w:hyperlink r:id="rId25" w:history="1">
        <w:r w:rsidRPr="00150C85">
          <w:rPr>
            <w:rFonts w:eastAsiaTheme="minorHAnsi" w:cs="Times New Roman"/>
            <w:kern w:val="0"/>
            <w:sz w:val="28"/>
            <w:szCs w:val="28"/>
            <w:lang w:eastAsia="en-US" w:bidi="ar-SA"/>
          </w:rPr>
          <w:t>"ж"</w:t>
        </w:r>
      </w:hyperlink>
      <w:r w:rsidRPr="00150C85">
        <w:rPr>
          <w:rFonts w:eastAsiaTheme="minorHAnsi" w:cs="Times New Roman"/>
          <w:kern w:val="0"/>
          <w:sz w:val="28"/>
          <w:szCs w:val="28"/>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26" w:history="1">
        <w:r w:rsidRPr="00150C85">
          <w:rPr>
            <w:rFonts w:eastAsiaTheme="minorHAnsi" w:cs="Times New Roman"/>
            <w:kern w:val="0"/>
            <w:sz w:val="28"/>
            <w:szCs w:val="28"/>
            <w:lang w:eastAsia="en-US" w:bidi="ar-SA"/>
          </w:rPr>
          <w:t>абзаце втором пункта 1.2</w:t>
        </w:r>
      </w:hyperlink>
      <w:r w:rsidRPr="00150C85">
        <w:rPr>
          <w:rFonts w:eastAsiaTheme="minorHAnsi" w:cs="Times New Roman"/>
          <w:kern w:val="0"/>
          <w:sz w:val="28"/>
          <w:szCs w:val="28"/>
          <w:lang w:eastAsia="en-US" w:bidi="ar-SA"/>
        </w:rPr>
        <w:t xml:space="preserve"> настоящего Порядка.</w:t>
      </w:r>
    </w:p>
    <w:p w14:paraId="3D374FD9" w14:textId="77777777"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Документ, указанный в </w:t>
      </w:r>
      <w:hyperlink r:id="rId27" w:history="1">
        <w:r w:rsidRPr="00150C85">
          <w:rPr>
            <w:rFonts w:eastAsiaTheme="minorHAnsi" w:cs="Times New Roman"/>
            <w:kern w:val="0"/>
            <w:sz w:val="28"/>
            <w:szCs w:val="28"/>
            <w:lang w:eastAsia="en-US" w:bidi="ar-SA"/>
          </w:rPr>
          <w:t>подпункте "з"</w:t>
        </w:r>
      </w:hyperlink>
      <w:r w:rsidRPr="00150C85">
        <w:rPr>
          <w:rFonts w:eastAsiaTheme="minorHAnsi" w:cs="Times New Roman"/>
          <w:kern w:val="0"/>
          <w:sz w:val="28"/>
          <w:szCs w:val="28"/>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28" w:history="1">
        <w:r w:rsidRPr="00150C85">
          <w:rPr>
            <w:rFonts w:eastAsiaTheme="minorHAnsi" w:cs="Times New Roman"/>
            <w:kern w:val="0"/>
            <w:sz w:val="28"/>
            <w:szCs w:val="28"/>
            <w:lang w:eastAsia="en-US" w:bidi="ar-SA"/>
          </w:rPr>
          <w:t>абзаце третьем пункта 1.2</w:t>
        </w:r>
      </w:hyperlink>
      <w:r w:rsidRPr="00150C85">
        <w:rPr>
          <w:rFonts w:eastAsiaTheme="minorHAnsi" w:cs="Times New Roman"/>
          <w:kern w:val="0"/>
          <w:sz w:val="28"/>
          <w:szCs w:val="28"/>
          <w:lang w:eastAsia="en-US" w:bidi="ar-SA"/>
        </w:rPr>
        <w:t xml:space="preserve"> настоящего Порядка.</w:t>
      </w:r>
    </w:p>
    <w:p w14:paraId="0DFF0084" w14:textId="4C99BA5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Уполномоченный орган:</w:t>
      </w:r>
    </w:p>
    <w:p w14:paraId="0AC382C7" w14:textId="2671F72A"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формирует и приобщает к представленным гражданином в</w:t>
      </w:r>
      <w:r w:rsidR="00242CD8">
        <w:rPr>
          <w:rFonts w:cs="Times New Roman"/>
          <w:sz w:val="28"/>
          <w:szCs w:val="28"/>
          <w:lang w:eastAsia="ru-RU"/>
        </w:rPr>
        <w:t> </w:t>
      </w:r>
      <w:r w:rsidRPr="00150C85">
        <w:rPr>
          <w:rFonts w:cs="Times New Roman"/>
          <w:sz w:val="28"/>
          <w:szCs w:val="28"/>
          <w:lang w:eastAsia="ru-RU"/>
        </w:rPr>
        <w:t>соответствии с настоящим пунктом документам выписку (выписки) из правового акта (правовых актов) органа местного самоуправления о</w:t>
      </w:r>
      <w:r w:rsidR="00242CD8">
        <w:rPr>
          <w:rFonts w:cs="Times New Roman"/>
          <w:sz w:val="28"/>
          <w:szCs w:val="28"/>
          <w:lang w:eastAsia="ru-RU"/>
        </w:rPr>
        <w:t> </w:t>
      </w:r>
      <w:r w:rsidRPr="00150C85">
        <w:rPr>
          <w:rFonts w:cs="Times New Roman"/>
          <w:sz w:val="28"/>
          <w:szCs w:val="28"/>
          <w:lang w:eastAsia="ru-RU"/>
        </w:rPr>
        <w:t>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14:paraId="097CAFF6" w14:textId="3C75C64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w:t>
      </w:r>
      <w:r w:rsidR="00242CD8">
        <w:rPr>
          <w:rFonts w:cs="Times New Roman"/>
          <w:sz w:val="28"/>
          <w:szCs w:val="28"/>
          <w:lang w:eastAsia="ru-RU"/>
        </w:rPr>
        <w:t> </w:t>
      </w:r>
      <w:r w:rsidRPr="00150C85">
        <w:rPr>
          <w:rFonts w:cs="Times New Roman"/>
          <w:sz w:val="28"/>
          <w:szCs w:val="28"/>
          <w:lang w:eastAsia="ru-RU"/>
        </w:rPr>
        <w:t>Подпрограмме, и приобщает к представленным гражданином в</w:t>
      </w:r>
      <w:r w:rsidR="00242CD8">
        <w:rPr>
          <w:rFonts w:cs="Times New Roman"/>
          <w:sz w:val="28"/>
          <w:szCs w:val="28"/>
          <w:lang w:eastAsia="ru-RU"/>
        </w:rPr>
        <w:t> </w:t>
      </w:r>
      <w:r w:rsidRPr="00150C85">
        <w:rPr>
          <w:rFonts w:cs="Times New Roman"/>
          <w:sz w:val="28"/>
          <w:szCs w:val="28"/>
          <w:lang w:eastAsia="ru-RU"/>
        </w:rPr>
        <w:t>соответствии с настоящим пунктом документам.</w:t>
      </w:r>
    </w:p>
    <w:p w14:paraId="0F773587" w14:textId="77777777"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Если гражданин не представил по собственной инициативе документы, содержащие сведения, указанные в </w:t>
      </w:r>
      <w:hyperlink r:id="rId29" w:history="1">
        <w:r w:rsidRPr="00150C85">
          <w:rPr>
            <w:rFonts w:eastAsiaTheme="minorHAnsi" w:cs="Times New Roman"/>
            <w:kern w:val="0"/>
            <w:sz w:val="28"/>
            <w:szCs w:val="28"/>
            <w:lang w:eastAsia="en-US" w:bidi="ar-SA"/>
          </w:rPr>
          <w:t>подпункте "г"</w:t>
        </w:r>
      </w:hyperlink>
      <w:r w:rsidRPr="00150C85">
        <w:rPr>
          <w:rFonts w:eastAsiaTheme="minorHAnsi" w:cs="Times New Roman"/>
          <w:kern w:val="0"/>
          <w:sz w:val="28"/>
          <w:szCs w:val="28"/>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14:paraId="6B4D489E" w14:textId="0C727DB5"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2.2.</w:t>
      </w:r>
      <w:r w:rsidR="00242CD8">
        <w:rPr>
          <w:rFonts w:cs="Times New Roman"/>
          <w:sz w:val="28"/>
          <w:szCs w:val="28"/>
          <w:lang w:eastAsia="ru-RU"/>
        </w:rPr>
        <w:t> </w:t>
      </w:r>
      <w:r w:rsidRPr="00150C85">
        <w:rPr>
          <w:rFonts w:cs="Times New Roman"/>
          <w:sz w:val="28"/>
          <w:szCs w:val="28"/>
          <w:lang w:eastAsia="ru-RU"/>
        </w:rPr>
        <w:t>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w:t>
      </w:r>
      <w:r w:rsidR="00242CD8">
        <w:rPr>
          <w:rFonts w:cs="Times New Roman"/>
          <w:sz w:val="28"/>
          <w:szCs w:val="28"/>
          <w:lang w:eastAsia="ru-RU"/>
        </w:rPr>
        <w:t> </w:t>
      </w:r>
      <w:r w:rsidRPr="00150C85">
        <w:rPr>
          <w:rFonts w:cs="Times New Roman"/>
          <w:sz w:val="28"/>
          <w:szCs w:val="28"/>
          <w:lang w:eastAsia="ru-RU"/>
        </w:rPr>
        <w:t xml:space="preserve">признании либо об отказе в признании гражданина и членов (члена) его семьи участниками Подпрограммы. </w:t>
      </w:r>
    </w:p>
    <w:p w14:paraId="0EE7C7AB" w14:textId="082CA46B"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14:paraId="6CE39EBF" w14:textId="0D15702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2.3.</w:t>
      </w:r>
      <w:r w:rsidR="00242CD8">
        <w:rPr>
          <w:rFonts w:cs="Times New Roman"/>
          <w:sz w:val="28"/>
          <w:szCs w:val="28"/>
          <w:lang w:eastAsia="ru-RU"/>
        </w:rPr>
        <w:t> </w:t>
      </w:r>
      <w:r w:rsidRPr="00150C85">
        <w:rPr>
          <w:rFonts w:cs="Times New Roman"/>
          <w:sz w:val="28"/>
          <w:szCs w:val="28"/>
          <w:lang w:eastAsia="ru-RU"/>
        </w:rPr>
        <w:t>Основаниями для отказа в признании гражданина и членов (члена) его семьи участниками Подпрограммы являются:</w:t>
      </w:r>
    </w:p>
    <w:p w14:paraId="734DE4FE" w14:textId="3912BC1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а)</w:t>
      </w:r>
      <w:r w:rsidR="00242CD8">
        <w:rPr>
          <w:rFonts w:cs="Times New Roman"/>
          <w:sz w:val="28"/>
          <w:szCs w:val="28"/>
          <w:lang w:eastAsia="ru-RU"/>
        </w:rPr>
        <w:t> </w:t>
      </w:r>
      <w:r w:rsidRPr="00150C85">
        <w:rPr>
          <w:rFonts w:cs="Times New Roman"/>
          <w:sz w:val="28"/>
          <w:szCs w:val="28"/>
          <w:lang w:eastAsia="ru-RU"/>
        </w:rPr>
        <w:t>несоответствие гражданина и членов (члена) его семьи условиям участия в Подпрограмме, указанным в пункте 1.3 настоящего Порядка;</w:t>
      </w:r>
    </w:p>
    <w:p w14:paraId="0E56DBCA" w14:textId="110CBA8C"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б)</w:t>
      </w:r>
      <w:r w:rsidR="00242CD8">
        <w:rPr>
          <w:rFonts w:cs="Times New Roman"/>
          <w:sz w:val="28"/>
          <w:szCs w:val="28"/>
          <w:lang w:eastAsia="ru-RU"/>
        </w:rPr>
        <w:t> </w:t>
      </w:r>
      <w:r w:rsidRPr="00150C85">
        <w:rPr>
          <w:rFonts w:cs="Times New Roman"/>
          <w:sz w:val="28"/>
          <w:szCs w:val="28"/>
          <w:lang w:eastAsia="ru-RU"/>
        </w:rPr>
        <w:t>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14:paraId="353A7D12" w14:textId="1E2F2DDA"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w:t>
      </w:r>
      <w:r w:rsidR="00242CD8">
        <w:rPr>
          <w:rFonts w:cs="Times New Roman"/>
          <w:sz w:val="28"/>
          <w:szCs w:val="28"/>
          <w:lang w:eastAsia="ru-RU"/>
        </w:rPr>
        <w:t> </w:t>
      </w:r>
      <w:r w:rsidRPr="00150C85">
        <w:rPr>
          <w:rFonts w:cs="Times New Roman"/>
          <w:sz w:val="28"/>
          <w:szCs w:val="28"/>
          <w:lang w:eastAsia="ru-RU"/>
        </w:rPr>
        <w:t>недостоверность сведений, содержащихся в представленных документах.</w:t>
      </w:r>
    </w:p>
    <w:p w14:paraId="1FDCE738" w14:textId="5B57C8D9"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2.4.</w:t>
      </w:r>
      <w:r w:rsidR="00242CD8">
        <w:rPr>
          <w:rFonts w:cs="Times New Roman"/>
          <w:sz w:val="28"/>
          <w:szCs w:val="28"/>
          <w:lang w:eastAsia="ru-RU"/>
        </w:rPr>
        <w:t> </w:t>
      </w:r>
      <w:r w:rsidRPr="00150C85">
        <w:rPr>
          <w:rFonts w:cs="Times New Roman"/>
          <w:sz w:val="28"/>
          <w:szCs w:val="28"/>
          <w:lang w:eastAsia="ru-RU"/>
        </w:rPr>
        <w:t>Повторное обращение с заявлением об участии в Подпрограмме допускается после устранения оснований для отказа, предусмотренных в</w:t>
      </w:r>
      <w:r w:rsidR="00242CD8">
        <w:rPr>
          <w:rFonts w:cs="Times New Roman"/>
          <w:sz w:val="28"/>
          <w:szCs w:val="28"/>
          <w:lang w:eastAsia="ru-RU"/>
        </w:rPr>
        <w:t> </w:t>
      </w:r>
      <w:r w:rsidRPr="00150C85">
        <w:rPr>
          <w:rFonts w:cs="Times New Roman"/>
          <w:sz w:val="28"/>
          <w:szCs w:val="28"/>
          <w:lang w:eastAsia="ru-RU"/>
        </w:rPr>
        <w:t>пункте 2.3 настоящего Порядка.</w:t>
      </w:r>
    </w:p>
    <w:p w14:paraId="789F1459" w14:textId="617F98E0"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Повторное рассмотрение документов Уполномоченный орган проводит в соответствии с пунктом 2.2 настоящего Порядка.</w:t>
      </w:r>
    </w:p>
    <w:p w14:paraId="09DCA5B4" w14:textId="4AD6A647"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2.5.</w:t>
      </w:r>
      <w:r w:rsidR="00242CD8">
        <w:rPr>
          <w:rFonts w:cs="Times New Roman"/>
          <w:sz w:val="28"/>
          <w:szCs w:val="28"/>
          <w:lang w:eastAsia="ru-RU"/>
        </w:rPr>
        <w:t> </w:t>
      </w:r>
      <w:r w:rsidRPr="00150C85">
        <w:rPr>
          <w:rFonts w:cs="Times New Roman"/>
          <w:sz w:val="28"/>
          <w:szCs w:val="28"/>
          <w:lang w:eastAsia="ru-RU"/>
        </w:rPr>
        <w:t>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w:t>
      </w:r>
      <w:r w:rsidR="00242CD8">
        <w:rPr>
          <w:rFonts w:cs="Times New Roman"/>
          <w:sz w:val="28"/>
          <w:szCs w:val="28"/>
          <w:lang w:eastAsia="ru-RU"/>
        </w:rPr>
        <w:t> </w:t>
      </w:r>
      <w:r w:rsidRPr="00150C85">
        <w:rPr>
          <w:rFonts w:cs="Times New Roman"/>
          <w:sz w:val="28"/>
          <w:szCs w:val="28"/>
          <w:lang w:eastAsia="ru-RU"/>
        </w:rPr>
        <w:t xml:space="preserve">более детей. Во вторую очередь в указанные списки включаются граждане - участники Подпрограммы, имеющие на воспитании ребенка-инвалида. </w:t>
      </w:r>
    </w:p>
    <w:p w14:paraId="70CD982B" w14:textId="5D933EB0"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 xml:space="preserve">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14:paraId="16FC7344" w14:textId="77777777" w:rsidR="00242CD8"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Списки граждан - участников Подпрограммы - претендентов на получение Субсидий формируются Уполномоченным органом в</w:t>
      </w:r>
      <w:r w:rsidR="00242CD8">
        <w:rPr>
          <w:rFonts w:cs="Times New Roman"/>
          <w:sz w:val="28"/>
          <w:szCs w:val="28"/>
          <w:lang w:eastAsia="ru-RU"/>
        </w:rPr>
        <w:t> </w:t>
      </w:r>
      <w:r w:rsidRPr="00150C85">
        <w:rPr>
          <w:rFonts w:cs="Times New Roman"/>
          <w:sz w:val="28"/>
          <w:szCs w:val="28"/>
          <w:lang w:eastAsia="ru-RU"/>
        </w:rPr>
        <w:t>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14:paraId="168CF6A4" w14:textId="2DCDC283" w:rsidR="003706A2" w:rsidRPr="00150C85" w:rsidRDefault="003706A2" w:rsidP="00242CD8">
      <w:pPr>
        <w:autoSpaceDE w:val="0"/>
        <w:autoSpaceDN w:val="0"/>
        <w:adjustRightInd w:val="0"/>
        <w:spacing w:before="120"/>
        <w:ind w:firstLine="708"/>
        <w:jc w:val="both"/>
        <w:rPr>
          <w:rFonts w:eastAsia="Calibri" w:cs="Times New Roman"/>
          <w:kern w:val="0"/>
          <w:sz w:val="28"/>
          <w:szCs w:val="28"/>
          <w:lang w:eastAsia="ar-SA" w:bidi="ar-SA"/>
        </w:rPr>
      </w:pPr>
      <w:r w:rsidRPr="00150C85">
        <w:rPr>
          <w:rFonts w:eastAsia="Calibri" w:cs="Times New Roman"/>
          <w:kern w:val="0"/>
          <w:sz w:val="28"/>
          <w:szCs w:val="28"/>
          <w:lang w:eastAsia="ru-RU" w:bidi="ar-SA"/>
        </w:rPr>
        <w:t>Граждане - участники подпрограммы «</w:t>
      </w:r>
      <w:r w:rsidRPr="00150C85">
        <w:rPr>
          <w:rFonts w:eastAsia="Calibri" w:cs="Times New Roman"/>
          <w:kern w:val="0"/>
          <w:sz w:val="28"/>
          <w:szCs w:val="28"/>
          <w:lang w:eastAsia="ar-SA" w:bidi="ar-SA"/>
        </w:rPr>
        <w:t>Поддержка граждан в сфере ипотечного жилищного кредитования в Южском муниципальном районе</w:t>
      </w:r>
      <w:r w:rsidRPr="00150C85">
        <w:rPr>
          <w:rFonts w:eastAsia="Calibri" w:cs="Times New Roman"/>
          <w:kern w:val="0"/>
          <w:sz w:val="28"/>
          <w:szCs w:val="28"/>
          <w:lang w:eastAsia="ru-RU" w:bidi="ar-SA"/>
        </w:rPr>
        <w:t xml:space="preserve">», </w:t>
      </w:r>
      <w:r w:rsidRPr="00150C85">
        <w:rPr>
          <w:rFonts w:eastAsia="Calibri" w:cs="Times New Roman"/>
          <w:kern w:val="0"/>
          <w:sz w:val="28"/>
          <w:szCs w:val="28"/>
          <w:lang w:eastAsia="ar-SA" w:bidi="ar-SA"/>
        </w:rPr>
        <w:t xml:space="preserve">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  </w:t>
      </w:r>
    </w:p>
    <w:p w14:paraId="38DEB145" w14:textId="6221CF1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2.6.</w:t>
      </w:r>
      <w:r w:rsidR="00242CD8">
        <w:rPr>
          <w:rFonts w:cs="Times New Roman"/>
          <w:sz w:val="28"/>
          <w:szCs w:val="28"/>
          <w:lang w:eastAsia="ru-RU"/>
        </w:rPr>
        <w:t> </w:t>
      </w:r>
      <w:r w:rsidRPr="00150C85">
        <w:rPr>
          <w:rFonts w:cs="Times New Roman"/>
          <w:sz w:val="28"/>
          <w:szCs w:val="28"/>
          <w:lang w:eastAsia="ru-RU"/>
        </w:rPr>
        <w:t>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14:paraId="524366AD" w14:textId="77777777"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14:paraId="7EC6E70A" w14:textId="541E53DA"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рождения ребенка (детей) у гражданина с момента признания гражданина и членов (члена) его семьи нуждающимися в</w:t>
      </w:r>
      <w:r w:rsidR="00242CD8">
        <w:rPr>
          <w:rFonts w:cs="Times New Roman"/>
          <w:sz w:val="28"/>
          <w:szCs w:val="28"/>
          <w:lang w:eastAsia="ru-RU"/>
        </w:rPr>
        <w:t> </w:t>
      </w:r>
      <w:r w:rsidRPr="00150C85">
        <w:rPr>
          <w:rFonts w:cs="Times New Roman"/>
          <w:sz w:val="28"/>
          <w:szCs w:val="28"/>
          <w:lang w:eastAsia="ru-RU"/>
        </w:rPr>
        <w:t>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14:paraId="2F9A75ED" w14:textId="3269B5BB"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2.7.</w:t>
      </w:r>
      <w:r w:rsidR="00242CD8">
        <w:rPr>
          <w:rFonts w:cs="Times New Roman"/>
          <w:sz w:val="28"/>
          <w:szCs w:val="28"/>
          <w:lang w:eastAsia="ru-RU"/>
        </w:rPr>
        <w:t> </w:t>
      </w:r>
      <w:r w:rsidRPr="00150C85">
        <w:rPr>
          <w:rFonts w:cs="Times New Roman"/>
          <w:sz w:val="28"/>
          <w:szCs w:val="28"/>
          <w:lang w:eastAsia="ru-RU"/>
        </w:rPr>
        <w:t>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w:t>
      </w:r>
      <w:r w:rsidR="00242CD8">
        <w:rPr>
          <w:rFonts w:cs="Times New Roman"/>
          <w:sz w:val="28"/>
          <w:szCs w:val="28"/>
          <w:lang w:eastAsia="ru-RU"/>
        </w:rPr>
        <w:t> </w:t>
      </w:r>
      <w:r w:rsidRPr="00150C85">
        <w:rPr>
          <w:rFonts w:cs="Times New Roman"/>
          <w:sz w:val="28"/>
          <w:szCs w:val="28"/>
          <w:lang w:eastAsia="ru-RU"/>
        </w:rPr>
        <w:t>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14:paraId="5B548496" w14:textId="77777777" w:rsidR="003706A2" w:rsidRPr="00150C85" w:rsidRDefault="003706A2" w:rsidP="00242CD8">
      <w:pPr>
        <w:autoSpaceDE w:val="0"/>
        <w:autoSpaceDN w:val="0"/>
        <w:adjustRightInd w:val="0"/>
        <w:spacing w:before="240" w:after="120"/>
        <w:jc w:val="center"/>
        <w:rPr>
          <w:rFonts w:cs="Times New Roman"/>
          <w:b/>
          <w:sz w:val="28"/>
          <w:szCs w:val="28"/>
          <w:lang w:eastAsia="ru-RU"/>
        </w:rPr>
      </w:pPr>
      <w:r w:rsidRPr="00150C85">
        <w:rPr>
          <w:rFonts w:cs="Times New Roman"/>
          <w:b/>
          <w:sz w:val="28"/>
          <w:szCs w:val="28"/>
          <w:lang w:eastAsia="ru-RU"/>
        </w:rPr>
        <w:t>3. Организация работы по выдаче Свидетельств</w:t>
      </w:r>
    </w:p>
    <w:p w14:paraId="4C6A7439" w14:textId="75D5DBD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w:t>
      </w:r>
      <w:r w:rsidR="00242CD8">
        <w:rPr>
          <w:rFonts w:cs="Times New Roman"/>
          <w:sz w:val="28"/>
          <w:szCs w:val="28"/>
          <w:lang w:eastAsia="ru-RU"/>
        </w:rPr>
        <w:t> </w:t>
      </w:r>
      <w:r w:rsidRPr="00150C85">
        <w:rPr>
          <w:rFonts w:cs="Times New Roman"/>
          <w:sz w:val="28"/>
          <w:szCs w:val="28"/>
          <w:lang w:eastAsia="ru-RU"/>
        </w:rPr>
        <w:t>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w:t>
      </w:r>
      <w:r w:rsidR="00242CD8">
        <w:rPr>
          <w:rFonts w:cs="Times New Roman"/>
          <w:sz w:val="28"/>
          <w:szCs w:val="28"/>
          <w:lang w:eastAsia="ru-RU"/>
        </w:rPr>
        <w:t> </w:t>
      </w:r>
      <w:r w:rsidRPr="00150C85">
        <w:rPr>
          <w:rFonts w:cs="Times New Roman"/>
          <w:sz w:val="28"/>
          <w:szCs w:val="28"/>
          <w:lang w:eastAsia="ru-RU"/>
        </w:rPr>
        <w:t>соответствующем финансовом году субсидии из бюджета Ивановской области в целях предоставления Субсидий гражданам в соответствии с</w:t>
      </w:r>
      <w:r w:rsidR="00242CD8">
        <w:rPr>
          <w:rFonts w:cs="Times New Roman"/>
          <w:sz w:val="28"/>
          <w:szCs w:val="28"/>
          <w:lang w:eastAsia="ru-RU"/>
        </w:rPr>
        <w:t> </w:t>
      </w:r>
      <w:r w:rsidRPr="00150C85">
        <w:rPr>
          <w:rFonts w:cs="Times New Roman"/>
          <w:sz w:val="28"/>
          <w:szCs w:val="28"/>
          <w:lang w:eastAsia="ru-RU"/>
        </w:rPr>
        <w:t>требованиями Подпрограммы (далее - Соглашение).</w:t>
      </w:r>
    </w:p>
    <w:p w14:paraId="2AF98AA5" w14:textId="0A6481FC"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3.2.</w:t>
      </w:r>
      <w:r w:rsidR="00242CD8">
        <w:rPr>
          <w:rFonts w:cs="Times New Roman"/>
          <w:sz w:val="28"/>
          <w:szCs w:val="28"/>
          <w:lang w:eastAsia="ru-RU"/>
        </w:rPr>
        <w:t> </w:t>
      </w:r>
      <w:r w:rsidRPr="00150C85">
        <w:rPr>
          <w:rFonts w:cs="Times New Roman"/>
          <w:sz w:val="28"/>
          <w:szCs w:val="28"/>
          <w:lang w:eastAsia="ru-RU"/>
        </w:rPr>
        <w:t>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14:paraId="4248B0E9" w14:textId="010B89CF"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3.3.</w:t>
      </w:r>
      <w:r w:rsidR="00242CD8">
        <w:rPr>
          <w:rFonts w:cs="Times New Roman"/>
          <w:sz w:val="28"/>
          <w:szCs w:val="28"/>
          <w:lang w:eastAsia="ru-RU"/>
        </w:rPr>
        <w:t> </w:t>
      </w:r>
      <w:r w:rsidRPr="00150C85">
        <w:rPr>
          <w:rFonts w:cs="Times New Roman"/>
          <w:sz w:val="28"/>
          <w:szCs w:val="28"/>
          <w:lang w:eastAsia="ru-RU"/>
        </w:rPr>
        <w:t xml:space="preserve">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городского бюджета. </w:t>
      </w:r>
    </w:p>
    <w:p w14:paraId="79B7B3BB" w14:textId="3411B889"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 xml:space="preserve">В таком случае </w:t>
      </w:r>
      <w:r w:rsidRPr="00150C85">
        <w:rPr>
          <w:rFonts w:eastAsiaTheme="minorHAnsi" w:cs="Times New Roman"/>
          <w:kern w:val="0"/>
          <w:sz w:val="28"/>
          <w:szCs w:val="28"/>
          <w:lang w:eastAsia="en-US" w:bidi="ar-SA"/>
        </w:rPr>
        <w:t>выписка из приказа Департамента об утверждении количества и перечня номеров</w:t>
      </w:r>
      <w:r w:rsidRPr="00150C85">
        <w:rPr>
          <w:rFonts w:cs="Times New Roman"/>
          <w:sz w:val="28"/>
          <w:szCs w:val="28"/>
          <w:lang w:eastAsia="ru-RU"/>
        </w:rPr>
        <w:t xml:space="preserve"> Свидетельств </w:t>
      </w:r>
      <w:r w:rsidRPr="00150C85">
        <w:rPr>
          <w:rFonts w:eastAsiaTheme="minorHAnsi" w:cs="Times New Roman"/>
          <w:kern w:val="0"/>
          <w:sz w:val="28"/>
          <w:szCs w:val="28"/>
          <w:lang w:eastAsia="en-US" w:bidi="ar-SA"/>
        </w:rPr>
        <w:t>направляется в</w:t>
      </w:r>
      <w:r w:rsidR="00242CD8">
        <w:rPr>
          <w:rFonts w:eastAsiaTheme="minorHAnsi" w:cs="Times New Roman"/>
          <w:kern w:val="0"/>
          <w:sz w:val="28"/>
          <w:szCs w:val="28"/>
          <w:lang w:eastAsia="en-US" w:bidi="ar-SA"/>
        </w:rPr>
        <w:t> </w:t>
      </w:r>
      <w:r w:rsidRPr="00150C85">
        <w:rPr>
          <w:rFonts w:cs="Times New Roman"/>
          <w:sz w:val="28"/>
          <w:szCs w:val="28"/>
          <w:lang w:eastAsia="ru-RU"/>
        </w:rPr>
        <w:t>Уполномоченный орган в течение 3 дней с даты представления в</w:t>
      </w:r>
      <w:r w:rsidR="00242CD8">
        <w:rPr>
          <w:rFonts w:cs="Times New Roman"/>
          <w:sz w:val="28"/>
          <w:szCs w:val="28"/>
          <w:lang w:eastAsia="ru-RU"/>
        </w:rPr>
        <w:t> </w:t>
      </w:r>
      <w:r w:rsidRPr="00150C85">
        <w:rPr>
          <w:rFonts w:cs="Times New Roman"/>
          <w:sz w:val="28"/>
          <w:szCs w:val="28"/>
          <w:lang w:eastAsia="ru-RU"/>
        </w:rPr>
        <w:t>Департамент списка граждан - участников Подпрограммы - получателей Субсидий в соответствующем финансовом году.</w:t>
      </w:r>
    </w:p>
    <w:p w14:paraId="17770C04" w14:textId="382E199F"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3.4.</w:t>
      </w:r>
      <w:r w:rsidR="00242CD8">
        <w:rPr>
          <w:rFonts w:cs="Times New Roman"/>
          <w:sz w:val="28"/>
          <w:szCs w:val="28"/>
          <w:lang w:eastAsia="ru-RU"/>
        </w:rPr>
        <w:t> </w:t>
      </w:r>
      <w:r w:rsidRPr="00150C85">
        <w:rPr>
          <w:rFonts w:cs="Times New Roman"/>
          <w:sz w:val="28"/>
          <w:szCs w:val="28"/>
          <w:lang w:eastAsia="ru-RU"/>
        </w:rPr>
        <w:t>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w:t>
      </w:r>
      <w:r w:rsidR="00242CD8">
        <w:rPr>
          <w:rFonts w:cs="Times New Roman"/>
          <w:sz w:val="28"/>
          <w:szCs w:val="28"/>
          <w:lang w:eastAsia="ru-RU"/>
        </w:rPr>
        <w:t> </w:t>
      </w:r>
      <w:r w:rsidRPr="00150C85">
        <w:rPr>
          <w:rFonts w:cs="Times New Roman"/>
          <w:sz w:val="28"/>
          <w:szCs w:val="28"/>
          <w:lang w:eastAsia="ru-RU"/>
        </w:rPr>
        <w:t>необходимости представления документов для получения Свидетельства.</w:t>
      </w:r>
    </w:p>
    <w:p w14:paraId="4D14AB53" w14:textId="686A1917"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3.5.</w:t>
      </w:r>
      <w:r w:rsidR="00242CD8">
        <w:rPr>
          <w:rFonts w:cs="Times New Roman"/>
          <w:sz w:val="28"/>
          <w:szCs w:val="28"/>
          <w:lang w:eastAsia="ru-RU"/>
        </w:rPr>
        <w:t> </w:t>
      </w:r>
      <w:r w:rsidRPr="00150C85">
        <w:rPr>
          <w:rFonts w:cs="Times New Roman"/>
          <w:sz w:val="28"/>
          <w:szCs w:val="28"/>
          <w:lang w:eastAsia="ru-RU"/>
        </w:rPr>
        <w:t>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w:t>
      </w:r>
      <w:r w:rsidR="00242CD8">
        <w:rPr>
          <w:rFonts w:cs="Times New Roman"/>
          <w:sz w:val="28"/>
          <w:szCs w:val="28"/>
          <w:lang w:eastAsia="ru-RU"/>
        </w:rPr>
        <w:t> </w:t>
      </w:r>
      <w:r w:rsidRPr="00150C85">
        <w:rPr>
          <w:rFonts w:cs="Times New Roman"/>
          <w:sz w:val="28"/>
          <w:szCs w:val="28"/>
          <w:lang w:eastAsia="ru-RU"/>
        </w:rPr>
        <w:t>Уполномоченный орган заявление о выдаче Свидетельства (в</w:t>
      </w:r>
      <w:r w:rsidR="00242CD8">
        <w:rPr>
          <w:rFonts w:cs="Times New Roman"/>
          <w:sz w:val="28"/>
          <w:szCs w:val="28"/>
          <w:lang w:eastAsia="ru-RU"/>
        </w:rPr>
        <w:t> </w:t>
      </w:r>
      <w:r w:rsidRPr="00150C85">
        <w:rPr>
          <w:rFonts w:cs="Times New Roman"/>
          <w:sz w:val="28"/>
          <w:szCs w:val="28"/>
          <w:lang w:eastAsia="ru-RU"/>
        </w:rPr>
        <w:t>произвольной форме) с приложением:</w:t>
      </w:r>
    </w:p>
    <w:p w14:paraId="2CFD7FFF" w14:textId="57854DB9"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копий документов, установленных подпунктами «б», «в», «г», «и» пункта 2.1 настоящего Порядка;</w:t>
      </w:r>
    </w:p>
    <w:p w14:paraId="1424223F" w14:textId="5BD8497D"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w:t>
      </w:r>
      <w:r w:rsidR="00242CD8">
        <w:rPr>
          <w:rFonts w:cs="Times New Roman"/>
          <w:sz w:val="28"/>
          <w:szCs w:val="28"/>
          <w:lang w:eastAsia="ru-RU"/>
        </w:rPr>
        <w:t> </w:t>
      </w:r>
      <w:r w:rsidRPr="00150C85">
        <w:rPr>
          <w:rFonts w:cs="Times New Roman"/>
          <w:sz w:val="28"/>
          <w:szCs w:val="28"/>
          <w:lang w:eastAsia="ru-RU"/>
        </w:rPr>
        <w:t>случае, если Субсидия предназначена для использования в целях, указанных в абзаце втором пункта 1.2 настоящего Порядка);</w:t>
      </w:r>
    </w:p>
    <w:p w14:paraId="49427EBD" w14:textId="65D3700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справки кредитора (в случае рефинансирования кредита – справки кредитора, рефинансирующего кредит) о сумме остатка основного долга и</w:t>
      </w:r>
      <w:r w:rsidR="00242CD8">
        <w:rPr>
          <w:rFonts w:cs="Times New Roman"/>
          <w:sz w:val="28"/>
          <w:szCs w:val="28"/>
          <w:lang w:eastAsia="ru-RU"/>
        </w:rPr>
        <w:t> </w:t>
      </w:r>
      <w:r w:rsidRPr="00150C85">
        <w:rPr>
          <w:rFonts w:cs="Times New Roman"/>
          <w:sz w:val="28"/>
          <w:szCs w:val="28"/>
          <w:lang w:eastAsia="ru-RU"/>
        </w:rPr>
        <w:t xml:space="preserve">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14:paraId="1704E6D0" w14:textId="1AEE1759"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 xml:space="preserve">жилого помещения (в случае, если Субсидия предназначена для использования в целях, указанных в </w:t>
      </w:r>
      <w:hyperlink r:id="rId30" w:history="1">
        <w:r w:rsidRPr="00150C85">
          <w:rPr>
            <w:rFonts w:eastAsiaTheme="minorHAnsi" w:cs="Times New Roman"/>
            <w:kern w:val="0"/>
            <w:sz w:val="28"/>
            <w:szCs w:val="28"/>
            <w:lang w:eastAsia="en-US" w:bidi="ar-SA"/>
          </w:rPr>
          <w:t>абзаце третьем пункта 1.2</w:t>
        </w:r>
      </w:hyperlink>
      <w:r w:rsidRPr="00150C85">
        <w:rPr>
          <w:rFonts w:eastAsiaTheme="minorHAnsi" w:cs="Times New Roman"/>
          <w:kern w:val="0"/>
          <w:sz w:val="28"/>
          <w:szCs w:val="28"/>
          <w:lang w:eastAsia="en-US" w:bidi="ar-SA"/>
        </w:rPr>
        <w:t xml:space="preserve"> настоящего Порядка).</w:t>
      </w:r>
    </w:p>
    <w:p w14:paraId="32177E59" w14:textId="317BE1C5"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 xml:space="preserve">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14:paraId="4A56EC6E" w14:textId="7D8CCD21" w:rsidR="003706A2" w:rsidRPr="00150C85" w:rsidRDefault="003706A2" w:rsidP="00242CD8">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eastAsiaTheme="minorHAnsi" w:cs="Times New Roman"/>
          <w:kern w:val="0"/>
          <w:sz w:val="28"/>
          <w:szCs w:val="28"/>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31" w:history="1">
        <w:r w:rsidRPr="00150C85">
          <w:rPr>
            <w:rFonts w:eastAsiaTheme="minorHAnsi" w:cs="Times New Roman"/>
            <w:kern w:val="0"/>
            <w:sz w:val="28"/>
            <w:szCs w:val="28"/>
            <w:lang w:eastAsia="en-US" w:bidi="ar-SA"/>
          </w:rPr>
          <w:t>подпункте "г" пункта 2.1</w:t>
        </w:r>
      </w:hyperlink>
      <w:r w:rsidRPr="00150C85">
        <w:rPr>
          <w:rFonts w:eastAsiaTheme="minorHAnsi" w:cs="Times New Roman"/>
          <w:kern w:val="0"/>
          <w:sz w:val="28"/>
          <w:szCs w:val="28"/>
          <w:lang w:eastAsia="en-US" w:bidi="ar-SA"/>
        </w:rPr>
        <w:t>, - сведения о</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w:t>
      </w:r>
      <w:r w:rsidR="00242CD8">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соответствии с настоящим пунктом документам.</w:t>
      </w:r>
    </w:p>
    <w:p w14:paraId="03B91879" w14:textId="30282BF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3.6.</w:t>
      </w:r>
      <w:r w:rsidR="00242CD8">
        <w:rPr>
          <w:rFonts w:cs="Times New Roman"/>
          <w:sz w:val="28"/>
          <w:szCs w:val="28"/>
          <w:lang w:eastAsia="ru-RU"/>
        </w:rPr>
        <w:t> </w:t>
      </w:r>
      <w:r w:rsidRPr="00150C85">
        <w:rPr>
          <w:rFonts w:cs="Times New Roman"/>
          <w:sz w:val="28"/>
          <w:szCs w:val="28"/>
          <w:lang w:eastAsia="ru-RU"/>
        </w:rPr>
        <w:t>Основаниями для отказа в выдаче Свидетельства являются:</w:t>
      </w:r>
    </w:p>
    <w:p w14:paraId="6EEC8BA2" w14:textId="5D276034"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нарушение установленного пунктом 3.5 настоящего Порядка срока представления документов, необходимых для получения Свидетельства;</w:t>
      </w:r>
    </w:p>
    <w:p w14:paraId="03B5B01B" w14:textId="51A660B5"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14:paraId="6C319ECC" w14:textId="63B129F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недостоверность сведений, содержащихся в представленных документах.</w:t>
      </w:r>
    </w:p>
    <w:p w14:paraId="46A5F1A5" w14:textId="6FE9A98F"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Если граждане - участники Подпрограммы - получатели Субсидий в</w:t>
      </w:r>
      <w:r w:rsidR="00242CD8">
        <w:rPr>
          <w:rFonts w:cs="Times New Roman"/>
          <w:sz w:val="28"/>
          <w:szCs w:val="28"/>
          <w:lang w:eastAsia="ru-RU"/>
        </w:rPr>
        <w:t> </w:t>
      </w:r>
      <w:r w:rsidRPr="00150C85">
        <w:rPr>
          <w:rFonts w:cs="Times New Roman"/>
          <w:sz w:val="28"/>
          <w:szCs w:val="28"/>
          <w:lang w:eastAsia="ru-RU"/>
        </w:rPr>
        <w:t>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14:paraId="67341264" w14:textId="77777777"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14:paraId="53B28328" w14:textId="056087C1"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внесения Уполномоченным органом изменений в</w:t>
      </w:r>
      <w:r w:rsidR="00242CD8">
        <w:rPr>
          <w:rFonts w:cs="Times New Roman"/>
          <w:sz w:val="28"/>
          <w:szCs w:val="28"/>
          <w:lang w:eastAsia="ru-RU"/>
        </w:rPr>
        <w:t> </w:t>
      </w:r>
      <w:r w:rsidRPr="00150C85">
        <w:rPr>
          <w:rFonts w:cs="Times New Roman"/>
          <w:sz w:val="28"/>
          <w:szCs w:val="28"/>
          <w:lang w:eastAsia="ru-RU"/>
        </w:rPr>
        <w:t>утвержденные списки граждан - участников Подпрограммы - претендентов на получение Субсидий Уполномоченный орган уведомляет Департамент о произведенных изменениях.</w:t>
      </w:r>
    </w:p>
    <w:p w14:paraId="025E86E7" w14:textId="2ABD682E"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Изменения указанных списков представляются в Департамент в течение 5 рабочих дней с даты их утверждения по форме согласно приложению 5 к настоящему Порядку.</w:t>
      </w:r>
    </w:p>
    <w:p w14:paraId="7F69F892" w14:textId="60E94AC0" w:rsidR="003706A2" w:rsidRPr="00150C85" w:rsidRDefault="003706A2" w:rsidP="00242CD8">
      <w:pPr>
        <w:autoSpaceDE w:val="0"/>
        <w:autoSpaceDN w:val="0"/>
        <w:adjustRightInd w:val="0"/>
        <w:spacing w:before="120"/>
        <w:ind w:firstLine="708"/>
        <w:jc w:val="both"/>
        <w:rPr>
          <w:rFonts w:cs="Times New Roman"/>
          <w:i/>
          <w:sz w:val="28"/>
          <w:szCs w:val="28"/>
          <w:lang w:eastAsia="ru-RU"/>
        </w:rPr>
      </w:pPr>
      <w:r w:rsidRPr="00150C85">
        <w:rPr>
          <w:rFonts w:cs="Times New Roman"/>
          <w:sz w:val="28"/>
          <w:szCs w:val="28"/>
          <w:lang w:eastAsia="ru-RU"/>
        </w:rPr>
        <w:t>3.6.1.</w:t>
      </w:r>
      <w:r w:rsidR="00242CD8">
        <w:rPr>
          <w:rFonts w:cs="Times New Roman"/>
          <w:sz w:val="28"/>
          <w:szCs w:val="28"/>
          <w:lang w:eastAsia="ru-RU"/>
        </w:rPr>
        <w:t> </w:t>
      </w:r>
      <w:r w:rsidRPr="00150C85">
        <w:rPr>
          <w:rFonts w:cs="Times New Roman"/>
          <w:sz w:val="28"/>
          <w:szCs w:val="28"/>
          <w:lang w:eastAsia="ru-RU"/>
        </w:rPr>
        <w:t>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w:t>
      </w:r>
      <w:r w:rsidR="00242CD8">
        <w:rPr>
          <w:rFonts w:cs="Times New Roman"/>
          <w:sz w:val="28"/>
          <w:szCs w:val="28"/>
          <w:lang w:eastAsia="ru-RU"/>
        </w:rPr>
        <w:t> </w:t>
      </w:r>
      <w:r w:rsidRPr="00150C85">
        <w:rPr>
          <w:rFonts w:cs="Times New Roman"/>
          <w:sz w:val="28"/>
          <w:szCs w:val="28"/>
          <w:lang w:eastAsia="ru-RU"/>
        </w:rPr>
        <w:t>пунктом 2.6 настоящего Порядка</w:t>
      </w:r>
      <w:r w:rsidRPr="00150C85">
        <w:rPr>
          <w:rFonts w:cs="Times New Roman"/>
          <w:i/>
          <w:sz w:val="28"/>
          <w:szCs w:val="28"/>
          <w:lang w:eastAsia="ru-RU"/>
        </w:rPr>
        <w:t>.</w:t>
      </w:r>
    </w:p>
    <w:p w14:paraId="1F720323" w14:textId="2F673281"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3.7.</w:t>
      </w:r>
      <w:r w:rsidR="00242CD8">
        <w:rPr>
          <w:rFonts w:cs="Times New Roman"/>
          <w:sz w:val="28"/>
          <w:szCs w:val="28"/>
          <w:lang w:eastAsia="ru-RU"/>
        </w:rPr>
        <w:t> </w:t>
      </w:r>
      <w:r w:rsidRPr="00150C85">
        <w:rPr>
          <w:rFonts w:cs="Times New Roman"/>
          <w:sz w:val="28"/>
          <w:szCs w:val="28"/>
          <w:lang w:eastAsia="ru-RU"/>
        </w:rPr>
        <w:t>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14:paraId="73EF1720" w14:textId="3840176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3.8.</w:t>
      </w:r>
      <w:r w:rsidR="00242CD8">
        <w:rPr>
          <w:rFonts w:cs="Times New Roman"/>
          <w:sz w:val="28"/>
          <w:szCs w:val="28"/>
          <w:lang w:eastAsia="ru-RU"/>
        </w:rPr>
        <w:t> </w:t>
      </w:r>
      <w:r w:rsidRPr="00150C85">
        <w:rPr>
          <w:rFonts w:cs="Times New Roman"/>
          <w:sz w:val="28"/>
          <w:szCs w:val="28"/>
          <w:lang w:eastAsia="ru-RU"/>
        </w:rPr>
        <w:t>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14:paraId="3657166B" w14:textId="4295F055" w:rsidR="003706A2" w:rsidRPr="00150C85" w:rsidRDefault="003706A2" w:rsidP="00150C85">
      <w:pPr>
        <w:widowControl/>
        <w:autoSpaceDE w:val="0"/>
        <w:autoSpaceDN w:val="0"/>
        <w:adjustRightInd w:val="0"/>
        <w:spacing w:before="120"/>
        <w:ind w:firstLine="708"/>
        <w:jc w:val="both"/>
        <w:rPr>
          <w:rFonts w:eastAsiaTheme="minorHAnsi" w:cs="Times New Roman"/>
          <w:kern w:val="0"/>
          <w:sz w:val="28"/>
          <w:szCs w:val="28"/>
          <w:lang w:eastAsia="en-US" w:bidi="ar-SA"/>
        </w:rPr>
      </w:pPr>
      <w:r w:rsidRPr="00150C85">
        <w:rPr>
          <w:rFonts w:cs="Times New Roman"/>
          <w:sz w:val="28"/>
          <w:szCs w:val="28"/>
          <w:lang w:eastAsia="ru-RU"/>
        </w:rPr>
        <w:t>3.9.</w:t>
      </w:r>
      <w:r w:rsidR="00242CD8">
        <w:rPr>
          <w:rFonts w:eastAsiaTheme="minorHAnsi" w:cs="Times New Roman"/>
          <w:kern w:val="0"/>
          <w:sz w:val="28"/>
          <w:szCs w:val="28"/>
          <w:lang w:eastAsia="en-US" w:bidi="ar-SA"/>
        </w:rPr>
        <w:t> </w:t>
      </w:r>
      <w:r w:rsidRPr="00150C85">
        <w:rPr>
          <w:rFonts w:cs="Times New Roman"/>
          <w:sz w:val="28"/>
          <w:szCs w:val="28"/>
          <w:lang w:eastAsia="ru-RU"/>
        </w:rPr>
        <w:t>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Южскому муниципальному району, на территории которого гражданин состоит на учете в качестве участника Подпрограммы.</w:t>
      </w:r>
    </w:p>
    <w:p w14:paraId="4603E103" w14:textId="0069067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3.10.</w:t>
      </w:r>
      <w:r w:rsidR="00242CD8">
        <w:rPr>
          <w:rFonts w:cs="Times New Roman"/>
          <w:sz w:val="28"/>
          <w:szCs w:val="28"/>
          <w:lang w:eastAsia="ru-RU"/>
        </w:rPr>
        <w:t> </w:t>
      </w:r>
      <w:r w:rsidRPr="00150C85">
        <w:rPr>
          <w:rFonts w:cs="Times New Roman"/>
          <w:sz w:val="28"/>
          <w:szCs w:val="28"/>
          <w:lang w:eastAsia="ru-RU"/>
        </w:rPr>
        <w:t>Норматив стоимости 1 кв. м общей площади жилья по Южскому муниципальному району устанавливается Администрацией Южского муниципального района в соответствии с разрабатываемым нормативным правовым актом, но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14:paraId="1DDBF746" w14:textId="6CDDD54E"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3.11.</w:t>
      </w:r>
      <w:r w:rsidR="00242CD8">
        <w:rPr>
          <w:rFonts w:cs="Times New Roman"/>
          <w:sz w:val="28"/>
          <w:szCs w:val="28"/>
          <w:lang w:eastAsia="ru-RU"/>
        </w:rPr>
        <w:t> </w:t>
      </w:r>
      <w:r w:rsidRPr="00150C85">
        <w:rPr>
          <w:rFonts w:cs="Times New Roman"/>
          <w:sz w:val="28"/>
          <w:szCs w:val="28"/>
          <w:lang w:eastAsia="ru-RU"/>
        </w:rPr>
        <w:t>Размер общей площади жилого помещения, с учетом которой определяется размер Субсидии, составляет:</w:t>
      </w:r>
    </w:p>
    <w:p w14:paraId="1AAA0156" w14:textId="12F26EA9"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для одиноко проживающего гражданина - 33 кв. м;</w:t>
      </w:r>
    </w:p>
    <w:p w14:paraId="07020FF8" w14:textId="76CC3D81" w:rsidR="003706A2" w:rsidRPr="00150C85" w:rsidRDefault="00242CD8" w:rsidP="00242CD8">
      <w:pPr>
        <w:autoSpaceDE w:val="0"/>
        <w:autoSpaceDN w:val="0"/>
        <w:adjustRightInd w:val="0"/>
        <w:spacing w:before="120"/>
        <w:ind w:firstLine="708"/>
        <w:jc w:val="both"/>
        <w:rPr>
          <w:rFonts w:cs="Times New Roman"/>
          <w:sz w:val="28"/>
          <w:szCs w:val="28"/>
          <w:lang w:eastAsia="ru-RU"/>
        </w:rPr>
      </w:pPr>
      <w:r>
        <w:rPr>
          <w:rFonts w:cs="Times New Roman"/>
          <w:sz w:val="28"/>
          <w:szCs w:val="28"/>
          <w:lang w:eastAsia="ru-RU"/>
        </w:rPr>
        <w:t>- </w:t>
      </w:r>
      <w:r w:rsidR="003706A2" w:rsidRPr="00150C85">
        <w:rPr>
          <w:rFonts w:cs="Times New Roman"/>
          <w:sz w:val="28"/>
          <w:szCs w:val="28"/>
          <w:lang w:eastAsia="ru-RU"/>
        </w:rPr>
        <w:t>для семьи численностью 2 человека (в том числе супруги или 1 родитель и ребенок) - 42 кв. м;</w:t>
      </w:r>
    </w:p>
    <w:p w14:paraId="752B5AC2" w14:textId="45EE8B51"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242CD8">
        <w:rPr>
          <w:rFonts w:cs="Times New Roman"/>
          <w:sz w:val="28"/>
          <w:szCs w:val="28"/>
          <w:lang w:eastAsia="ru-RU"/>
        </w:rPr>
        <w:t> </w:t>
      </w:r>
      <w:r w:rsidRPr="00150C85">
        <w:rPr>
          <w:rFonts w:cs="Times New Roman"/>
          <w:sz w:val="28"/>
          <w:szCs w:val="28"/>
          <w:lang w:eastAsia="ru-RU"/>
        </w:rPr>
        <w:t>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14:paraId="1B45B120" w14:textId="11AF8E93"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3.12.</w:t>
      </w:r>
      <w:r w:rsidR="00242CD8">
        <w:rPr>
          <w:rFonts w:cs="Times New Roman"/>
          <w:sz w:val="28"/>
          <w:szCs w:val="28"/>
          <w:lang w:eastAsia="ru-RU"/>
        </w:rPr>
        <w:t> </w:t>
      </w:r>
      <w:r w:rsidRPr="00150C85">
        <w:rPr>
          <w:rFonts w:cs="Times New Roman"/>
          <w:sz w:val="28"/>
          <w:szCs w:val="28"/>
          <w:lang w:eastAsia="ru-RU"/>
        </w:rPr>
        <w:t>Расчетная стоимость жилья, принимаемая при расчете размера Субсидии, определяется по формуле:</w:t>
      </w:r>
    </w:p>
    <w:p w14:paraId="5BA8DAC9" w14:textId="672A97D8"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242CD8">
        <w:rPr>
          <w:rFonts w:cs="Times New Roman"/>
          <w:b/>
          <w:bCs/>
          <w:sz w:val="28"/>
          <w:szCs w:val="28"/>
          <w:lang w:eastAsia="ru-RU"/>
        </w:rPr>
        <w:t>РсЖ = Н x РЖ</w:t>
      </w:r>
      <w:r w:rsidRPr="00150C85">
        <w:rPr>
          <w:rFonts w:cs="Times New Roman"/>
          <w:sz w:val="28"/>
          <w:szCs w:val="28"/>
          <w:lang w:eastAsia="ru-RU"/>
        </w:rPr>
        <w:t>, где:</w:t>
      </w:r>
    </w:p>
    <w:p w14:paraId="6A9E10D2" w14:textId="77777777" w:rsidR="00242CD8"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РсЖ - расчетная стоимость жилья, принимаемая при расчете размера Субсидии;</w:t>
      </w:r>
    </w:p>
    <w:p w14:paraId="47EB69BD" w14:textId="77777777" w:rsidR="00242CD8"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Н - норматив стоимости 1 кв. м общей площади жилья по Южскому муниципальному району, определяемый в соответствии с требованиями Подпрограммы;</w:t>
      </w:r>
    </w:p>
    <w:p w14:paraId="77C8EFEC" w14:textId="7F6488CE"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РЖ - размер общей площади жилого помещения, определяемый в соответствии с требованиями Подпрограммы.</w:t>
      </w:r>
    </w:p>
    <w:p w14:paraId="72A92A1E" w14:textId="38D6605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3.13.</w:t>
      </w:r>
      <w:r w:rsidR="00242CD8">
        <w:rPr>
          <w:rFonts w:cs="Times New Roman"/>
          <w:sz w:val="28"/>
          <w:szCs w:val="28"/>
          <w:lang w:eastAsia="ru-RU"/>
        </w:rPr>
        <w:t> </w:t>
      </w:r>
      <w:r w:rsidRPr="00150C85">
        <w:rPr>
          <w:rFonts w:cs="Times New Roman"/>
          <w:sz w:val="28"/>
          <w:szCs w:val="28"/>
          <w:lang w:eastAsia="ru-RU"/>
        </w:rPr>
        <w:t>Размер Субсидии составляет не менее:</w:t>
      </w:r>
    </w:p>
    <w:p w14:paraId="5EC1A4A0" w14:textId="7599E47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25 процентов расчетной стоимости жилья, определяемой в</w:t>
      </w:r>
      <w:r w:rsidR="00242CD8">
        <w:rPr>
          <w:rFonts w:cs="Times New Roman"/>
          <w:sz w:val="28"/>
          <w:szCs w:val="28"/>
          <w:lang w:eastAsia="ru-RU"/>
        </w:rPr>
        <w:t> </w:t>
      </w:r>
      <w:r w:rsidRPr="00150C85">
        <w:rPr>
          <w:rFonts w:cs="Times New Roman"/>
          <w:sz w:val="28"/>
          <w:szCs w:val="28"/>
          <w:lang w:eastAsia="ru-RU"/>
        </w:rPr>
        <w:t>соответствии с требованиями Подпрограммы, - для одиноко проживающего гражданина или семей, не имеющих детей;</w:t>
      </w:r>
    </w:p>
    <w:p w14:paraId="45D58556" w14:textId="063A7AE6"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30 процентов расчетной стоимости жилья, определяемой в</w:t>
      </w:r>
      <w:r w:rsidR="00242CD8">
        <w:rPr>
          <w:rFonts w:cs="Times New Roman"/>
          <w:sz w:val="28"/>
          <w:szCs w:val="28"/>
          <w:lang w:eastAsia="ru-RU"/>
        </w:rPr>
        <w:t> </w:t>
      </w:r>
      <w:r w:rsidRPr="00150C85">
        <w:rPr>
          <w:rFonts w:cs="Times New Roman"/>
          <w:sz w:val="28"/>
          <w:szCs w:val="28"/>
          <w:lang w:eastAsia="ru-RU"/>
        </w:rPr>
        <w:t>соответствии с требованиями Подпрограммы, - для семей, имеющих 1 и</w:t>
      </w:r>
      <w:r w:rsidR="00242CD8">
        <w:rPr>
          <w:rFonts w:cs="Times New Roman"/>
          <w:sz w:val="28"/>
          <w:szCs w:val="28"/>
          <w:lang w:eastAsia="ru-RU"/>
        </w:rPr>
        <w:t> </w:t>
      </w:r>
      <w:r w:rsidRPr="00150C85">
        <w:rPr>
          <w:rFonts w:cs="Times New Roman"/>
          <w:sz w:val="28"/>
          <w:szCs w:val="28"/>
          <w:lang w:eastAsia="ru-RU"/>
        </w:rPr>
        <w:t>более ребенка.</w:t>
      </w:r>
    </w:p>
    <w:p w14:paraId="2B690DB5" w14:textId="1DFC12EA"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3.14.</w:t>
      </w:r>
      <w:r w:rsidR="00242CD8">
        <w:rPr>
          <w:rFonts w:cs="Times New Roman"/>
          <w:sz w:val="28"/>
          <w:szCs w:val="28"/>
          <w:lang w:eastAsia="ru-RU"/>
        </w:rPr>
        <w:t> </w:t>
      </w:r>
      <w:r w:rsidRPr="00150C85">
        <w:rPr>
          <w:rFonts w:cs="Times New Roman"/>
          <w:sz w:val="28"/>
          <w:szCs w:val="28"/>
          <w:lang w:eastAsia="ru-RU"/>
        </w:rPr>
        <w:t>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14:paraId="783FADF2" w14:textId="34B89682"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3.15.</w:t>
      </w:r>
      <w:r w:rsidR="00242CD8">
        <w:rPr>
          <w:rFonts w:cs="Times New Roman"/>
          <w:sz w:val="28"/>
          <w:szCs w:val="28"/>
          <w:lang w:eastAsia="ru-RU"/>
        </w:rPr>
        <w:t> </w:t>
      </w:r>
      <w:r w:rsidRPr="00150C85">
        <w:rPr>
          <w:rFonts w:cs="Times New Roman"/>
          <w:sz w:val="28"/>
          <w:szCs w:val="28"/>
          <w:lang w:eastAsia="ru-RU"/>
        </w:rPr>
        <w:t>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w:t>
      </w:r>
      <w:r w:rsidR="00242CD8">
        <w:rPr>
          <w:rFonts w:cs="Times New Roman"/>
          <w:sz w:val="28"/>
          <w:szCs w:val="28"/>
          <w:lang w:eastAsia="ru-RU"/>
        </w:rPr>
        <w:t> </w:t>
      </w:r>
      <w:r w:rsidRPr="00150C85">
        <w:rPr>
          <w:rFonts w:cs="Times New Roman"/>
          <w:sz w:val="28"/>
          <w:szCs w:val="28"/>
          <w:lang w:eastAsia="ru-RU"/>
        </w:rPr>
        <w:t>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14:paraId="3E010AE9" w14:textId="61CE828B" w:rsidR="003706A2" w:rsidRPr="00150C85" w:rsidRDefault="003706A2" w:rsidP="00242CD8">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3.16.</w:t>
      </w:r>
      <w:r w:rsidR="00242CD8">
        <w:rPr>
          <w:rFonts w:cs="Times New Roman"/>
          <w:sz w:val="28"/>
          <w:szCs w:val="28"/>
          <w:lang w:eastAsia="ru-RU"/>
        </w:rPr>
        <w:t> </w:t>
      </w:r>
      <w:r w:rsidRPr="00150C85">
        <w:rPr>
          <w:rFonts w:cs="Times New Roman"/>
          <w:sz w:val="28"/>
          <w:szCs w:val="28"/>
          <w:lang w:eastAsia="ru-RU"/>
        </w:rPr>
        <w:t xml:space="preserve">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14:paraId="313C1BEA" w14:textId="77777777" w:rsidR="003706A2" w:rsidRPr="00150C85" w:rsidRDefault="003706A2" w:rsidP="007F4391">
      <w:pPr>
        <w:autoSpaceDE w:val="0"/>
        <w:autoSpaceDN w:val="0"/>
        <w:adjustRightInd w:val="0"/>
        <w:spacing w:before="240" w:after="120"/>
        <w:jc w:val="center"/>
        <w:rPr>
          <w:rFonts w:cs="Times New Roman"/>
          <w:b/>
          <w:sz w:val="28"/>
          <w:szCs w:val="28"/>
          <w:lang w:eastAsia="ru-RU"/>
        </w:rPr>
      </w:pPr>
      <w:r w:rsidRPr="00150C85">
        <w:rPr>
          <w:rFonts w:cs="Times New Roman"/>
          <w:b/>
          <w:sz w:val="28"/>
          <w:szCs w:val="28"/>
          <w:lang w:eastAsia="ru-RU"/>
        </w:rPr>
        <w:t>4. Заключение договора банковского счета</w:t>
      </w:r>
    </w:p>
    <w:p w14:paraId="451B4F62" w14:textId="2F6CFB22"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4.1.</w:t>
      </w:r>
      <w:r w:rsidR="007F4391">
        <w:rPr>
          <w:rFonts w:cs="Times New Roman"/>
          <w:sz w:val="28"/>
          <w:szCs w:val="28"/>
          <w:lang w:eastAsia="ru-RU"/>
        </w:rPr>
        <w:t> </w:t>
      </w:r>
      <w:r w:rsidRPr="00150C85">
        <w:rPr>
          <w:rFonts w:cs="Times New Roman"/>
          <w:sz w:val="28"/>
          <w:szCs w:val="28"/>
          <w:lang w:eastAsia="ru-RU"/>
        </w:rPr>
        <w:t>Субсидия предоставляется владельцу Свидетельства в</w:t>
      </w:r>
      <w:r w:rsidR="007F4391">
        <w:rPr>
          <w:rFonts w:cs="Times New Roman"/>
          <w:sz w:val="28"/>
          <w:szCs w:val="28"/>
          <w:lang w:eastAsia="ru-RU"/>
        </w:rPr>
        <w:t> </w:t>
      </w:r>
      <w:r w:rsidRPr="00150C85">
        <w:rPr>
          <w:rFonts w:cs="Times New Roman"/>
          <w:sz w:val="28"/>
          <w:szCs w:val="28"/>
          <w:lang w:eastAsia="ru-RU"/>
        </w:rPr>
        <w:t>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w:t>
      </w:r>
      <w:r w:rsidR="007F4391">
        <w:rPr>
          <w:rFonts w:cs="Times New Roman"/>
          <w:sz w:val="28"/>
          <w:szCs w:val="28"/>
          <w:lang w:eastAsia="ru-RU"/>
        </w:rPr>
        <w:t> </w:t>
      </w:r>
      <w:r w:rsidRPr="00150C85">
        <w:rPr>
          <w:rFonts w:cs="Times New Roman"/>
          <w:sz w:val="28"/>
          <w:szCs w:val="28"/>
          <w:lang w:eastAsia="ru-RU"/>
        </w:rPr>
        <w:t xml:space="preserve">качестве Субсидий гражданам - участникам Подпрограммы (далее - банк). </w:t>
      </w:r>
    </w:p>
    <w:p w14:paraId="43C14488" w14:textId="04E9D5B8"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Владелец Свидетельства в течение 1 месяца с даты его выдачи сдает Свидетельство в банк.</w:t>
      </w:r>
    </w:p>
    <w:p w14:paraId="686EFEC1" w14:textId="098362DC"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14:paraId="05301ACB" w14:textId="3D56BE09"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w:t>
      </w:r>
      <w:r w:rsidR="007F4391">
        <w:rPr>
          <w:rFonts w:cs="Times New Roman"/>
          <w:sz w:val="28"/>
          <w:szCs w:val="28"/>
          <w:lang w:eastAsia="ru-RU"/>
        </w:rPr>
        <w:t> </w:t>
      </w:r>
      <w:r w:rsidRPr="00150C85">
        <w:rPr>
          <w:rFonts w:cs="Times New Roman"/>
          <w:sz w:val="28"/>
          <w:szCs w:val="28"/>
          <w:lang w:eastAsia="ru-RU"/>
        </w:rPr>
        <w:t>банк.</w:t>
      </w:r>
    </w:p>
    <w:p w14:paraId="218087B5" w14:textId="5A990AF8"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выявления несоответствия данных, указанных в</w:t>
      </w:r>
      <w:r w:rsidR="007F4391">
        <w:rPr>
          <w:rFonts w:cs="Times New Roman"/>
          <w:sz w:val="28"/>
          <w:szCs w:val="28"/>
          <w:lang w:eastAsia="ru-RU"/>
        </w:rPr>
        <w:t> </w:t>
      </w:r>
      <w:r w:rsidRPr="00150C85">
        <w:rPr>
          <w:rFonts w:cs="Times New Roman"/>
          <w:sz w:val="28"/>
          <w:szCs w:val="28"/>
          <w:lang w:eastAsia="ru-RU"/>
        </w:rPr>
        <w:t>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w:t>
      </w:r>
      <w:r w:rsidR="007F4391">
        <w:rPr>
          <w:rFonts w:cs="Times New Roman"/>
          <w:sz w:val="28"/>
          <w:szCs w:val="28"/>
          <w:lang w:eastAsia="ru-RU"/>
        </w:rPr>
        <w:t> </w:t>
      </w:r>
      <w:r w:rsidRPr="00150C85">
        <w:rPr>
          <w:rFonts w:cs="Times New Roman"/>
          <w:sz w:val="28"/>
          <w:szCs w:val="28"/>
          <w:lang w:eastAsia="ru-RU"/>
        </w:rPr>
        <w:t>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14:paraId="5AE2F9CD" w14:textId="53599329"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4.2.</w:t>
      </w:r>
      <w:r w:rsidR="007F4391">
        <w:rPr>
          <w:rFonts w:cs="Times New Roman"/>
          <w:sz w:val="28"/>
          <w:szCs w:val="28"/>
          <w:lang w:eastAsia="ru-RU"/>
        </w:rPr>
        <w:t> </w:t>
      </w:r>
      <w:r w:rsidRPr="00150C85">
        <w:rPr>
          <w:rFonts w:cs="Times New Roman"/>
          <w:sz w:val="28"/>
          <w:szCs w:val="28"/>
          <w:lang w:eastAsia="ru-RU"/>
        </w:rPr>
        <w:t>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w:t>
      </w:r>
      <w:r w:rsidR="007F4391">
        <w:rPr>
          <w:rFonts w:cs="Times New Roman"/>
          <w:sz w:val="28"/>
          <w:szCs w:val="28"/>
          <w:lang w:eastAsia="ru-RU"/>
        </w:rPr>
        <w:t> </w:t>
      </w:r>
      <w:r w:rsidRPr="00150C85">
        <w:rPr>
          <w:rFonts w:cs="Times New Roman"/>
          <w:sz w:val="28"/>
          <w:szCs w:val="28"/>
          <w:lang w:eastAsia="ru-RU"/>
        </w:rPr>
        <w:t>заключении договоров, об их расторжении без зачисления средств, предоставляемых в качестве Субсидии, и о перечислении средств с</w:t>
      </w:r>
      <w:r w:rsidR="007F4391">
        <w:rPr>
          <w:rFonts w:cs="Times New Roman"/>
          <w:sz w:val="28"/>
          <w:szCs w:val="28"/>
          <w:lang w:eastAsia="ru-RU"/>
        </w:rPr>
        <w:t> </w:t>
      </w:r>
      <w:r w:rsidRPr="00150C85">
        <w:rPr>
          <w:rFonts w:cs="Times New Roman"/>
          <w:sz w:val="28"/>
          <w:szCs w:val="28"/>
          <w:lang w:eastAsia="ru-RU"/>
        </w:rPr>
        <w:t>банковского счета в счет оплаты приобретаемого жилого помещения.</w:t>
      </w:r>
    </w:p>
    <w:p w14:paraId="50961F83" w14:textId="4448CDBB" w:rsidR="003706A2" w:rsidRPr="00150C85" w:rsidRDefault="007F4391" w:rsidP="007F4391">
      <w:pPr>
        <w:autoSpaceDE w:val="0"/>
        <w:autoSpaceDN w:val="0"/>
        <w:adjustRightInd w:val="0"/>
        <w:spacing w:before="120"/>
        <w:ind w:firstLine="708"/>
        <w:jc w:val="both"/>
        <w:rPr>
          <w:rFonts w:cs="Times New Roman"/>
          <w:sz w:val="28"/>
          <w:szCs w:val="28"/>
          <w:lang w:eastAsia="ru-RU"/>
        </w:rPr>
      </w:pPr>
      <w:r>
        <w:rPr>
          <w:rFonts w:cs="Times New Roman"/>
          <w:sz w:val="28"/>
          <w:szCs w:val="28"/>
          <w:lang w:eastAsia="ru-RU"/>
        </w:rPr>
        <w:t>4</w:t>
      </w:r>
      <w:r w:rsidR="003706A2" w:rsidRPr="00150C85">
        <w:rPr>
          <w:rFonts w:cs="Times New Roman"/>
          <w:sz w:val="28"/>
          <w:szCs w:val="28"/>
          <w:lang w:eastAsia="ru-RU"/>
        </w:rPr>
        <w:t>.3.</w:t>
      </w:r>
      <w:r>
        <w:rPr>
          <w:rFonts w:cs="Times New Roman"/>
          <w:sz w:val="28"/>
          <w:szCs w:val="28"/>
          <w:lang w:eastAsia="ru-RU"/>
        </w:rPr>
        <w:t> </w:t>
      </w:r>
      <w:r w:rsidR="003706A2" w:rsidRPr="00150C85">
        <w:rPr>
          <w:rFonts w:cs="Times New Roman"/>
          <w:sz w:val="28"/>
          <w:szCs w:val="28"/>
          <w:lang w:eastAsia="ru-RU"/>
        </w:rPr>
        <w:t>По соглашению сторон договор банковского счета может быть продлен, если:</w:t>
      </w:r>
    </w:p>
    <w:p w14:paraId="2A43CFF7" w14:textId="59A81536"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а)</w:t>
      </w:r>
      <w:r w:rsidR="007F4391">
        <w:rPr>
          <w:rFonts w:cs="Times New Roman"/>
          <w:sz w:val="28"/>
          <w:szCs w:val="28"/>
          <w:lang w:eastAsia="ru-RU"/>
        </w:rPr>
        <w:t> </w:t>
      </w:r>
      <w:r w:rsidRPr="00150C85">
        <w:rPr>
          <w:rFonts w:cs="Times New Roman"/>
          <w:sz w:val="28"/>
          <w:szCs w:val="28"/>
          <w:lang w:eastAsia="ru-RU"/>
        </w:rPr>
        <w:t xml:space="preserve">до истечения срока действия договора банковского счета банк принял документы, предусмотренные </w:t>
      </w:r>
      <w:hyperlink r:id="rId32" w:history="1">
        <w:r w:rsidRPr="00150C85">
          <w:rPr>
            <w:rFonts w:cs="Times New Roman"/>
            <w:sz w:val="28"/>
            <w:szCs w:val="28"/>
            <w:lang w:eastAsia="ru-RU"/>
          </w:rPr>
          <w:t>пунктом 5.2</w:t>
        </w:r>
      </w:hyperlink>
      <w:r w:rsidRPr="00150C85">
        <w:rPr>
          <w:rFonts w:cs="Times New Roman"/>
          <w:sz w:val="28"/>
          <w:szCs w:val="28"/>
          <w:lang w:eastAsia="ru-RU"/>
        </w:rPr>
        <w:t xml:space="preserve"> настоящего Порядка, но оплата не произведена;</w:t>
      </w:r>
    </w:p>
    <w:p w14:paraId="068DF560" w14:textId="4F48966B"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б)</w:t>
      </w:r>
      <w:r w:rsidR="007F4391">
        <w:rPr>
          <w:rFonts w:cs="Times New Roman"/>
          <w:sz w:val="28"/>
          <w:szCs w:val="28"/>
          <w:lang w:eastAsia="ru-RU"/>
        </w:rPr>
        <w:t> </w:t>
      </w:r>
      <w:r w:rsidRPr="00150C85">
        <w:rPr>
          <w:rFonts w:cs="Times New Roman"/>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w:t>
      </w:r>
      <w:r w:rsidR="007F4391">
        <w:rPr>
          <w:rFonts w:cs="Times New Roman"/>
          <w:sz w:val="28"/>
          <w:szCs w:val="28"/>
          <w:lang w:eastAsia="ru-RU"/>
        </w:rPr>
        <w:t> </w:t>
      </w:r>
      <w:r w:rsidRPr="00150C85">
        <w:rPr>
          <w:rFonts w:cs="Times New Roman"/>
          <w:sz w:val="28"/>
          <w:szCs w:val="28"/>
          <w:lang w:eastAsia="ru-RU"/>
        </w:rPr>
        <w:t>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w:t>
      </w:r>
      <w:r w:rsidR="007F4391">
        <w:rPr>
          <w:rFonts w:cs="Times New Roman"/>
          <w:sz w:val="28"/>
          <w:szCs w:val="28"/>
          <w:lang w:eastAsia="ru-RU"/>
        </w:rPr>
        <w:t> </w:t>
      </w:r>
      <w:r w:rsidRPr="00150C85">
        <w:rPr>
          <w:rFonts w:cs="Times New Roman"/>
          <w:sz w:val="28"/>
          <w:szCs w:val="28"/>
          <w:lang w:eastAsia="ru-RU"/>
        </w:rPr>
        <w:t xml:space="preserve">расписке указанного органа, а принятие банком договора купли-продажи жилого помещения для оплаты осуществляется в порядке, установленном </w:t>
      </w:r>
      <w:hyperlink r:id="rId33" w:history="1">
        <w:r w:rsidRPr="00150C85">
          <w:rPr>
            <w:rFonts w:cs="Times New Roman"/>
            <w:sz w:val="28"/>
            <w:szCs w:val="28"/>
            <w:lang w:eastAsia="ru-RU"/>
          </w:rPr>
          <w:t>пунктом 5.4</w:t>
        </w:r>
      </w:hyperlink>
      <w:r w:rsidRPr="00150C85">
        <w:rPr>
          <w:rFonts w:cs="Times New Roman"/>
          <w:sz w:val="28"/>
          <w:szCs w:val="28"/>
          <w:lang w:eastAsia="ru-RU"/>
        </w:rPr>
        <w:t xml:space="preserve"> настоящего Порядка;</w:t>
      </w:r>
    </w:p>
    <w:p w14:paraId="0F0B11A9" w14:textId="6923ADEB"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w:t>
      </w:r>
      <w:r w:rsidR="007F4391">
        <w:rPr>
          <w:rFonts w:cs="Times New Roman"/>
          <w:sz w:val="28"/>
          <w:szCs w:val="28"/>
          <w:lang w:eastAsia="ru-RU"/>
        </w:rPr>
        <w:t> </w:t>
      </w:r>
      <w:r w:rsidRPr="00150C85">
        <w:rPr>
          <w:rFonts w:cs="Times New Roman"/>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w:t>
      </w:r>
      <w:r w:rsidR="007F4391">
        <w:rPr>
          <w:rFonts w:cs="Times New Roman"/>
          <w:sz w:val="28"/>
          <w:szCs w:val="28"/>
          <w:lang w:eastAsia="ru-RU"/>
        </w:rPr>
        <w:t> </w:t>
      </w:r>
      <w:r w:rsidRPr="00150C85">
        <w:rPr>
          <w:rFonts w:cs="Times New Roman"/>
          <w:sz w:val="28"/>
          <w:szCs w:val="28"/>
          <w:lang w:eastAsia="ru-RU"/>
        </w:rPr>
        <w:t xml:space="preserve">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34" w:history="1">
        <w:r w:rsidRPr="00150C85">
          <w:rPr>
            <w:rFonts w:cs="Times New Roman"/>
            <w:sz w:val="28"/>
            <w:szCs w:val="28"/>
            <w:lang w:eastAsia="ru-RU"/>
          </w:rPr>
          <w:t>пунктом 5.4</w:t>
        </w:r>
      </w:hyperlink>
      <w:r w:rsidRPr="00150C85">
        <w:rPr>
          <w:rFonts w:cs="Times New Roman"/>
          <w:sz w:val="28"/>
          <w:szCs w:val="28"/>
          <w:lang w:eastAsia="ru-RU"/>
        </w:rPr>
        <w:t xml:space="preserve"> настоящего Порядка.</w:t>
      </w:r>
    </w:p>
    <w:p w14:paraId="4705E4D9" w14:textId="77777777" w:rsidR="003706A2" w:rsidRPr="00150C85" w:rsidRDefault="003706A2" w:rsidP="007F4391">
      <w:pPr>
        <w:autoSpaceDE w:val="0"/>
        <w:autoSpaceDN w:val="0"/>
        <w:adjustRightInd w:val="0"/>
        <w:spacing w:before="240" w:after="120"/>
        <w:jc w:val="center"/>
        <w:rPr>
          <w:rFonts w:cs="Times New Roman"/>
          <w:b/>
          <w:sz w:val="28"/>
          <w:szCs w:val="28"/>
          <w:lang w:eastAsia="ru-RU"/>
        </w:rPr>
      </w:pPr>
      <w:r w:rsidRPr="00150C85">
        <w:rPr>
          <w:rFonts w:cs="Times New Roman"/>
          <w:b/>
          <w:sz w:val="28"/>
          <w:szCs w:val="28"/>
          <w:lang w:eastAsia="ru-RU"/>
        </w:rPr>
        <w:t>5. Оплата приобретаемого (приобретенного) жилого помещения</w:t>
      </w:r>
    </w:p>
    <w:p w14:paraId="6F47A521" w14:textId="29DD7E5D"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5.1.</w:t>
      </w:r>
      <w:r w:rsidR="007F4391">
        <w:rPr>
          <w:rFonts w:cs="Times New Roman"/>
          <w:sz w:val="28"/>
          <w:szCs w:val="28"/>
          <w:lang w:eastAsia="ru-RU"/>
        </w:rPr>
        <w:t> </w:t>
      </w:r>
      <w:r w:rsidRPr="00150C85">
        <w:rPr>
          <w:rFonts w:cs="Times New Roman"/>
          <w:sz w:val="28"/>
          <w:szCs w:val="28"/>
          <w:lang w:eastAsia="ru-RU"/>
        </w:rPr>
        <w:t>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w:t>
      </w:r>
      <w:r w:rsidR="007F4391">
        <w:rPr>
          <w:rFonts w:cs="Times New Roman"/>
          <w:sz w:val="28"/>
          <w:szCs w:val="28"/>
          <w:lang w:eastAsia="ru-RU"/>
        </w:rPr>
        <w:t> </w:t>
      </w:r>
      <w:r w:rsidRPr="00150C85">
        <w:rPr>
          <w:rFonts w:cs="Times New Roman"/>
          <w:sz w:val="28"/>
          <w:szCs w:val="28"/>
          <w:lang w:eastAsia="ru-RU"/>
        </w:rPr>
        <w:t>техническим требованиям, быть благоустроено применительно к</w:t>
      </w:r>
      <w:r w:rsidR="007F4391">
        <w:rPr>
          <w:rFonts w:cs="Times New Roman"/>
          <w:sz w:val="28"/>
          <w:szCs w:val="28"/>
          <w:lang w:eastAsia="ru-RU"/>
        </w:rPr>
        <w:t> </w:t>
      </w:r>
      <w:r w:rsidRPr="00150C85">
        <w:rPr>
          <w:rFonts w:cs="Times New Roman"/>
          <w:sz w:val="28"/>
          <w:szCs w:val="28"/>
          <w:lang w:eastAsia="ru-RU"/>
        </w:rPr>
        <w:t xml:space="preserve">условиям населенного пункта, выбранного для постоянного проживания, в котором приобретается (приобретено) жилое помещение. </w:t>
      </w:r>
    </w:p>
    <w:p w14:paraId="2A96CE70" w14:textId="77777777"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67A6471" w14:textId="77777777"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506C4760" w14:textId="663558BF"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5.2.</w:t>
      </w:r>
      <w:r w:rsidR="007F4391">
        <w:rPr>
          <w:rFonts w:cs="Times New Roman"/>
          <w:sz w:val="28"/>
          <w:szCs w:val="28"/>
          <w:lang w:eastAsia="ru-RU"/>
        </w:rPr>
        <w:t> </w:t>
      </w:r>
      <w:r w:rsidRPr="00150C85">
        <w:rPr>
          <w:rFonts w:cs="Times New Roman"/>
          <w:sz w:val="28"/>
          <w:szCs w:val="28"/>
          <w:lang w:eastAsia="ru-RU"/>
        </w:rPr>
        <w:t>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w:t>
      </w:r>
      <w:r w:rsidR="007F4391">
        <w:rPr>
          <w:rFonts w:cs="Times New Roman"/>
          <w:sz w:val="28"/>
          <w:szCs w:val="28"/>
          <w:lang w:eastAsia="ru-RU"/>
        </w:rPr>
        <w:t> </w:t>
      </w:r>
      <w:r w:rsidRPr="00150C85">
        <w:rPr>
          <w:rFonts w:cs="Times New Roman"/>
          <w:sz w:val="28"/>
          <w:szCs w:val="28"/>
          <w:lang w:eastAsia="ru-RU"/>
        </w:rPr>
        <w:t>долевом строительстве распорядитель счета представляет в банк:</w:t>
      </w:r>
    </w:p>
    <w:p w14:paraId="64FAFF52" w14:textId="5FBAED5B"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договор банковского счета;</w:t>
      </w:r>
    </w:p>
    <w:p w14:paraId="0C21D7A4" w14:textId="2CCC4AED"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кредитный договор или договор займа;</w:t>
      </w:r>
    </w:p>
    <w:p w14:paraId="095A62CF" w14:textId="5337B9A1"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договор купли-продажи жилого помещения, либо договор участия в</w:t>
      </w:r>
      <w:r w:rsidR="007F4391">
        <w:rPr>
          <w:rFonts w:cs="Times New Roman"/>
          <w:sz w:val="28"/>
          <w:szCs w:val="28"/>
          <w:lang w:eastAsia="ru-RU"/>
        </w:rPr>
        <w:t> </w:t>
      </w:r>
      <w:r w:rsidRPr="00150C85">
        <w:rPr>
          <w:rFonts w:cs="Times New Roman"/>
          <w:sz w:val="28"/>
          <w:szCs w:val="28"/>
          <w:lang w:eastAsia="ru-RU"/>
        </w:rPr>
        <w:t>долевом строительстве, либо договор уступки прав требования по договору участия в долевом строительстве;</w:t>
      </w:r>
    </w:p>
    <w:p w14:paraId="6B8D4376" w14:textId="5CC74886"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выписку (выписки) из Единого государственного реестра недвижимости о правах на приобретаемое жилое помещение (при наличии);</w:t>
      </w:r>
    </w:p>
    <w:p w14:paraId="256202C6" w14:textId="2D3007CB"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 xml:space="preserve">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14:paraId="3C1137FA" w14:textId="30A6A2C1"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Реквизиты Свидетельства (серия, номер, дата выдачи, орган, выдавший Свидетельство) и банковского счета (банковских счетов), с</w:t>
      </w:r>
      <w:r w:rsidR="007F4391">
        <w:rPr>
          <w:rFonts w:cs="Times New Roman"/>
          <w:sz w:val="28"/>
          <w:szCs w:val="28"/>
          <w:lang w:eastAsia="ru-RU"/>
        </w:rPr>
        <w:t> </w:t>
      </w:r>
      <w:r w:rsidRPr="00150C85">
        <w:rPr>
          <w:rFonts w:cs="Times New Roman"/>
          <w:sz w:val="28"/>
          <w:szCs w:val="28"/>
          <w:lang w:eastAsia="ru-RU"/>
        </w:rPr>
        <w:t xml:space="preserve">которого(ых)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14:paraId="7B9D47AF" w14:textId="76F2E6C9"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14:paraId="5BD40AEB" w14:textId="088D25D8"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14:paraId="70B3CD6F" w14:textId="1330B2D2"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этом случае распорядитель счета представляет в банк:</w:t>
      </w:r>
    </w:p>
    <w:p w14:paraId="3CDD0307" w14:textId="6E6C9ECF"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кредитный договор или договор займа;</w:t>
      </w:r>
    </w:p>
    <w:p w14:paraId="05C9E602" w14:textId="5333DC37"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договор банковского счета;</w:t>
      </w:r>
    </w:p>
    <w:p w14:paraId="2D8992A0" w14:textId="67ACD77F"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документы, подтверждающие право пользования (собственности) на земельный участок;</w:t>
      </w:r>
    </w:p>
    <w:p w14:paraId="11CACAEF" w14:textId="2251576A"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разрешение на строительство, полученное в установленном законом порядке;</w:t>
      </w:r>
    </w:p>
    <w:p w14:paraId="2BD7FF41" w14:textId="42A0B9AA"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договор строительного подряда.</w:t>
      </w:r>
    </w:p>
    <w:p w14:paraId="6D69F5EB" w14:textId="0DBCF5D5"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которого(ых) будут</w:t>
      </w:r>
      <w:r w:rsidR="007F4391">
        <w:rPr>
          <w:rFonts w:cs="Times New Roman"/>
          <w:sz w:val="28"/>
          <w:szCs w:val="28"/>
          <w:lang w:eastAsia="ru-RU"/>
        </w:rPr>
        <w:t xml:space="preserve"> </w:t>
      </w:r>
      <w:r w:rsidRPr="00150C85">
        <w:rPr>
          <w:rFonts w:cs="Times New Roman"/>
          <w:sz w:val="28"/>
          <w:szCs w:val="28"/>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14:paraId="150C36A1" w14:textId="1F4280C4"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w:t>
      </w:r>
      <w:r w:rsidR="007F4391">
        <w:rPr>
          <w:rFonts w:cs="Times New Roman"/>
          <w:sz w:val="28"/>
          <w:szCs w:val="28"/>
          <w:lang w:eastAsia="ru-RU"/>
        </w:rPr>
        <w:t> </w:t>
      </w:r>
      <w:r w:rsidRPr="00150C85">
        <w:rPr>
          <w:rFonts w:cs="Times New Roman"/>
          <w:sz w:val="28"/>
          <w:szCs w:val="28"/>
          <w:lang w:eastAsia="ru-RU"/>
        </w:rPr>
        <w:t>целях строительства (реконструкции) индивидуального жилого дома.</w:t>
      </w:r>
    </w:p>
    <w:p w14:paraId="10987484" w14:textId="5DA6A187"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этом случае основаниями для перечисления средств Субсидии в</w:t>
      </w:r>
      <w:r w:rsidR="007F4391">
        <w:rPr>
          <w:rFonts w:cs="Times New Roman"/>
          <w:sz w:val="28"/>
          <w:szCs w:val="28"/>
          <w:lang w:eastAsia="ru-RU"/>
        </w:rPr>
        <w:t> </w:t>
      </w:r>
      <w:r w:rsidRPr="00150C85">
        <w:rPr>
          <w:rFonts w:cs="Times New Roman"/>
          <w:sz w:val="28"/>
          <w:szCs w:val="28"/>
          <w:lang w:eastAsia="ru-RU"/>
        </w:rPr>
        <w:t>счет погашения основной суммы долга и уплаты процентов по ипотечному жилищному кредиту являются:</w:t>
      </w:r>
    </w:p>
    <w:p w14:paraId="43BA9E01" w14:textId="3D41579D"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заключенный договор строительного подряда;</w:t>
      </w:r>
    </w:p>
    <w:p w14:paraId="694C7316" w14:textId="0AAED1DC"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w:t>
      </w:r>
      <w:r w:rsidR="007F4391">
        <w:rPr>
          <w:rFonts w:cs="Times New Roman"/>
          <w:sz w:val="28"/>
          <w:szCs w:val="28"/>
          <w:lang w:eastAsia="ru-RU"/>
        </w:rPr>
        <w:t> </w:t>
      </w:r>
      <w:r w:rsidRPr="00150C85">
        <w:rPr>
          <w:rFonts w:cs="Times New Roman"/>
          <w:sz w:val="28"/>
          <w:szCs w:val="28"/>
          <w:lang w:eastAsia="ru-RU"/>
        </w:rPr>
        <w:t>кредитором, рефинансирующим кредит) или договор займа;</w:t>
      </w:r>
    </w:p>
    <w:p w14:paraId="34E81452" w14:textId="4A702B33"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справка кредитора (в случае рефинансирования кредита – справка кредитора, рефинансирующего кредит) о сумме остатка основного долга и</w:t>
      </w:r>
      <w:r w:rsidR="007F4391">
        <w:rPr>
          <w:rFonts w:cs="Times New Roman"/>
          <w:sz w:val="28"/>
          <w:szCs w:val="28"/>
          <w:lang w:eastAsia="ru-RU"/>
        </w:rPr>
        <w:t> </w:t>
      </w:r>
      <w:r w:rsidRPr="00150C85">
        <w:rPr>
          <w:rFonts w:cs="Times New Roman"/>
          <w:sz w:val="28"/>
          <w:szCs w:val="28"/>
          <w:lang w:eastAsia="ru-RU"/>
        </w:rPr>
        <w:t>процентов по ипотечному жилищному кредиту;</w:t>
      </w:r>
    </w:p>
    <w:p w14:paraId="466054E5" w14:textId="54FE6B5A" w:rsidR="003706A2" w:rsidRPr="00150C85" w:rsidRDefault="007F4391" w:rsidP="007F4391">
      <w:pPr>
        <w:autoSpaceDE w:val="0"/>
        <w:autoSpaceDN w:val="0"/>
        <w:adjustRightInd w:val="0"/>
        <w:spacing w:before="120"/>
        <w:ind w:firstLine="708"/>
        <w:jc w:val="both"/>
        <w:rPr>
          <w:rFonts w:cs="Times New Roman"/>
          <w:sz w:val="28"/>
          <w:szCs w:val="28"/>
          <w:lang w:eastAsia="ru-RU"/>
        </w:rPr>
      </w:pPr>
      <w:r>
        <w:rPr>
          <w:rFonts w:cs="Times New Roman"/>
          <w:sz w:val="28"/>
          <w:szCs w:val="28"/>
          <w:lang w:eastAsia="ru-RU"/>
        </w:rPr>
        <w:t>- </w:t>
      </w:r>
      <w:r w:rsidR="003706A2" w:rsidRPr="00150C85">
        <w:rPr>
          <w:rFonts w:cs="Times New Roman"/>
          <w:sz w:val="28"/>
          <w:szCs w:val="28"/>
          <w:lang w:eastAsia="ru-RU"/>
        </w:rPr>
        <w:t>документы, подтверждающие право пользования (собственности) на земельный участок;</w:t>
      </w:r>
    </w:p>
    <w:p w14:paraId="78A5BD7D" w14:textId="153991B5"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 xml:space="preserve">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14:paraId="09635E9F" w14:textId="69C6BB4E"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w:t>
      </w:r>
      <w:r w:rsidR="007F4391">
        <w:rPr>
          <w:rFonts w:cs="Times New Roman"/>
          <w:sz w:val="28"/>
          <w:szCs w:val="28"/>
          <w:lang w:eastAsia="ru-RU"/>
        </w:rPr>
        <w:t> </w:t>
      </w:r>
      <w:r w:rsidRPr="00150C85">
        <w:rPr>
          <w:rFonts w:cs="Times New Roman"/>
          <w:sz w:val="28"/>
          <w:szCs w:val="28"/>
          <w:lang w:eastAsia="ru-RU"/>
        </w:rPr>
        <w:t>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14:paraId="4431B721" w14:textId="5441C3B7"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этом случае основаниями для перечисления средств Субсидии в</w:t>
      </w:r>
      <w:r w:rsidR="007F4391">
        <w:rPr>
          <w:rFonts w:cs="Times New Roman"/>
          <w:sz w:val="28"/>
          <w:szCs w:val="28"/>
          <w:lang w:eastAsia="ru-RU"/>
        </w:rPr>
        <w:t> </w:t>
      </w:r>
      <w:r w:rsidRPr="00150C85">
        <w:rPr>
          <w:rFonts w:cs="Times New Roman"/>
          <w:sz w:val="28"/>
          <w:szCs w:val="28"/>
          <w:lang w:eastAsia="ru-RU"/>
        </w:rPr>
        <w:t>счет погашения основной суммы долга и уплаты процентов по ипотечному жилищному кредиту (в том числе рефинансированному) являются:</w:t>
      </w:r>
    </w:p>
    <w:p w14:paraId="424B3DC3" w14:textId="33A5861E"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14:paraId="5B8D3456" w14:textId="69C0001F"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w:t>
      </w:r>
      <w:r w:rsidR="007F4391">
        <w:rPr>
          <w:rFonts w:cs="Times New Roman"/>
          <w:sz w:val="28"/>
          <w:szCs w:val="28"/>
          <w:lang w:eastAsia="ru-RU"/>
        </w:rPr>
        <w:t> </w:t>
      </w:r>
      <w:r w:rsidRPr="00150C85">
        <w:rPr>
          <w:rFonts w:cs="Times New Roman"/>
          <w:sz w:val="28"/>
          <w:szCs w:val="28"/>
          <w:lang w:eastAsia="ru-RU"/>
        </w:rPr>
        <w:t>кредитором, рефинансирующим кредит);</w:t>
      </w:r>
    </w:p>
    <w:p w14:paraId="531DA08E" w14:textId="405B4756"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w:t>
      </w:r>
      <w:r w:rsidR="007F4391">
        <w:rPr>
          <w:rFonts w:cs="Times New Roman"/>
          <w:sz w:val="28"/>
          <w:szCs w:val="28"/>
          <w:lang w:eastAsia="ru-RU"/>
        </w:rPr>
        <w:t> </w:t>
      </w:r>
      <w:r w:rsidRPr="00150C85">
        <w:rPr>
          <w:rFonts w:cs="Times New Roman"/>
          <w:sz w:val="28"/>
          <w:szCs w:val="28"/>
          <w:lang w:eastAsia="ru-RU"/>
        </w:rPr>
        <w:t>строительстве, договору уступки прав требования по договору участия в</w:t>
      </w:r>
      <w:r w:rsidR="007F4391">
        <w:rPr>
          <w:rFonts w:cs="Times New Roman"/>
          <w:sz w:val="28"/>
          <w:szCs w:val="28"/>
          <w:lang w:eastAsia="ru-RU"/>
        </w:rPr>
        <w:t> </w:t>
      </w:r>
      <w:r w:rsidRPr="00150C85">
        <w:rPr>
          <w:rFonts w:cs="Times New Roman"/>
          <w:sz w:val="28"/>
          <w:szCs w:val="28"/>
          <w:lang w:eastAsia="ru-RU"/>
        </w:rPr>
        <w:t>долевом строительстве с использованием кредитных средств;</w:t>
      </w:r>
    </w:p>
    <w:p w14:paraId="32A55535" w14:textId="7370CBBE"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w:t>
      </w:r>
      <w:r w:rsidR="007F4391">
        <w:rPr>
          <w:rFonts w:cs="Times New Roman"/>
          <w:sz w:val="28"/>
          <w:szCs w:val="28"/>
          <w:lang w:eastAsia="ru-RU"/>
        </w:rPr>
        <w:t> </w:t>
      </w:r>
      <w:r w:rsidRPr="00150C85">
        <w:rPr>
          <w:rFonts w:cs="Times New Roman"/>
          <w:sz w:val="28"/>
          <w:szCs w:val="28"/>
          <w:lang w:eastAsia="ru-RU"/>
        </w:rPr>
        <w:t>справка кредитора (в случае рефинансирования кредита – справка кредитора, рефинансирующего кредит) о сумме остатка основного долга и</w:t>
      </w:r>
      <w:r w:rsidR="007F4391">
        <w:rPr>
          <w:rFonts w:cs="Times New Roman"/>
          <w:sz w:val="28"/>
          <w:szCs w:val="28"/>
          <w:lang w:eastAsia="ru-RU"/>
        </w:rPr>
        <w:t> </w:t>
      </w:r>
      <w:r w:rsidRPr="00150C85">
        <w:rPr>
          <w:rFonts w:cs="Times New Roman"/>
          <w:sz w:val="28"/>
          <w:szCs w:val="28"/>
          <w:lang w:eastAsia="ru-RU"/>
        </w:rPr>
        <w:t>процентов по ипотечному жилищному кредиту.</w:t>
      </w:r>
    </w:p>
    <w:p w14:paraId="0BC2A222" w14:textId="568CC1D4"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5.3.</w:t>
      </w:r>
      <w:r w:rsidR="007F4391">
        <w:rPr>
          <w:rFonts w:cs="Times New Roman"/>
          <w:sz w:val="28"/>
          <w:szCs w:val="28"/>
          <w:lang w:eastAsia="ru-RU"/>
        </w:rPr>
        <w:t> </w:t>
      </w:r>
      <w:r w:rsidRPr="00150C85">
        <w:rPr>
          <w:rFonts w:cs="Times New Roman"/>
          <w:sz w:val="28"/>
          <w:szCs w:val="28"/>
          <w:lang w:eastAsia="ru-RU"/>
        </w:rPr>
        <w:t>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14:paraId="44D29797" w14:textId="168D1418"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5.4.</w:t>
      </w:r>
      <w:r w:rsidR="007F4391">
        <w:rPr>
          <w:rFonts w:cs="Times New Roman"/>
          <w:sz w:val="28"/>
          <w:szCs w:val="28"/>
          <w:lang w:eastAsia="ru-RU"/>
        </w:rPr>
        <w:t> </w:t>
      </w:r>
      <w:r w:rsidRPr="00150C85">
        <w:rPr>
          <w:rFonts w:cs="Times New Roman"/>
          <w:sz w:val="28"/>
          <w:szCs w:val="28"/>
          <w:lang w:eastAsia="ru-RU"/>
        </w:rPr>
        <w:t xml:space="preserve">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14:paraId="5E0E6042" w14:textId="72B8BC82"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w:t>
      </w:r>
      <w:r w:rsidR="007F4391">
        <w:rPr>
          <w:rFonts w:cs="Times New Roman"/>
          <w:sz w:val="28"/>
          <w:szCs w:val="28"/>
          <w:lang w:eastAsia="ru-RU"/>
        </w:rPr>
        <w:t> </w:t>
      </w:r>
      <w:r w:rsidRPr="00150C85">
        <w:rPr>
          <w:rFonts w:cs="Times New Roman"/>
          <w:sz w:val="28"/>
          <w:szCs w:val="28"/>
          <w:lang w:eastAsia="ru-RU"/>
        </w:rPr>
        <w:t xml:space="preserve">указанием причин отказа. При этом документы, принятые банком для проверки, возвращаются. </w:t>
      </w:r>
    </w:p>
    <w:p w14:paraId="688FAD19" w14:textId="4E8B86E6"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 xml:space="preserve">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14:paraId="6AF09236" w14:textId="29F659F1"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Банк в течение 1 рабочего дня после вынесения решения о принятии документов, указанных в пункте 5.2 настоящего Порядка, направляет в</w:t>
      </w:r>
      <w:r w:rsidR="007F4391">
        <w:rPr>
          <w:rFonts w:cs="Times New Roman"/>
          <w:sz w:val="28"/>
          <w:szCs w:val="28"/>
          <w:lang w:eastAsia="ru-RU"/>
        </w:rPr>
        <w:t> </w:t>
      </w:r>
      <w:r w:rsidRPr="00150C85">
        <w:rPr>
          <w:rFonts w:cs="Times New Roman"/>
          <w:sz w:val="28"/>
          <w:szCs w:val="28"/>
          <w:lang w:eastAsia="ru-RU"/>
        </w:rPr>
        <w:t>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14:paraId="2A2624AB" w14:textId="13247F6F"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5.5.</w:t>
      </w:r>
      <w:r w:rsidR="007F4391">
        <w:rPr>
          <w:rFonts w:cs="Times New Roman"/>
          <w:sz w:val="28"/>
          <w:szCs w:val="28"/>
          <w:lang w:eastAsia="ru-RU"/>
        </w:rPr>
        <w:t> </w:t>
      </w:r>
      <w:r w:rsidRPr="00150C85">
        <w:rPr>
          <w:rFonts w:cs="Times New Roman"/>
          <w:sz w:val="28"/>
          <w:szCs w:val="28"/>
          <w:lang w:eastAsia="ru-RU"/>
        </w:rPr>
        <w:t>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Администрация Южского муниципального района в указанный срок письменно уведомляет банк.</w:t>
      </w:r>
    </w:p>
    <w:p w14:paraId="14598220" w14:textId="3816EB5B"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5.6.</w:t>
      </w:r>
      <w:r w:rsidR="007F4391">
        <w:rPr>
          <w:rFonts w:cs="Times New Roman"/>
          <w:sz w:val="28"/>
          <w:szCs w:val="28"/>
          <w:lang w:eastAsia="ru-RU"/>
        </w:rPr>
        <w:t> </w:t>
      </w:r>
      <w:r w:rsidRPr="00150C85">
        <w:rPr>
          <w:rFonts w:cs="Times New Roman"/>
          <w:sz w:val="28"/>
          <w:szCs w:val="28"/>
          <w:lang w:eastAsia="ru-RU"/>
        </w:rPr>
        <w:t>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w:t>
      </w:r>
      <w:r w:rsidR="007F4391">
        <w:rPr>
          <w:rFonts w:cs="Times New Roman"/>
          <w:sz w:val="28"/>
          <w:szCs w:val="28"/>
          <w:lang w:eastAsia="ru-RU"/>
        </w:rPr>
        <w:t> </w:t>
      </w:r>
      <w:r w:rsidRPr="00150C85">
        <w:rPr>
          <w:rFonts w:cs="Times New Roman"/>
          <w:sz w:val="28"/>
          <w:szCs w:val="28"/>
          <w:lang w:eastAsia="ru-RU"/>
        </w:rPr>
        <w:t>снятия гражданина и членов (члена) его семьи с учета в качестве нуждающихся в улучшении жилищных условий.</w:t>
      </w:r>
    </w:p>
    <w:p w14:paraId="48E1BC79" w14:textId="051F056A" w:rsidR="003706A2"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cs="Times New Roman"/>
          <w:sz w:val="28"/>
          <w:szCs w:val="28"/>
          <w:lang w:eastAsia="ru-RU"/>
        </w:rPr>
        <w:t>5.7.</w:t>
      </w:r>
      <w:r w:rsidR="007F4391">
        <w:rPr>
          <w:rFonts w:cs="Times New Roman"/>
          <w:sz w:val="28"/>
          <w:szCs w:val="28"/>
          <w:lang w:eastAsia="ru-RU"/>
        </w:rPr>
        <w:t> </w:t>
      </w:r>
      <w:r w:rsidRPr="00150C85">
        <w:rPr>
          <w:rFonts w:cs="Times New Roman"/>
          <w:sz w:val="28"/>
          <w:szCs w:val="28"/>
          <w:lang w:eastAsia="ru-RU"/>
        </w:rPr>
        <w:t>Свидетельства, находящиеся в банке, погашаются банком в</w:t>
      </w:r>
      <w:r w:rsidR="007F4391">
        <w:rPr>
          <w:rFonts w:cs="Times New Roman"/>
          <w:sz w:val="28"/>
          <w:szCs w:val="28"/>
          <w:lang w:eastAsia="ru-RU"/>
        </w:rPr>
        <w:t> </w:t>
      </w:r>
      <w:r w:rsidRPr="00150C85">
        <w:rPr>
          <w:rFonts w:cs="Times New Roman"/>
          <w:sz w:val="28"/>
          <w:szCs w:val="28"/>
          <w:lang w:eastAsia="ru-RU"/>
        </w:rPr>
        <w:t>устанавливаемом им порядке. Погашенные Свидетельства подлежат хранению в течение 3 лет. Свидетельства, не предъявленные в банк в</w:t>
      </w:r>
      <w:r w:rsidR="007F4391">
        <w:rPr>
          <w:rFonts w:cs="Times New Roman"/>
          <w:sz w:val="28"/>
          <w:szCs w:val="28"/>
          <w:lang w:eastAsia="ru-RU"/>
        </w:rPr>
        <w:t> </w:t>
      </w:r>
      <w:r w:rsidRPr="00150C85">
        <w:rPr>
          <w:rFonts w:cs="Times New Roman"/>
          <w:sz w:val="28"/>
          <w:szCs w:val="28"/>
          <w:lang w:eastAsia="ru-RU"/>
        </w:rPr>
        <w:t>порядке и сроки, установленные настоящим Порядком, считаются недействительными.</w:t>
      </w:r>
    </w:p>
    <w:p w14:paraId="337DB15E" w14:textId="77777777" w:rsidR="003706A2" w:rsidRPr="00150C85" w:rsidRDefault="003706A2" w:rsidP="007F4391">
      <w:pPr>
        <w:autoSpaceDE w:val="0"/>
        <w:autoSpaceDN w:val="0"/>
        <w:adjustRightInd w:val="0"/>
        <w:spacing w:before="240" w:after="120"/>
        <w:jc w:val="center"/>
        <w:rPr>
          <w:rFonts w:cs="Times New Roman"/>
          <w:b/>
          <w:sz w:val="28"/>
          <w:szCs w:val="28"/>
          <w:lang w:eastAsia="ru-RU"/>
        </w:rPr>
      </w:pPr>
      <w:r w:rsidRPr="00150C85">
        <w:rPr>
          <w:rFonts w:cs="Times New Roman"/>
          <w:b/>
          <w:sz w:val="28"/>
          <w:szCs w:val="28"/>
          <w:lang w:eastAsia="ru-RU"/>
        </w:rPr>
        <w:t xml:space="preserve">6. </w:t>
      </w:r>
      <w:r w:rsidRPr="00150C85">
        <w:rPr>
          <w:rFonts w:eastAsiaTheme="minorHAnsi" w:cs="Times New Roman"/>
          <w:b/>
          <w:kern w:val="0"/>
          <w:sz w:val="28"/>
          <w:szCs w:val="28"/>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14:paraId="3C9BBE88" w14:textId="7A99AB75" w:rsidR="001E7033" w:rsidRPr="00150C85" w:rsidRDefault="003706A2" w:rsidP="007F4391">
      <w:pPr>
        <w:autoSpaceDE w:val="0"/>
        <w:autoSpaceDN w:val="0"/>
        <w:adjustRightInd w:val="0"/>
        <w:spacing w:before="120"/>
        <w:ind w:firstLine="708"/>
        <w:jc w:val="both"/>
        <w:rPr>
          <w:rFonts w:cs="Times New Roman"/>
          <w:sz w:val="28"/>
          <w:szCs w:val="28"/>
          <w:lang w:eastAsia="ru-RU"/>
        </w:rPr>
      </w:pPr>
      <w:r w:rsidRPr="00150C85">
        <w:rPr>
          <w:rFonts w:eastAsiaTheme="minorHAnsi" w:cs="Times New Roman"/>
          <w:kern w:val="0"/>
          <w:sz w:val="28"/>
          <w:szCs w:val="28"/>
          <w:lang w:eastAsia="en-US" w:bidi="ar-SA"/>
        </w:rPr>
        <w:t>6.1.</w:t>
      </w:r>
      <w:r w:rsidR="007F4391">
        <w:rPr>
          <w:rFonts w:eastAsiaTheme="minorHAnsi" w:cs="Times New Roman"/>
          <w:kern w:val="0"/>
          <w:sz w:val="28"/>
          <w:szCs w:val="28"/>
          <w:lang w:eastAsia="en-US" w:bidi="ar-SA"/>
        </w:rPr>
        <w:t> </w:t>
      </w:r>
      <w:r w:rsidRPr="00150C85">
        <w:rPr>
          <w:rFonts w:eastAsiaTheme="minorHAnsi" w:cs="Times New Roman"/>
          <w:kern w:val="0"/>
          <w:sz w:val="28"/>
          <w:szCs w:val="28"/>
          <w:lang w:eastAsia="en-US" w:bidi="ar-SA"/>
        </w:rPr>
        <w:t xml:space="preserve">Все граждане - участники </w:t>
      </w:r>
      <w:hyperlink r:id="rId35" w:history="1">
        <w:r w:rsidRPr="00150C85">
          <w:rPr>
            <w:rFonts w:eastAsiaTheme="minorHAnsi" w:cs="Times New Roman"/>
            <w:kern w:val="0"/>
            <w:sz w:val="28"/>
            <w:szCs w:val="28"/>
            <w:lang w:eastAsia="en-US" w:bidi="ar-SA"/>
          </w:rPr>
          <w:t>подпрограммы</w:t>
        </w:r>
      </w:hyperlink>
      <w:r w:rsidRPr="00150C85">
        <w:rPr>
          <w:rFonts w:eastAsiaTheme="minorHAnsi" w:cs="Times New Roman"/>
          <w:kern w:val="0"/>
          <w:sz w:val="28"/>
          <w:szCs w:val="28"/>
          <w:lang w:eastAsia="en-US" w:bidi="ar-SA"/>
        </w:rPr>
        <w:t xml:space="preserve"> "Государственная поддержка граждан в сфере ипотечного жилищного кредитования" государственной </w:t>
      </w:r>
      <w:hyperlink r:id="rId36" w:history="1">
        <w:r w:rsidRPr="00150C85">
          <w:rPr>
            <w:rFonts w:eastAsiaTheme="minorHAnsi" w:cs="Times New Roman"/>
            <w:kern w:val="0"/>
            <w:sz w:val="28"/>
            <w:szCs w:val="28"/>
            <w:lang w:eastAsia="en-US" w:bidi="ar-SA"/>
          </w:rPr>
          <w:t>программы</w:t>
        </w:r>
      </w:hyperlink>
      <w:r w:rsidRPr="00150C85">
        <w:rPr>
          <w:rFonts w:eastAsiaTheme="minorHAnsi" w:cs="Times New Roman"/>
          <w:kern w:val="0"/>
          <w:sz w:val="28"/>
          <w:szCs w:val="28"/>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14:paraId="3DE92CDD" w14:textId="7453A9CD" w:rsidR="007F4391" w:rsidRDefault="007F4391">
      <w:pPr>
        <w:widowControl/>
        <w:suppressAutoHyphens w:val="0"/>
        <w:spacing w:after="160" w:line="259" w:lineRule="auto"/>
        <w:rPr>
          <w:lang w:eastAsia="ru-RU"/>
        </w:rPr>
      </w:pPr>
      <w:r>
        <w:rPr>
          <w:lang w:eastAsia="ru-RU"/>
        </w:rPr>
        <w:br w:type="page"/>
      </w:r>
    </w:p>
    <w:p w14:paraId="20A4C8E6" w14:textId="4629779B" w:rsidR="001E7033" w:rsidRPr="007F4391" w:rsidRDefault="001E7033" w:rsidP="001E7033">
      <w:pPr>
        <w:suppressAutoHyphens w:val="0"/>
        <w:autoSpaceDE w:val="0"/>
        <w:autoSpaceDN w:val="0"/>
        <w:adjustRightInd w:val="0"/>
        <w:jc w:val="right"/>
        <w:rPr>
          <w:lang w:eastAsia="ru-RU"/>
        </w:rPr>
      </w:pPr>
      <w:r w:rsidRPr="007F4391">
        <w:rPr>
          <w:lang w:eastAsia="ru-RU"/>
        </w:rPr>
        <w:t>Приложение 1</w:t>
      </w:r>
      <w:r w:rsidR="007F4391">
        <w:rPr>
          <w:lang w:eastAsia="ru-RU"/>
        </w:rPr>
        <w:t xml:space="preserve"> </w:t>
      </w:r>
      <w:r w:rsidRPr="007F4391">
        <w:rPr>
          <w:lang w:eastAsia="ru-RU"/>
        </w:rPr>
        <w:t>к Порядку</w:t>
      </w:r>
    </w:p>
    <w:p w14:paraId="6CBBECA7"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предоставления субсидий</w:t>
      </w:r>
    </w:p>
    <w:p w14:paraId="0072BF5A"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гражданам - участникам подпрограммы</w:t>
      </w:r>
    </w:p>
    <w:p w14:paraId="4D239CC3"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«Государственная поддержка граждан</w:t>
      </w:r>
    </w:p>
    <w:p w14:paraId="6A41C01A"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в сфере ипотечного жилищного кредитования»</w:t>
      </w:r>
    </w:p>
    <w:p w14:paraId="777393E3"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государственной программы Ивановской области</w:t>
      </w:r>
    </w:p>
    <w:p w14:paraId="27FD61A1"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«Обеспечение доступным и комфортным жильем</w:t>
      </w:r>
    </w:p>
    <w:p w14:paraId="3E972233"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населения Ивановской области»</w:t>
      </w:r>
    </w:p>
    <w:p w14:paraId="4707C7A8"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на оплату первоначального взноса</w:t>
      </w:r>
    </w:p>
    <w:p w14:paraId="10835CAA"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при получении ипотечного жилищного кредита</w:t>
      </w:r>
    </w:p>
    <w:p w14:paraId="1A869710"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или на погашение основной суммы долга</w:t>
      </w:r>
    </w:p>
    <w:p w14:paraId="385E0838" w14:textId="77777777" w:rsidR="001E7033" w:rsidRPr="007F4391" w:rsidRDefault="001E7033" w:rsidP="001E7033">
      <w:pPr>
        <w:suppressAutoHyphens w:val="0"/>
        <w:autoSpaceDE w:val="0"/>
        <w:autoSpaceDN w:val="0"/>
        <w:adjustRightInd w:val="0"/>
        <w:jc w:val="right"/>
        <w:rPr>
          <w:lang w:eastAsia="ru-RU"/>
        </w:rPr>
      </w:pPr>
      <w:r w:rsidRPr="007F4391">
        <w:rPr>
          <w:lang w:eastAsia="ru-RU"/>
        </w:rPr>
        <w:t>и уплату процентов по ипотечному жилищному кредиту</w:t>
      </w:r>
    </w:p>
    <w:p w14:paraId="0A6E2A28" w14:textId="3FDE542B" w:rsidR="001E7033" w:rsidRDefault="001E7033" w:rsidP="001E7033">
      <w:pPr>
        <w:suppressAutoHyphens w:val="0"/>
        <w:autoSpaceDE w:val="0"/>
        <w:autoSpaceDN w:val="0"/>
        <w:adjustRightInd w:val="0"/>
        <w:jc w:val="right"/>
        <w:rPr>
          <w:lang w:eastAsia="ru-RU"/>
        </w:rPr>
      </w:pPr>
      <w:r w:rsidRPr="007F4391">
        <w:rPr>
          <w:lang w:eastAsia="ru-RU"/>
        </w:rPr>
        <w:t>(в том числе рефинансированному)</w:t>
      </w:r>
    </w:p>
    <w:p w14:paraId="4F4FCDD0" w14:textId="77777777" w:rsidR="007F4391" w:rsidRPr="007F4391" w:rsidRDefault="007F4391" w:rsidP="001E7033">
      <w:pPr>
        <w:suppressAutoHyphens w:val="0"/>
        <w:autoSpaceDE w:val="0"/>
        <w:autoSpaceDN w:val="0"/>
        <w:adjustRightInd w:val="0"/>
        <w:jc w:val="right"/>
        <w:rPr>
          <w:lang w:eastAsia="ru-RU"/>
        </w:rPr>
      </w:pPr>
    </w:p>
    <w:p w14:paraId="3F5403E4" w14:textId="43977662" w:rsidR="001E7033" w:rsidRPr="00710DD2" w:rsidRDefault="001E7033" w:rsidP="001E7033">
      <w:pPr>
        <w:suppressAutoHyphens w:val="0"/>
        <w:autoSpaceDE w:val="0"/>
        <w:autoSpaceDN w:val="0"/>
        <w:adjustRightInd w:val="0"/>
        <w:jc w:val="center"/>
        <w:rPr>
          <w:lang w:eastAsia="ru-RU"/>
        </w:rPr>
      </w:pPr>
      <w:r w:rsidRPr="00710DD2">
        <w:rPr>
          <w:lang w:eastAsia="ru-RU"/>
        </w:rPr>
        <w:t>В ___________________________________________________________________________</w:t>
      </w:r>
    </w:p>
    <w:p w14:paraId="152626FC" w14:textId="77777777"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(Управление ЖКХ Администрации Южского муниципального района)</w:t>
      </w:r>
    </w:p>
    <w:p w14:paraId="73B24D43" w14:textId="77777777" w:rsidR="001E7033" w:rsidRPr="00710DD2" w:rsidRDefault="001E7033" w:rsidP="001E7033">
      <w:pPr>
        <w:suppressAutoHyphens w:val="0"/>
        <w:autoSpaceDE w:val="0"/>
        <w:autoSpaceDN w:val="0"/>
        <w:adjustRightInd w:val="0"/>
        <w:jc w:val="center"/>
        <w:rPr>
          <w:lang w:eastAsia="ru-RU"/>
        </w:rPr>
      </w:pPr>
    </w:p>
    <w:p w14:paraId="1A4AFAA1" w14:textId="77777777" w:rsidR="001E7033" w:rsidRPr="00697D5D" w:rsidRDefault="001E7033" w:rsidP="001E7033">
      <w:pPr>
        <w:suppressAutoHyphens w:val="0"/>
        <w:autoSpaceDE w:val="0"/>
        <w:autoSpaceDN w:val="0"/>
        <w:adjustRightInd w:val="0"/>
        <w:jc w:val="center"/>
        <w:rPr>
          <w:b/>
          <w:bCs/>
          <w:sz w:val="28"/>
          <w:szCs w:val="28"/>
          <w:lang w:eastAsia="ru-RU"/>
        </w:rPr>
      </w:pPr>
      <w:r w:rsidRPr="00697D5D">
        <w:rPr>
          <w:b/>
          <w:bCs/>
          <w:sz w:val="28"/>
          <w:szCs w:val="28"/>
          <w:lang w:eastAsia="ru-RU"/>
        </w:rPr>
        <w:t>Заявление</w:t>
      </w:r>
    </w:p>
    <w:p w14:paraId="7551BB05" w14:textId="77777777" w:rsidR="001E7033" w:rsidRPr="00710DD2" w:rsidRDefault="001E7033" w:rsidP="001E7033">
      <w:pPr>
        <w:suppressAutoHyphens w:val="0"/>
        <w:autoSpaceDE w:val="0"/>
        <w:autoSpaceDN w:val="0"/>
        <w:adjustRightInd w:val="0"/>
        <w:jc w:val="center"/>
        <w:rPr>
          <w:lang w:eastAsia="ru-RU"/>
        </w:rPr>
      </w:pPr>
    </w:p>
    <w:p w14:paraId="5B809D2F" w14:textId="77777777"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r w:rsidR="00AE43C1" w:rsidRPr="00AE43C1">
        <w:rPr>
          <w:lang w:eastAsia="ru-RU"/>
        </w:rPr>
        <w:t>Прошу включить в состав участников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14:paraId="701B0357" w14:textId="0596D614"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w:t>
      </w:r>
    </w:p>
    <w:p w14:paraId="575C16B1" w14:textId="77777777"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(ФИО, дата рождения)</w:t>
      </w:r>
    </w:p>
    <w:p w14:paraId="02DF6856" w14:textId="1D2D78A8" w:rsidR="001E7033" w:rsidRPr="00710DD2" w:rsidRDefault="001E7033" w:rsidP="001E7033">
      <w:pPr>
        <w:suppressAutoHyphens w:val="0"/>
        <w:autoSpaceDE w:val="0"/>
        <w:autoSpaceDN w:val="0"/>
        <w:adjustRightInd w:val="0"/>
        <w:rPr>
          <w:lang w:eastAsia="ru-RU"/>
        </w:rPr>
      </w:pPr>
      <w:r w:rsidRPr="00710DD2">
        <w:rPr>
          <w:lang w:eastAsia="ru-RU"/>
        </w:rPr>
        <w:t>паспорт: серия _____ № _____________, выданный _______________________________</w:t>
      </w:r>
    </w:p>
    <w:p w14:paraId="4FB24B29" w14:textId="548FAB7B"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 «____» _________ г.,</w:t>
      </w:r>
    </w:p>
    <w:p w14:paraId="05FA4C47" w14:textId="1152DFAC" w:rsidR="001E7033" w:rsidRPr="00710DD2" w:rsidRDefault="001E7033" w:rsidP="001E7033">
      <w:pPr>
        <w:suppressAutoHyphens w:val="0"/>
        <w:autoSpaceDE w:val="0"/>
        <w:autoSpaceDN w:val="0"/>
        <w:adjustRightInd w:val="0"/>
        <w:rPr>
          <w:lang w:eastAsia="ru-RU"/>
        </w:rPr>
      </w:pPr>
      <w:r w:rsidRPr="00710DD2">
        <w:rPr>
          <w:lang w:eastAsia="ru-RU"/>
        </w:rPr>
        <w:t>проживающего(щую) по адресу: _______________________________________________</w:t>
      </w:r>
    </w:p>
    <w:p w14:paraId="6E4CE4E1" w14:textId="58C08F06"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w:t>
      </w:r>
    </w:p>
    <w:p w14:paraId="16F58892" w14:textId="77777777" w:rsidR="001E7033" w:rsidRPr="00710DD2" w:rsidRDefault="001E7033" w:rsidP="001E7033">
      <w:pPr>
        <w:suppressAutoHyphens w:val="0"/>
        <w:autoSpaceDE w:val="0"/>
        <w:autoSpaceDN w:val="0"/>
        <w:adjustRightInd w:val="0"/>
        <w:rPr>
          <w:lang w:eastAsia="ru-RU"/>
        </w:rPr>
      </w:pPr>
      <w:r w:rsidRPr="00710DD2">
        <w:rPr>
          <w:lang w:eastAsia="ru-RU"/>
        </w:rPr>
        <w:t>и членов (члена) моей семьи:</w:t>
      </w:r>
    </w:p>
    <w:p w14:paraId="64851431" w14:textId="5B1B05B8"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w:t>
      </w:r>
    </w:p>
    <w:p w14:paraId="60647CC2"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14:paraId="0A12F9F8" w14:textId="77777777"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w:t>
      </w:r>
    </w:p>
    <w:p w14:paraId="150C4A41" w14:textId="6DAB5EFE"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w:t>
      </w:r>
    </w:p>
    <w:p w14:paraId="13896B12" w14:textId="54321E08"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w:t>
      </w:r>
    </w:p>
    <w:p w14:paraId="19DD41A5" w14:textId="6D9B2773"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w:t>
      </w:r>
      <w:r w:rsidR="007F4391">
        <w:rPr>
          <w:lang w:eastAsia="ru-RU"/>
        </w:rPr>
        <w:t>_</w:t>
      </w:r>
      <w:r w:rsidRPr="00710DD2">
        <w:rPr>
          <w:lang w:eastAsia="ru-RU"/>
        </w:rPr>
        <w:t>_________;</w:t>
      </w:r>
    </w:p>
    <w:p w14:paraId="582C21F2" w14:textId="529BB473"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w:t>
      </w:r>
    </w:p>
    <w:p w14:paraId="301F13F0"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14:paraId="334C9B8E" w14:textId="77777777"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14:paraId="1CF8675C" w14:textId="6C869CB6" w:rsidR="001E7033" w:rsidRPr="00710DD2" w:rsidRDefault="001E7033" w:rsidP="001E7033">
      <w:pPr>
        <w:suppressAutoHyphens w:val="0"/>
        <w:autoSpaceDE w:val="0"/>
        <w:autoSpaceDN w:val="0"/>
        <w:adjustRightInd w:val="0"/>
        <w:rPr>
          <w:lang w:eastAsia="ru-RU"/>
        </w:rPr>
      </w:pPr>
      <w:r w:rsidRPr="00710DD2">
        <w:rPr>
          <w:lang w:eastAsia="ru-RU"/>
        </w:rPr>
        <w:t>выданный(ое)___</w:t>
      </w:r>
      <w:r w:rsidR="007F4391">
        <w:rPr>
          <w:lang w:eastAsia="ru-RU"/>
        </w:rPr>
        <w:t>__</w:t>
      </w:r>
      <w:r w:rsidRPr="00710DD2">
        <w:rPr>
          <w:lang w:eastAsia="ru-RU"/>
        </w:rPr>
        <w:t>__________________________________________________________</w:t>
      </w:r>
    </w:p>
    <w:p w14:paraId="00A206EC" w14:textId="49F830F3"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w:t>
      </w:r>
      <w:r w:rsidR="007F4391">
        <w:rPr>
          <w:lang w:eastAsia="ru-RU"/>
        </w:rPr>
        <w:t>_</w:t>
      </w:r>
      <w:r w:rsidRPr="00710DD2">
        <w:rPr>
          <w:lang w:eastAsia="ru-RU"/>
        </w:rPr>
        <w:t>_____________</w:t>
      </w:r>
    </w:p>
    <w:p w14:paraId="62F03EAF" w14:textId="61EFF01D"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w:t>
      </w:r>
    </w:p>
    <w:p w14:paraId="35A1AD32" w14:textId="59682468"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w:t>
      </w:r>
      <w:r w:rsidR="007F4391">
        <w:rPr>
          <w:lang w:eastAsia="ru-RU"/>
        </w:rPr>
        <w:t>_</w:t>
      </w:r>
      <w:r w:rsidRPr="00710DD2">
        <w:rPr>
          <w:lang w:eastAsia="ru-RU"/>
        </w:rPr>
        <w:t>___________,</w:t>
      </w:r>
    </w:p>
    <w:p w14:paraId="167E3281" w14:textId="77777777"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14:paraId="02644274" w14:textId="77777777"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14:paraId="5B560979" w14:textId="3AADB3AF"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w:t>
      </w:r>
    </w:p>
    <w:p w14:paraId="0EB63CAE" w14:textId="23EF59CA"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w:t>
      </w:r>
    </w:p>
    <w:p w14:paraId="0042A1E7" w14:textId="450BC6F0"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w:t>
      </w:r>
      <w:r w:rsidR="007F4391">
        <w:rPr>
          <w:lang w:eastAsia="ru-RU"/>
        </w:rPr>
        <w:t>_</w:t>
      </w:r>
      <w:r w:rsidRPr="00710DD2">
        <w:rPr>
          <w:lang w:eastAsia="ru-RU"/>
        </w:rPr>
        <w:t>________;</w:t>
      </w:r>
    </w:p>
    <w:p w14:paraId="1749C15C" w14:textId="63695BF5"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__________________________________________________________________________,</w:t>
      </w:r>
    </w:p>
    <w:p w14:paraId="038BA0DF" w14:textId="77777777"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14:paraId="1EA74092" w14:textId="77777777"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_________________,</w:t>
      </w:r>
    </w:p>
    <w:p w14:paraId="1164D77F" w14:textId="2E7028E7" w:rsidR="001E7033" w:rsidRPr="00710DD2" w:rsidRDefault="001E7033" w:rsidP="001E7033">
      <w:pPr>
        <w:suppressAutoHyphens w:val="0"/>
        <w:autoSpaceDE w:val="0"/>
        <w:autoSpaceDN w:val="0"/>
        <w:adjustRightInd w:val="0"/>
        <w:rPr>
          <w:lang w:eastAsia="ru-RU"/>
        </w:rPr>
      </w:pPr>
      <w:r w:rsidRPr="00710DD2">
        <w:rPr>
          <w:lang w:eastAsia="ru-RU"/>
        </w:rPr>
        <w:t>выданный(ое) ______________________________________________________________</w:t>
      </w:r>
    </w:p>
    <w:p w14:paraId="64ABE080" w14:textId="69734FE2"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w:t>
      </w:r>
    </w:p>
    <w:p w14:paraId="30D085A3" w14:textId="668702D5"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w:t>
      </w:r>
    </w:p>
    <w:p w14:paraId="4AA390B6" w14:textId="77777777" w:rsidR="00AE43C1" w:rsidRDefault="001E7033" w:rsidP="00AE43C1">
      <w:pPr>
        <w:widowControl/>
        <w:suppressAutoHyphens w:val="0"/>
        <w:autoSpaceDE w:val="0"/>
        <w:autoSpaceDN w:val="0"/>
        <w:adjustRightInd w:val="0"/>
        <w:ind w:firstLine="283"/>
        <w:jc w:val="both"/>
        <w:rPr>
          <w:rFonts w:eastAsiaTheme="minorHAnsi" w:cs="Times New Roman"/>
          <w:kern w:val="0"/>
          <w:lang w:eastAsia="en-US" w:bidi="ar-SA"/>
        </w:rPr>
      </w:pPr>
      <w:r w:rsidRPr="00710DD2">
        <w:rPr>
          <w:lang w:eastAsia="ru-RU"/>
        </w:rPr>
        <w:t xml:space="preserve">        </w:t>
      </w:r>
      <w:r w:rsidR="00AE43C1">
        <w:rPr>
          <w:rFonts w:eastAsiaTheme="minorHAnsi" w:cs="Times New Roman"/>
          <w:kern w:val="0"/>
          <w:lang w:eastAsia="en-US" w:bidi="ar-SA"/>
        </w:rPr>
        <w:t>С условиями участия в мероприятии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14:paraId="7FF36F6E" w14:textId="77777777" w:rsidR="001E7033" w:rsidRPr="00710DD2" w:rsidRDefault="001E7033" w:rsidP="001E7033">
      <w:pPr>
        <w:suppressAutoHyphens w:val="0"/>
        <w:autoSpaceDE w:val="0"/>
        <w:autoSpaceDN w:val="0"/>
        <w:adjustRightInd w:val="0"/>
        <w:jc w:val="both"/>
        <w:rPr>
          <w:lang w:eastAsia="ru-RU"/>
        </w:rPr>
      </w:pPr>
    </w:p>
    <w:p w14:paraId="3906BC95" w14:textId="69691847" w:rsidR="001E7033" w:rsidRPr="00710DD2" w:rsidRDefault="001E7033" w:rsidP="001E7033">
      <w:pPr>
        <w:suppressAutoHyphens w:val="0"/>
        <w:autoSpaceDE w:val="0"/>
        <w:autoSpaceDN w:val="0"/>
        <w:adjustRightInd w:val="0"/>
        <w:rPr>
          <w:lang w:eastAsia="ru-RU"/>
        </w:rPr>
      </w:pPr>
      <w:r w:rsidRPr="00710DD2">
        <w:rPr>
          <w:lang w:eastAsia="ru-RU"/>
        </w:rPr>
        <w:t>1) _________________________ _____________ _________________________________;</w:t>
      </w:r>
    </w:p>
    <w:p w14:paraId="527D7014"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14:paraId="314181D6" w14:textId="5EEE0056" w:rsidR="001E7033" w:rsidRPr="00710DD2" w:rsidRDefault="001E7033" w:rsidP="001E7033">
      <w:pPr>
        <w:suppressAutoHyphens w:val="0"/>
        <w:autoSpaceDE w:val="0"/>
        <w:autoSpaceDN w:val="0"/>
        <w:adjustRightInd w:val="0"/>
        <w:rPr>
          <w:lang w:eastAsia="ru-RU"/>
        </w:rPr>
      </w:pPr>
      <w:r w:rsidRPr="00710DD2">
        <w:rPr>
          <w:lang w:eastAsia="ru-RU"/>
        </w:rPr>
        <w:t>2) _________________________ _____________ _________________________________;</w:t>
      </w:r>
    </w:p>
    <w:p w14:paraId="391ECF07"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14:paraId="6DF902AD" w14:textId="4FB7AA72" w:rsidR="001E7033" w:rsidRPr="00710DD2" w:rsidRDefault="001E7033" w:rsidP="001E7033">
      <w:pPr>
        <w:suppressAutoHyphens w:val="0"/>
        <w:autoSpaceDE w:val="0"/>
        <w:autoSpaceDN w:val="0"/>
        <w:adjustRightInd w:val="0"/>
        <w:rPr>
          <w:lang w:eastAsia="ru-RU"/>
        </w:rPr>
      </w:pPr>
      <w:r w:rsidRPr="00710DD2">
        <w:rPr>
          <w:lang w:eastAsia="ru-RU"/>
        </w:rPr>
        <w:t>3) _________________________ _____________ _________________________________;</w:t>
      </w:r>
    </w:p>
    <w:p w14:paraId="04E89D77"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14:paraId="6AED8005" w14:textId="7F3AC976" w:rsidR="001E7033" w:rsidRPr="00710DD2" w:rsidRDefault="001E7033" w:rsidP="001E7033">
      <w:pPr>
        <w:suppressAutoHyphens w:val="0"/>
        <w:autoSpaceDE w:val="0"/>
        <w:autoSpaceDN w:val="0"/>
        <w:adjustRightInd w:val="0"/>
        <w:rPr>
          <w:lang w:eastAsia="ru-RU"/>
        </w:rPr>
      </w:pPr>
      <w:r w:rsidRPr="00710DD2">
        <w:rPr>
          <w:lang w:eastAsia="ru-RU"/>
        </w:rPr>
        <w:t>4) _________________________ _____________ _________________________________.</w:t>
      </w:r>
    </w:p>
    <w:p w14:paraId="34553CF3"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14:paraId="450FF6F1" w14:textId="77777777" w:rsidR="001E7033" w:rsidRPr="00710DD2" w:rsidRDefault="001E7033" w:rsidP="001E7033">
      <w:pPr>
        <w:suppressAutoHyphens w:val="0"/>
        <w:autoSpaceDE w:val="0"/>
        <w:autoSpaceDN w:val="0"/>
        <w:adjustRightInd w:val="0"/>
        <w:rPr>
          <w:sz w:val="20"/>
          <w:lang w:eastAsia="ru-RU"/>
        </w:rPr>
      </w:pPr>
    </w:p>
    <w:p w14:paraId="10814C07" w14:textId="77777777" w:rsidR="001E7033" w:rsidRPr="00710DD2" w:rsidRDefault="001E7033" w:rsidP="001E7033">
      <w:pPr>
        <w:suppressAutoHyphens w:val="0"/>
        <w:autoSpaceDE w:val="0"/>
        <w:autoSpaceDN w:val="0"/>
        <w:adjustRightInd w:val="0"/>
        <w:rPr>
          <w:lang w:eastAsia="ru-RU"/>
        </w:rPr>
      </w:pPr>
      <w:r w:rsidRPr="00710DD2">
        <w:rPr>
          <w:lang w:eastAsia="ru-RU"/>
        </w:rPr>
        <w:t>К заявлению прилагаются следующие документы:</w:t>
      </w:r>
    </w:p>
    <w:p w14:paraId="4B4E5F2A" w14:textId="32E42DB8"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w:t>
      </w:r>
    </w:p>
    <w:p w14:paraId="18A5B80F"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14:paraId="2892DD36" w14:textId="2471BB3C"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w:t>
      </w:r>
    </w:p>
    <w:p w14:paraId="253D1837"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14:paraId="33D6C747" w14:textId="38A244E8"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w:t>
      </w:r>
    </w:p>
    <w:p w14:paraId="51A7CBB4"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14:paraId="2D3E9B39" w14:textId="77777777" w:rsidR="001E7033" w:rsidRPr="00710DD2" w:rsidRDefault="001E7033" w:rsidP="001E7033">
      <w:pPr>
        <w:suppressAutoHyphens w:val="0"/>
        <w:autoSpaceDE w:val="0"/>
        <w:autoSpaceDN w:val="0"/>
        <w:adjustRightInd w:val="0"/>
        <w:rPr>
          <w:lang w:eastAsia="ru-RU"/>
        </w:rPr>
      </w:pPr>
      <w:r w:rsidRPr="00710DD2">
        <w:rPr>
          <w:lang w:eastAsia="ru-RU"/>
        </w:rPr>
        <w:t>Заявление и прилагаемые к нему согласно перечню документы приняты</w:t>
      </w:r>
    </w:p>
    <w:p w14:paraId="55D5A396" w14:textId="77777777" w:rsidR="001E7033" w:rsidRPr="00710DD2" w:rsidRDefault="001E7033" w:rsidP="001E7033">
      <w:pPr>
        <w:suppressAutoHyphens w:val="0"/>
        <w:autoSpaceDE w:val="0"/>
        <w:autoSpaceDN w:val="0"/>
        <w:adjustRightInd w:val="0"/>
        <w:rPr>
          <w:lang w:eastAsia="ru-RU"/>
        </w:rPr>
      </w:pPr>
      <w:r w:rsidRPr="00710DD2">
        <w:rPr>
          <w:lang w:eastAsia="ru-RU"/>
        </w:rPr>
        <w:t>«____» ___________ 20___ г.</w:t>
      </w:r>
    </w:p>
    <w:p w14:paraId="7FF18F13" w14:textId="356ECC59" w:rsidR="001E7033" w:rsidRPr="00710DD2" w:rsidRDefault="001E7033" w:rsidP="001E7033">
      <w:pPr>
        <w:suppressAutoHyphens w:val="0"/>
        <w:autoSpaceDE w:val="0"/>
        <w:autoSpaceDN w:val="0"/>
        <w:adjustRightInd w:val="0"/>
        <w:rPr>
          <w:lang w:eastAsia="ru-RU"/>
        </w:rPr>
      </w:pPr>
      <w:r w:rsidRPr="00710DD2">
        <w:rPr>
          <w:lang w:eastAsia="ru-RU"/>
        </w:rPr>
        <w:t>___________________ _______________ _______________________________________</w:t>
      </w:r>
    </w:p>
    <w:p w14:paraId="710AC715" w14:textId="77777777" w:rsidR="001E7033" w:rsidRPr="00710DD2" w:rsidRDefault="001E7033" w:rsidP="001E7033">
      <w:pPr>
        <w:suppressAutoHyphens w:val="0"/>
        <w:autoSpaceDE w:val="0"/>
        <w:autoSpaceDN w:val="0"/>
        <w:adjustRightInd w:val="0"/>
        <w:rPr>
          <w:sz w:val="20"/>
          <w:lang w:eastAsia="ru-RU"/>
        </w:rPr>
      </w:pPr>
      <w:r w:rsidRPr="00710DD2">
        <w:rPr>
          <w:sz w:val="20"/>
          <w:lang w:eastAsia="ru-RU"/>
        </w:rPr>
        <w:t>(должность лица, принявшего заявление)           (подпись, дата)                       (расшифровка подписи)</w:t>
      </w:r>
    </w:p>
    <w:p w14:paraId="45846225" w14:textId="77777777" w:rsidR="001E7033" w:rsidRPr="00710DD2" w:rsidRDefault="001E7033" w:rsidP="001E7033">
      <w:pPr>
        <w:suppressAutoHyphens w:val="0"/>
        <w:autoSpaceDE w:val="0"/>
        <w:autoSpaceDN w:val="0"/>
        <w:adjustRightInd w:val="0"/>
        <w:rPr>
          <w:sz w:val="20"/>
          <w:lang w:eastAsia="ru-RU"/>
        </w:rPr>
      </w:pPr>
    </w:p>
    <w:p w14:paraId="02B6067A" w14:textId="77777777" w:rsidR="001E7033" w:rsidRPr="00710DD2" w:rsidRDefault="001E7033" w:rsidP="001E7033">
      <w:pPr>
        <w:suppressAutoHyphens w:val="0"/>
        <w:autoSpaceDE w:val="0"/>
        <w:autoSpaceDN w:val="0"/>
        <w:adjustRightInd w:val="0"/>
        <w:rPr>
          <w:sz w:val="18"/>
          <w:szCs w:val="18"/>
          <w:lang w:eastAsia="ru-RU"/>
        </w:rPr>
      </w:pPr>
    </w:p>
    <w:p w14:paraId="1C23326A" w14:textId="76A2402E" w:rsidR="007F4391" w:rsidRDefault="007F4391">
      <w:pPr>
        <w:widowControl/>
        <w:suppressAutoHyphens w:val="0"/>
        <w:spacing w:after="160" w:line="259" w:lineRule="auto"/>
        <w:rPr>
          <w:sz w:val="18"/>
          <w:szCs w:val="18"/>
          <w:lang w:eastAsia="ru-RU"/>
        </w:rPr>
      </w:pPr>
      <w:r>
        <w:rPr>
          <w:sz w:val="18"/>
          <w:szCs w:val="18"/>
          <w:lang w:eastAsia="ru-RU"/>
        </w:rPr>
        <w:br w:type="page"/>
      </w:r>
    </w:p>
    <w:p w14:paraId="790FC3F1" w14:textId="77777777" w:rsidR="001E7033" w:rsidRPr="00710DD2" w:rsidRDefault="001E7033" w:rsidP="001E7033">
      <w:pPr>
        <w:suppressAutoHyphens w:val="0"/>
        <w:autoSpaceDE w:val="0"/>
        <w:autoSpaceDN w:val="0"/>
        <w:adjustRightInd w:val="0"/>
        <w:jc w:val="right"/>
        <w:rPr>
          <w:sz w:val="18"/>
          <w:szCs w:val="18"/>
          <w:lang w:eastAsia="ru-RU"/>
        </w:rPr>
        <w:sectPr w:rsidR="001E7033" w:rsidRPr="00710DD2" w:rsidSect="00865540">
          <w:footnotePr>
            <w:pos w:val="beneathText"/>
          </w:footnotePr>
          <w:pgSz w:w="11905" w:h="16837"/>
          <w:pgMar w:top="1134" w:right="1134" w:bottom="1134" w:left="1701" w:header="720" w:footer="720" w:gutter="0"/>
          <w:cols w:space="720"/>
          <w:docGrid w:linePitch="435"/>
        </w:sectPr>
      </w:pPr>
    </w:p>
    <w:p w14:paraId="72ECFA3C" w14:textId="47E4B823" w:rsidR="001E7033" w:rsidRPr="00FF1A23" w:rsidRDefault="001E7033" w:rsidP="001E7033">
      <w:pPr>
        <w:suppressAutoHyphens w:val="0"/>
        <w:autoSpaceDE w:val="0"/>
        <w:autoSpaceDN w:val="0"/>
        <w:adjustRightInd w:val="0"/>
        <w:jc w:val="right"/>
        <w:rPr>
          <w:lang w:eastAsia="ru-RU"/>
        </w:rPr>
      </w:pPr>
      <w:r w:rsidRPr="00FF1A23">
        <w:rPr>
          <w:lang w:eastAsia="ru-RU"/>
        </w:rPr>
        <w:t>Приложение 2</w:t>
      </w:r>
      <w:r w:rsidR="00FF1A23">
        <w:rPr>
          <w:lang w:eastAsia="ru-RU"/>
        </w:rPr>
        <w:t xml:space="preserve"> </w:t>
      </w:r>
      <w:r w:rsidRPr="00FF1A23">
        <w:rPr>
          <w:lang w:eastAsia="ru-RU"/>
        </w:rPr>
        <w:t>к Порядку</w:t>
      </w:r>
    </w:p>
    <w:p w14:paraId="0848D759"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предоставления субсидий</w:t>
      </w:r>
    </w:p>
    <w:p w14:paraId="6D7A1512"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гражданам - участникам подпрограммы</w:t>
      </w:r>
    </w:p>
    <w:p w14:paraId="7F874607"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«Государственная поддержка граждан</w:t>
      </w:r>
    </w:p>
    <w:p w14:paraId="0396695E"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в сфере ипотечного жилищного кредитования»</w:t>
      </w:r>
    </w:p>
    <w:p w14:paraId="3C54E123"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государственной программы Ивановской области</w:t>
      </w:r>
    </w:p>
    <w:p w14:paraId="1F4DD914"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«Обеспечение доступным и комфортным жильем</w:t>
      </w:r>
    </w:p>
    <w:p w14:paraId="088D942F"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населения Ивановской области»</w:t>
      </w:r>
    </w:p>
    <w:p w14:paraId="3A7A803A"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на оплату первоначального взноса</w:t>
      </w:r>
    </w:p>
    <w:p w14:paraId="089610E8"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при получении ипотечного жилищного кредита</w:t>
      </w:r>
    </w:p>
    <w:p w14:paraId="001353F9"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или на погашение основной суммы долга</w:t>
      </w:r>
    </w:p>
    <w:p w14:paraId="00893A13"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и уплату процентов по ипотечному жилищному кредиту</w:t>
      </w:r>
    </w:p>
    <w:p w14:paraId="2B858A60" w14:textId="77777777" w:rsidR="001E7033" w:rsidRPr="00FF1A23" w:rsidRDefault="001E7033" w:rsidP="001E7033">
      <w:pPr>
        <w:suppressAutoHyphens w:val="0"/>
        <w:autoSpaceDE w:val="0"/>
        <w:autoSpaceDN w:val="0"/>
        <w:adjustRightInd w:val="0"/>
        <w:jc w:val="right"/>
        <w:rPr>
          <w:lang w:eastAsia="ru-RU"/>
        </w:rPr>
      </w:pPr>
      <w:r w:rsidRPr="00FF1A23">
        <w:rPr>
          <w:lang w:eastAsia="ru-RU"/>
        </w:rPr>
        <w:t>(в том числе рефинансированному)</w:t>
      </w:r>
    </w:p>
    <w:p w14:paraId="3D1A5119" w14:textId="77984C40" w:rsidR="00AE43C1" w:rsidRPr="00FF1A23" w:rsidRDefault="00AE43C1" w:rsidP="00AE43C1">
      <w:pPr>
        <w:pStyle w:val="ConsPlusNonformat0"/>
        <w:widowControl/>
        <w:jc w:val="center"/>
        <w:rPr>
          <w:rFonts w:ascii="Times New Roman" w:hAnsi="Times New Roman" w:cs="Times New Roman"/>
          <w:b/>
          <w:bCs/>
          <w:sz w:val="28"/>
          <w:szCs w:val="28"/>
        </w:rPr>
      </w:pPr>
      <w:r w:rsidRPr="00FF1A23">
        <w:rPr>
          <w:rFonts w:ascii="Times New Roman" w:hAnsi="Times New Roman" w:cs="Times New Roman"/>
          <w:b/>
          <w:bCs/>
          <w:sz w:val="28"/>
          <w:szCs w:val="28"/>
        </w:rPr>
        <w:t>С</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П</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И</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С</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О</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К</w:t>
      </w:r>
    </w:p>
    <w:p w14:paraId="35A5EDE8"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граждан - участников мероприятия "Государственная поддержка</w:t>
      </w:r>
    </w:p>
    <w:p w14:paraId="39A4B9E5"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граждан в сфере ипотечного жилищного кредитования"</w:t>
      </w:r>
    </w:p>
    <w:p w14:paraId="7F7C4D25"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государственной программы Ивановской области "Обеспечение</w:t>
      </w:r>
    </w:p>
    <w:p w14:paraId="5EA8852B"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доступным и комфортным жильем населения Ивановской</w:t>
      </w:r>
    </w:p>
    <w:p w14:paraId="02099EDD"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области" - претендентов на получение субсидий в 20___ году</w:t>
      </w:r>
    </w:p>
    <w:p w14:paraId="46202867" w14:textId="77777777" w:rsidR="001E7033" w:rsidRPr="00FF1A23" w:rsidRDefault="001E7033"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по ___________________________________________________</w:t>
      </w:r>
    </w:p>
    <w:p w14:paraId="5ABAC006" w14:textId="6B2EE0DE" w:rsidR="001E7033" w:rsidRPr="00FF1A23" w:rsidRDefault="00FF1A23" w:rsidP="001E7033">
      <w:pPr>
        <w:pStyle w:val="ConsPlusNonformat0"/>
        <w:widowControl/>
        <w:jc w:val="center"/>
        <w:rPr>
          <w:rFonts w:ascii="Times New Roman" w:hAnsi="Times New Roman" w:cs="Times New Roman"/>
          <w:sz w:val="24"/>
          <w:szCs w:val="24"/>
        </w:rPr>
      </w:pPr>
      <w:r w:rsidRPr="00710DD2">
        <w:rPr>
          <w:noProof/>
          <w:lang w:eastAsia="ru-RU"/>
        </w:rPr>
        <mc:AlternateContent>
          <mc:Choice Requires="wps">
            <w:drawing>
              <wp:anchor distT="0" distB="0" distL="114935" distR="114935" simplePos="0" relativeHeight="251658752" behindDoc="0" locked="0" layoutInCell="1" allowOverlap="1" wp14:anchorId="3B51375C" wp14:editId="79E89E9C">
                <wp:simplePos x="0" y="0"/>
                <wp:positionH relativeFrom="page">
                  <wp:posOffset>476250</wp:posOffset>
                </wp:positionH>
                <wp:positionV relativeFrom="paragraph">
                  <wp:posOffset>295910</wp:posOffset>
                </wp:positionV>
                <wp:extent cx="10010775" cy="1733550"/>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73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8C6C67" w14:paraId="7ACC7366"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18393661"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14:paraId="65E7F78F"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0F111E5D"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14:paraId="1EC6A177" w14:textId="77777777" w:rsidR="00376BDA" w:rsidRPr="008C6C67" w:rsidRDefault="00376BDA">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14:paraId="452D173D"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6DE16429"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376BDA" w:rsidRPr="008C6C67" w14:paraId="169CC15C"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0740FA9" w14:textId="77777777" w:rsidR="00376BDA" w:rsidRPr="008C6C67" w:rsidRDefault="00376BDA">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14:paraId="4F8986C2"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14:paraId="6A039B70"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14:paraId="276F052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6925B7D4"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14:paraId="670A3A3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0E68805D" w14:textId="77777777" w:rsidR="00376BDA" w:rsidRPr="008C6C67" w:rsidRDefault="00376BDA">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5A113997" w14:textId="77777777" w:rsidR="00376BDA" w:rsidRPr="008C6C67" w:rsidRDefault="00376BDA">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14:paraId="61DB2C7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14:paraId="3045F6E6"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71DA056"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376BDA" w:rsidRPr="008C6C67" w14:paraId="5047D0CB"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16B2B027" w14:textId="77777777" w:rsidR="00376BDA" w:rsidRPr="008C6C67" w:rsidRDefault="00376BDA">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14:paraId="601C97D1" w14:textId="77777777" w:rsidR="00376BDA" w:rsidRPr="008C6C67" w:rsidRDefault="00376BDA">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14:paraId="43F909FD" w14:textId="77777777" w:rsidR="00376BDA" w:rsidRPr="008C6C67" w:rsidRDefault="00376BDA">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14:paraId="4400F950"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697" w:type="dxa"/>
                                  <w:tcBorders>
                                    <w:top w:val="single" w:sz="4" w:space="0" w:color="000000"/>
                                    <w:left w:val="single" w:sz="4" w:space="0" w:color="000000"/>
                                    <w:bottom w:val="single" w:sz="4" w:space="0" w:color="000000"/>
                                    <w:right w:val="nil"/>
                                  </w:tcBorders>
                                </w:tcPr>
                                <w:p w14:paraId="74695A0F"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14:paraId="08B0F627" w14:textId="77777777" w:rsidR="00376BDA" w:rsidRPr="008C6C67" w:rsidRDefault="00376BDA">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14:paraId="07DFDDA9" w14:textId="77777777" w:rsidR="00376BDA" w:rsidRPr="008C6C67" w:rsidRDefault="00376BDA">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14:paraId="3247454E" w14:textId="77777777" w:rsidR="00376BDA" w:rsidRPr="008C6C67" w:rsidRDefault="00376BDA">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733AA1EA" w14:textId="77777777" w:rsidR="00376BDA" w:rsidRPr="008C6C67" w:rsidRDefault="00376BDA">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14:paraId="2B629362" w14:textId="77777777" w:rsidR="00376BDA" w:rsidRPr="008C6C67" w:rsidRDefault="00376BDA">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14:paraId="7FBCD65D" w14:textId="77777777" w:rsidR="00376BDA" w:rsidRPr="008C6C67" w:rsidRDefault="00376BDA">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0A789DBB" w14:textId="77777777" w:rsidR="00376BDA" w:rsidRPr="008C6C67" w:rsidRDefault="00376BDA">
                                  <w:pPr>
                                    <w:suppressAutoHyphens w:val="0"/>
                                    <w:rPr>
                                      <w:rFonts w:eastAsia="Arial"/>
                                      <w:sz w:val="20"/>
                                    </w:rPr>
                                  </w:pPr>
                                </w:p>
                              </w:tc>
                            </w:tr>
                            <w:tr w:rsidR="00376BDA" w:rsidRPr="008C6C67" w14:paraId="383EB7AE" w14:textId="77777777">
                              <w:trPr>
                                <w:cantSplit/>
                                <w:trHeight w:val="69"/>
                              </w:trPr>
                              <w:tc>
                                <w:tcPr>
                                  <w:tcW w:w="540" w:type="dxa"/>
                                  <w:tcBorders>
                                    <w:top w:val="single" w:sz="4" w:space="0" w:color="000000"/>
                                    <w:left w:val="single" w:sz="4" w:space="0" w:color="000000"/>
                                    <w:bottom w:val="single" w:sz="4" w:space="0" w:color="000000"/>
                                    <w:right w:val="nil"/>
                                  </w:tcBorders>
                                </w:tcPr>
                                <w:p w14:paraId="6E21EEFC"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14:paraId="26DA215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14:paraId="193D36A9"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14:paraId="5C66AC2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14:paraId="69E6A42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14:paraId="5033C25B"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14:paraId="6CB40F9F"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14:paraId="52C83C8C"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14:paraId="66C7B560"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14:paraId="16862102"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14:paraId="32AD0A3E"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14:paraId="336EAF10"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376BDA" w:rsidRPr="008C6C67" w14:paraId="6A244D2D" w14:textId="77777777">
                              <w:trPr>
                                <w:cantSplit/>
                                <w:trHeight w:val="69"/>
                              </w:trPr>
                              <w:tc>
                                <w:tcPr>
                                  <w:tcW w:w="540" w:type="dxa"/>
                                  <w:tcBorders>
                                    <w:top w:val="single" w:sz="4" w:space="0" w:color="000000"/>
                                    <w:left w:val="single" w:sz="4" w:space="0" w:color="000000"/>
                                    <w:bottom w:val="single" w:sz="4" w:space="0" w:color="000000"/>
                                    <w:right w:val="nil"/>
                                  </w:tcBorders>
                                </w:tcPr>
                                <w:p w14:paraId="591950E5" w14:textId="77777777" w:rsidR="00376BDA" w:rsidRPr="008C6C67" w:rsidRDefault="00376BDA">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3B41545B" w14:textId="77777777" w:rsidR="00376BDA" w:rsidRPr="008C6C67" w:rsidRDefault="00376BDA">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14:paraId="544E07DD" w14:textId="77777777" w:rsidR="00376BDA" w:rsidRPr="008C6C67" w:rsidRDefault="00376BDA">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50909D33" w14:textId="77777777" w:rsidR="00376BDA" w:rsidRPr="008C6C67" w:rsidRDefault="00376BDA">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14:paraId="56EB874A" w14:textId="77777777" w:rsidR="00376BDA" w:rsidRPr="008C6C67" w:rsidRDefault="00376BDA">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14:paraId="24B212F4" w14:textId="77777777" w:rsidR="00376BDA" w:rsidRPr="008C6C67" w:rsidRDefault="00376BDA">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14:paraId="5E8DD1C9" w14:textId="77777777" w:rsidR="00376BDA" w:rsidRPr="008C6C67" w:rsidRDefault="00376BDA">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14:paraId="01B6003D" w14:textId="77777777" w:rsidR="00376BDA" w:rsidRPr="008C6C67" w:rsidRDefault="00376BDA">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14:paraId="3E33CD12" w14:textId="77777777" w:rsidR="00376BDA" w:rsidRPr="008C6C67" w:rsidRDefault="00376BDA">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14:paraId="644F0C1F" w14:textId="77777777" w:rsidR="00376BDA" w:rsidRPr="008C6C67" w:rsidRDefault="00376BDA">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14:paraId="4790F746" w14:textId="77777777" w:rsidR="00376BDA" w:rsidRPr="008C6C67" w:rsidRDefault="00376BDA">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14:paraId="1F6B157E" w14:textId="77777777" w:rsidR="00376BDA" w:rsidRPr="008C6C67" w:rsidRDefault="00376BDA">
                                  <w:pPr>
                                    <w:pStyle w:val="ConsPlusCell0"/>
                                    <w:widowControl/>
                                    <w:snapToGrid w:val="0"/>
                                    <w:rPr>
                                      <w:rFonts w:ascii="Times New Roman" w:hAnsi="Times New Roman" w:cs="Times New Roman"/>
                                    </w:rPr>
                                  </w:pPr>
                                </w:p>
                              </w:tc>
                            </w:tr>
                          </w:tbl>
                          <w:p w14:paraId="0DB19F5A" w14:textId="77777777" w:rsidR="00376BDA" w:rsidRDefault="00376BDA" w:rsidP="00FF1A23">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1375C" id="_x0000_t202" coordsize="21600,21600" o:spt="202" path="m,l,21600r21600,l21600,xe">
                <v:stroke joinstyle="miter"/>
                <v:path gradientshapeok="t" o:connecttype="rect"/>
              </v:shapetype>
              <v:shape id="Поле 7" o:spid="_x0000_s1026" type="#_x0000_t202" style="position:absolute;left:0;text-align:left;margin-left:37.5pt;margin-top:23.3pt;width:788.25pt;height:136.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8C6C67" w14:paraId="7ACC7366"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18393661"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14:paraId="65E7F78F"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0F111E5D"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14:paraId="1EC6A177" w14:textId="77777777" w:rsidR="00376BDA" w:rsidRPr="008C6C67" w:rsidRDefault="00376BDA">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14:paraId="452D173D"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6DE16429"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376BDA" w:rsidRPr="008C6C67" w14:paraId="169CC15C"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0740FA9" w14:textId="77777777" w:rsidR="00376BDA" w:rsidRPr="008C6C67" w:rsidRDefault="00376BDA">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14:paraId="4F8986C2"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14:paraId="6A039B70"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14:paraId="276F052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6925B7D4"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14:paraId="670A3A3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0E68805D" w14:textId="77777777" w:rsidR="00376BDA" w:rsidRPr="008C6C67" w:rsidRDefault="00376BDA">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5A113997" w14:textId="77777777" w:rsidR="00376BDA" w:rsidRPr="008C6C67" w:rsidRDefault="00376BDA">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14:paraId="61DB2C79"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14:paraId="3045F6E6"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71DA056"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376BDA" w:rsidRPr="008C6C67" w14:paraId="5047D0CB"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16B2B027" w14:textId="77777777" w:rsidR="00376BDA" w:rsidRPr="008C6C67" w:rsidRDefault="00376BDA">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14:paraId="601C97D1" w14:textId="77777777" w:rsidR="00376BDA" w:rsidRPr="008C6C67" w:rsidRDefault="00376BDA">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14:paraId="43F909FD" w14:textId="77777777" w:rsidR="00376BDA" w:rsidRPr="008C6C67" w:rsidRDefault="00376BDA">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14:paraId="4400F950"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697" w:type="dxa"/>
                            <w:tcBorders>
                              <w:top w:val="single" w:sz="4" w:space="0" w:color="000000"/>
                              <w:left w:val="single" w:sz="4" w:space="0" w:color="000000"/>
                              <w:bottom w:val="single" w:sz="4" w:space="0" w:color="000000"/>
                              <w:right w:val="nil"/>
                            </w:tcBorders>
                          </w:tcPr>
                          <w:p w14:paraId="74695A0F" w14:textId="77777777" w:rsidR="00376BDA" w:rsidRPr="008C6C67" w:rsidRDefault="00376BDA">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14:paraId="08B0F627" w14:textId="77777777" w:rsidR="00376BDA" w:rsidRPr="008C6C67" w:rsidRDefault="00376BDA">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14:paraId="07DFDDA9" w14:textId="77777777" w:rsidR="00376BDA" w:rsidRPr="008C6C67" w:rsidRDefault="00376BDA">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14:paraId="3247454E" w14:textId="77777777" w:rsidR="00376BDA" w:rsidRPr="008C6C67" w:rsidRDefault="00376BDA">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733AA1EA" w14:textId="77777777" w:rsidR="00376BDA" w:rsidRPr="008C6C67" w:rsidRDefault="00376BDA">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14:paraId="2B629362" w14:textId="77777777" w:rsidR="00376BDA" w:rsidRPr="008C6C67" w:rsidRDefault="00376BDA">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14:paraId="7FBCD65D" w14:textId="77777777" w:rsidR="00376BDA" w:rsidRPr="008C6C67" w:rsidRDefault="00376BDA">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0A789DBB" w14:textId="77777777" w:rsidR="00376BDA" w:rsidRPr="008C6C67" w:rsidRDefault="00376BDA">
                            <w:pPr>
                              <w:suppressAutoHyphens w:val="0"/>
                              <w:rPr>
                                <w:rFonts w:eastAsia="Arial"/>
                                <w:sz w:val="20"/>
                              </w:rPr>
                            </w:pPr>
                          </w:p>
                        </w:tc>
                      </w:tr>
                      <w:tr w:rsidR="00376BDA" w:rsidRPr="008C6C67" w14:paraId="383EB7AE" w14:textId="77777777">
                        <w:trPr>
                          <w:cantSplit/>
                          <w:trHeight w:val="69"/>
                        </w:trPr>
                        <w:tc>
                          <w:tcPr>
                            <w:tcW w:w="540" w:type="dxa"/>
                            <w:tcBorders>
                              <w:top w:val="single" w:sz="4" w:space="0" w:color="000000"/>
                              <w:left w:val="single" w:sz="4" w:space="0" w:color="000000"/>
                              <w:bottom w:val="single" w:sz="4" w:space="0" w:color="000000"/>
                              <w:right w:val="nil"/>
                            </w:tcBorders>
                          </w:tcPr>
                          <w:p w14:paraId="6E21EEFC"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14:paraId="26DA215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14:paraId="193D36A9"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14:paraId="5C66AC2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14:paraId="69E6A423"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14:paraId="5033C25B"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14:paraId="6CB40F9F"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14:paraId="52C83C8C"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14:paraId="66C7B560"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14:paraId="16862102"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14:paraId="32AD0A3E"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14:paraId="336EAF10" w14:textId="77777777" w:rsidR="00376BDA" w:rsidRPr="008C6C67" w:rsidRDefault="00376BDA">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376BDA" w:rsidRPr="008C6C67" w14:paraId="6A244D2D" w14:textId="77777777">
                        <w:trPr>
                          <w:cantSplit/>
                          <w:trHeight w:val="69"/>
                        </w:trPr>
                        <w:tc>
                          <w:tcPr>
                            <w:tcW w:w="540" w:type="dxa"/>
                            <w:tcBorders>
                              <w:top w:val="single" w:sz="4" w:space="0" w:color="000000"/>
                              <w:left w:val="single" w:sz="4" w:space="0" w:color="000000"/>
                              <w:bottom w:val="single" w:sz="4" w:space="0" w:color="000000"/>
                              <w:right w:val="nil"/>
                            </w:tcBorders>
                          </w:tcPr>
                          <w:p w14:paraId="591950E5" w14:textId="77777777" w:rsidR="00376BDA" w:rsidRPr="008C6C67" w:rsidRDefault="00376BDA">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3B41545B" w14:textId="77777777" w:rsidR="00376BDA" w:rsidRPr="008C6C67" w:rsidRDefault="00376BDA">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14:paraId="544E07DD" w14:textId="77777777" w:rsidR="00376BDA" w:rsidRPr="008C6C67" w:rsidRDefault="00376BDA">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50909D33" w14:textId="77777777" w:rsidR="00376BDA" w:rsidRPr="008C6C67" w:rsidRDefault="00376BDA">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14:paraId="56EB874A" w14:textId="77777777" w:rsidR="00376BDA" w:rsidRPr="008C6C67" w:rsidRDefault="00376BDA">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14:paraId="24B212F4" w14:textId="77777777" w:rsidR="00376BDA" w:rsidRPr="008C6C67" w:rsidRDefault="00376BDA">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14:paraId="5E8DD1C9" w14:textId="77777777" w:rsidR="00376BDA" w:rsidRPr="008C6C67" w:rsidRDefault="00376BDA">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14:paraId="01B6003D" w14:textId="77777777" w:rsidR="00376BDA" w:rsidRPr="008C6C67" w:rsidRDefault="00376BDA">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14:paraId="3E33CD12" w14:textId="77777777" w:rsidR="00376BDA" w:rsidRPr="008C6C67" w:rsidRDefault="00376BDA">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14:paraId="644F0C1F" w14:textId="77777777" w:rsidR="00376BDA" w:rsidRPr="008C6C67" w:rsidRDefault="00376BDA">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14:paraId="4790F746" w14:textId="77777777" w:rsidR="00376BDA" w:rsidRPr="008C6C67" w:rsidRDefault="00376BDA">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14:paraId="1F6B157E" w14:textId="77777777" w:rsidR="00376BDA" w:rsidRPr="008C6C67" w:rsidRDefault="00376BDA">
                            <w:pPr>
                              <w:pStyle w:val="ConsPlusCell0"/>
                              <w:widowControl/>
                              <w:snapToGrid w:val="0"/>
                              <w:rPr>
                                <w:rFonts w:ascii="Times New Roman" w:hAnsi="Times New Roman" w:cs="Times New Roman"/>
                              </w:rPr>
                            </w:pPr>
                          </w:p>
                        </w:tc>
                      </w:tr>
                    </w:tbl>
                    <w:p w14:paraId="0DB19F5A" w14:textId="77777777" w:rsidR="00376BDA" w:rsidRDefault="00376BDA" w:rsidP="00FF1A23">
                      <w:pPr>
                        <w:suppressAutoHyphens w:val="0"/>
                      </w:pPr>
                    </w:p>
                  </w:txbxContent>
                </v:textbox>
                <w10:wrap type="square" side="largest" anchorx="page"/>
              </v:shape>
            </w:pict>
          </mc:Fallback>
        </mc:AlternateContent>
      </w:r>
      <w:r w:rsidR="001E7033" w:rsidRPr="00FF1A23">
        <w:rPr>
          <w:rFonts w:ascii="Times New Roman" w:hAnsi="Times New Roman" w:cs="Times New Roman"/>
          <w:sz w:val="24"/>
          <w:szCs w:val="24"/>
        </w:rPr>
        <w:t>(наименование муниципального образования Ивановской области)</w:t>
      </w:r>
    </w:p>
    <w:p w14:paraId="596DE923" w14:textId="404540B3" w:rsidR="001E7033" w:rsidRPr="00FF1A23" w:rsidRDefault="001E7033" w:rsidP="00FF1A23">
      <w:pPr>
        <w:autoSpaceDE w:val="0"/>
        <w:rPr>
          <w:rFonts w:cs="Times New Roman"/>
          <w:sz w:val="22"/>
          <w:szCs w:val="22"/>
        </w:rPr>
      </w:pPr>
      <w:r w:rsidRPr="00FF1A23">
        <w:rPr>
          <w:sz w:val="22"/>
          <w:szCs w:val="22"/>
        </w:rPr>
        <w:t xml:space="preserve">Глава Южского </w:t>
      </w:r>
      <w:r w:rsidRPr="00FF1A23">
        <w:rPr>
          <w:rFonts w:cs="Times New Roman"/>
          <w:sz w:val="22"/>
          <w:szCs w:val="22"/>
        </w:rPr>
        <w:t>муниципального района</w:t>
      </w:r>
    </w:p>
    <w:p w14:paraId="6895CFAF" w14:textId="77777777"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_______________________ _______________________________</w:t>
      </w:r>
    </w:p>
    <w:p w14:paraId="564D62F6" w14:textId="77777777"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м.п.  (подпись, дата)                       (расшифровка подписи)</w:t>
      </w:r>
    </w:p>
    <w:p w14:paraId="71DA50E7" w14:textId="77777777" w:rsidR="001E7033" w:rsidRPr="00710DD2" w:rsidRDefault="001E7033" w:rsidP="001E7033">
      <w:pPr>
        <w:suppressAutoHyphens w:val="0"/>
        <w:rPr>
          <w:rFonts w:eastAsia="Arial"/>
          <w:sz w:val="20"/>
        </w:rPr>
        <w:sectPr w:rsidR="001E7033" w:rsidRPr="00710DD2" w:rsidSect="009B1564">
          <w:footnotePr>
            <w:pos w:val="beneathText"/>
          </w:footnotePr>
          <w:pgSz w:w="16837" w:h="11905" w:orient="landscape"/>
          <w:pgMar w:top="851" w:right="720" w:bottom="992" w:left="1134" w:header="720" w:footer="720" w:gutter="0"/>
          <w:cols w:space="720"/>
          <w:docGrid w:linePitch="435"/>
        </w:sectPr>
      </w:pPr>
    </w:p>
    <w:p w14:paraId="5F5EB071"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Приложение 3 к Порядку </w:t>
      </w:r>
    </w:p>
    <w:p w14:paraId="4EA3C913"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предоставления субсидий гражданам - участникам </w:t>
      </w:r>
    </w:p>
    <w:p w14:paraId="7C65B890"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подпрограммы «Государственная поддержка граждан </w:t>
      </w:r>
    </w:p>
    <w:p w14:paraId="65666445"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в сфере ипотечного жилищного кредитования»</w:t>
      </w:r>
    </w:p>
    <w:p w14:paraId="2421A3EE"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государственной программы Ивановской области </w:t>
      </w:r>
    </w:p>
    <w:p w14:paraId="399A946A"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«Обеспечение доступным и комфортным жильем населения </w:t>
      </w:r>
    </w:p>
    <w:p w14:paraId="7A3C6DC3"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Ивановской области» на оплату первоначального взноса</w:t>
      </w:r>
    </w:p>
    <w:p w14:paraId="7B4BC813"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при получении ипотечного жилищного кредита </w:t>
      </w:r>
    </w:p>
    <w:p w14:paraId="25477305"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или на погашение основной суммы долга и уплату</w:t>
      </w:r>
    </w:p>
    <w:p w14:paraId="411452DE"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процентов по ипотечному жилищному кредиту </w:t>
      </w:r>
    </w:p>
    <w:p w14:paraId="43BBF680"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(в том числе рефинансированному)</w:t>
      </w:r>
    </w:p>
    <w:p w14:paraId="1CEC5CE7" w14:textId="77777777" w:rsidR="00B74217" w:rsidRPr="00710DD2" w:rsidRDefault="00B74217" w:rsidP="00B74217">
      <w:pPr>
        <w:suppressAutoHyphens w:val="0"/>
        <w:autoSpaceDE w:val="0"/>
        <w:autoSpaceDN w:val="0"/>
        <w:adjustRightInd w:val="0"/>
        <w:jc w:val="right"/>
        <w:rPr>
          <w:sz w:val="18"/>
          <w:szCs w:val="18"/>
          <w:lang w:eastAsia="ru-RU"/>
        </w:rPr>
      </w:pPr>
    </w:p>
    <w:p w14:paraId="32B4B993" w14:textId="77777777" w:rsidR="00AE43C1" w:rsidRPr="00FF1A23" w:rsidRDefault="00AE43C1" w:rsidP="00AE43C1">
      <w:pPr>
        <w:pStyle w:val="ConsPlusNonformat0"/>
        <w:widowControl/>
        <w:jc w:val="center"/>
        <w:rPr>
          <w:rFonts w:ascii="Times New Roman" w:hAnsi="Times New Roman" w:cs="Times New Roman"/>
          <w:b/>
          <w:bCs/>
          <w:sz w:val="28"/>
          <w:szCs w:val="28"/>
        </w:rPr>
      </w:pPr>
      <w:r w:rsidRPr="00FF1A23">
        <w:rPr>
          <w:rFonts w:ascii="Times New Roman" w:hAnsi="Times New Roman" w:cs="Times New Roman"/>
          <w:b/>
          <w:bCs/>
          <w:sz w:val="28"/>
          <w:szCs w:val="28"/>
        </w:rPr>
        <w:t>СВОДНЫЙ СПИСОК</w:t>
      </w:r>
    </w:p>
    <w:p w14:paraId="5A4003F5"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граждан - участников Мероприятия "Государственная поддержка</w:t>
      </w:r>
    </w:p>
    <w:p w14:paraId="64E4B9C0"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граждан в сфере ипотечного жилищного кредитования"</w:t>
      </w:r>
    </w:p>
    <w:p w14:paraId="35B6DC3C"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ведомственного проекта "Обеспечение жильем семей (граждан)</w:t>
      </w:r>
    </w:p>
    <w:p w14:paraId="432BA956"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Ивановской области, нуждающихся в улучшении жилищных</w:t>
      </w:r>
    </w:p>
    <w:p w14:paraId="7D0C2347" w14:textId="77777777" w:rsidR="00AE43C1"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условий" - претендентов на получение субсидий в 20___ году</w:t>
      </w:r>
    </w:p>
    <w:p w14:paraId="55B24F3B" w14:textId="77777777" w:rsidR="00B74217" w:rsidRPr="00FF1A23" w:rsidRDefault="00AE43C1" w:rsidP="00AE43C1">
      <w:pPr>
        <w:pStyle w:val="ConsPlusNonformat0"/>
        <w:widowControl/>
        <w:jc w:val="center"/>
        <w:rPr>
          <w:rFonts w:ascii="Times New Roman" w:hAnsi="Times New Roman" w:cs="Times New Roman"/>
          <w:sz w:val="24"/>
          <w:szCs w:val="24"/>
        </w:rPr>
      </w:pPr>
      <w:r w:rsidRPr="00FF1A23">
        <w:rPr>
          <w:rFonts w:ascii="Times New Roman" w:hAnsi="Times New Roman" w:cs="Times New Roman"/>
          <w:sz w:val="24"/>
          <w:szCs w:val="24"/>
        </w:rPr>
        <w:t>по Ивановской области</w:t>
      </w:r>
    </w:p>
    <w:p w14:paraId="34966EC3" w14:textId="77777777" w:rsidR="00B74217" w:rsidRPr="00710DD2" w:rsidRDefault="00B74217" w:rsidP="00B74217">
      <w:pPr>
        <w:autoSpaceDE w:val="0"/>
        <w:jc w:val="center"/>
      </w:pPr>
      <w:r w:rsidRPr="00710DD2">
        <w:rPr>
          <w:noProof/>
          <w:lang w:eastAsia="ru-RU" w:bidi="ar-SA"/>
        </w:rPr>
        <mc:AlternateContent>
          <mc:Choice Requires="wps">
            <w:drawing>
              <wp:anchor distT="0" distB="0" distL="114935" distR="114935" simplePos="0" relativeHeight="251663360" behindDoc="0" locked="0" layoutInCell="1" allowOverlap="1" wp14:anchorId="77559907" wp14:editId="29DCA5F1">
                <wp:simplePos x="0" y="0"/>
                <wp:positionH relativeFrom="page">
                  <wp:align>center</wp:align>
                </wp:positionH>
                <wp:positionV relativeFrom="paragraph">
                  <wp:posOffset>122555</wp:posOffset>
                </wp:positionV>
                <wp:extent cx="10010775" cy="196532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4E0887" w14:paraId="3449C137"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5B3C28E5"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2DF9C80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627AE75D"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200AD78B"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14:paraId="5AFBB38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05233F8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376BDA" w:rsidRPr="004E0887" w14:paraId="6F76EA39"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0C862F47" w14:textId="77777777" w:rsidR="00376BDA" w:rsidRPr="004E0887" w:rsidRDefault="00376BDA">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12D0778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628673D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5B1724B2"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21E7AAD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4F91BC5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24F34553"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23B75453" w14:textId="77777777" w:rsidR="00376BDA" w:rsidRPr="004E0887" w:rsidRDefault="00376BDA">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4B2ABF74"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14:paraId="41FFB40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9AA9085"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376BDA" w:rsidRPr="004E0887" w14:paraId="21C06E6D"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4004777B" w14:textId="77777777" w:rsidR="00376BDA" w:rsidRPr="004E0887" w:rsidRDefault="00376BDA">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06687D62" w14:textId="77777777" w:rsidR="00376BDA" w:rsidRPr="004E0887" w:rsidRDefault="00376BDA">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719EC7F4" w14:textId="77777777" w:rsidR="00376BDA" w:rsidRPr="004E0887" w:rsidRDefault="00376BDA">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7369D40C"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14:paraId="3DF8CCAA"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0CD07CCA" w14:textId="77777777" w:rsidR="00376BDA" w:rsidRPr="004E0887" w:rsidRDefault="00376BDA">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354FFB7E" w14:textId="77777777" w:rsidR="00376BDA" w:rsidRPr="004E0887" w:rsidRDefault="00376BDA">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586FEDC2"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9011546" w14:textId="77777777" w:rsidR="00376BDA" w:rsidRPr="004E0887" w:rsidRDefault="00376BDA">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199A0A8E" w14:textId="77777777" w:rsidR="00376BDA" w:rsidRPr="004E0887" w:rsidRDefault="00376BDA">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4593A12F" w14:textId="77777777" w:rsidR="00376BDA" w:rsidRPr="004E0887" w:rsidRDefault="00376BDA">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4B9B595F" w14:textId="77777777" w:rsidR="00376BDA" w:rsidRPr="004E0887" w:rsidRDefault="00376BDA">
                                  <w:pPr>
                                    <w:suppressAutoHyphens w:val="0"/>
                                    <w:rPr>
                                      <w:rFonts w:eastAsia="Arial"/>
                                      <w:sz w:val="22"/>
                                      <w:szCs w:val="22"/>
                                    </w:rPr>
                                  </w:pPr>
                                </w:p>
                              </w:tc>
                            </w:tr>
                            <w:tr w:rsidR="00376BDA" w:rsidRPr="004E0887" w14:paraId="4417EF5D" w14:textId="77777777">
                              <w:trPr>
                                <w:cantSplit/>
                                <w:trHeight w:val="69"/>
                              </w:trPr>
                              <w:tc>
                                <w:tcPr>
                                  <w:tcW w:w="540" w:type="dxa"/>
                                  <w:tcBorders>
                                    <w:top w:val="single" w:sz="4" w:space="0" w:color="000000"/>
                                    <w:left w:val="single" w:sz="4" w:space="0" w:color="000000"/>
                                    <w:bottom w:val="single" w:sz="4" w:space="0" w:color="000000"/>
                                    <w:right w:val="nil"/>
                                  </w:tcBorders>
                                </w:tcPr>
                                <w:p w14:paraId="6E590810"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68973E0E"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0D347CD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31A5670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316EFA46"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09840AC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299E2260"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32998B8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78B6F6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4B3E5BD9"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325676F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3A1EA11F"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376BDA" w:rsidRPr="004E0887" w14:paraId="53AA8583" w14:textId="77777777">
                              <w:trPr>
                                <w:cantSplit/>
                                <w:trHeight w:val="69"/>
                              </w:trPr>
                              <w:tc>
                                <w:tcPr>
                                  <w:tcW w:w="540" w:type="dxa"/>
                                  <w:tcBorders>
                                    <w:top w:val="single" w:sz="4" w:space="0" w:color="000000"/>
                                    <w:left w:val="single" w:sz="4" w:space="0" w:color="000000"/>
                                    <w:bottom w:val="single" w:sz="4" w:space="0" w:color="000000"/>
                                    <w:right w:val="nil"/>
                                  </w:tcBorders>
                                </w:tcPr>
                                <w:p w14:paraId="6546991A"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06C5DE0" w14:textId="77777777" w:rsidR="00376BDA" w:rsidRPr="004E0887" w:rsidRDefault="00376BDA">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385A35A3"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77C89131" w14:textId="77777777" w:rsidR="00376BDA" w:rsidRPr="004E0887" w:rsidRDefault="00376BDA">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647702FA" w14:textId="77777777" w:rsidR="00376BDA" w:rsidRPr="004E0887" w:rsidRDefault="00376BDA">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44BA2C87" w14:textId="77777777" w:rsidR="00376BDA" w:rsidRPr="004E0887" w:rsidRDefault="00376BDA">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354B0C9D" w14:textId="77777777" w:rsidR="00376BDA" w:rsidRPr="004E0887" w:rsidRDefault="00376BDA">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1B2FA726"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0E2C148E" w14:textId="77777777" w:rsidR="00376BDA" w:rsidRPr="004E0887" w:rsidRDefault="00376BDA">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4C1D4475" w14:textId="77777777" w:rsidR="00376BDA" w:rsidRPr="004E0887" w:rsidRDefault="00376BDA">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19D8112D" w14:textId="77777777" w:rsidR="00376BDA" w:rsidRPr="004E0887" w:rsidRDefault="00376BDA">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1117A891" w14:textId="77777777" w:rsidR="00376BDA" w:rsidRPr="004E0887" w:rsidRDefault="00376BDA">
                                  <w:pPr>
                                    <w:pStyle w:val="ConsPlusCell0"/>
                                    <w:widowControl/>
                                    <w:snapToGrid w:val="0"/>
                                    <w:rPr>
                                      <w:rFonts w:ascii="Times New Roman" w:hAnsi="Times New Roman" w:cs="Times New Roman"/>
                                      <w:sz w:val="22"/>
                                      <w:szCs w:val="22"/>
                                    </w:rPr>
                                  </w:pPr>
                                </w:p>
                              </w:tc>
                            </w:tr>
                          </w:tbl>
                          <w:p w14:paraId="4FD0CD54" w14:textId="77777777" w:rsidR="00376BDA" w:rsidRDefault="00376BDA"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9907" id="Надпись 2" o:spid="_x0000_s1027" type="#_x0000_t202" style="position:absolute;left:0;text-align:left;margin-left:0;margin-top:9.65pt;width:788.25pt;height:154.75pt;z-index:25166336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tsZdL6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4E0887" w14:paraId="3449C137"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5B3C28E5"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2DF9C80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627AE75D"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200AD78B"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14:paraId="5AFBB38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05233F8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376BDA" w:rsidRPr="004E0887" w14:paraId="6F76EA39"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0C862F47" w14:textId="77777777" w:rsidR="00376BDA" w:rsidRPr="004E0887" w:rsidRDefault="00376BDA">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12D0778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628673D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5B1724B2"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21E7AAD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4F91BC5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24F34553"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23B75453" w14:textId="77777777" w:rsidR="00376BDA" w:rsidRPr="004E0887" w:rsidRDefault="00376BDA">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4B2ABF74"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14:paraId="41FFB409"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9AA9085"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376BDA" w:rsidRPr="004E0887" w14:paraId="21C06E6D"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4004777B" w14:textId="77777777" w:rsidR="00376BDA" w:rsidRPr="004E0887" w:rsidRDefault="00376BDA">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06687D62" w14:textId="77777777" w:rsidR="00376BDA" w:rsidRPr="004E0887" w:rsidRDefault="00376BDA">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719EC7F4" w14:textId="77777777" w:rsidR="00376BDA" w:rsidRPr="004E0887" w:rsidRDefault="00376BDA">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7369D40C"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14:paraId="3DF8CCAA"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0CD07CCA" w14:textId="77777777" w:rsidR="00376BDA" w:rsidRPr="004E0887" w:rsidRDefault="00376BDA">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354FFB7E" w14:textId="77777777" w:rsidR="00376BDA" w:rsidRPr="004E0887" w:rsidRDefault="00376BDA">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586FEDC2"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9011546" w14:textId="77777777" w:rsidR="00376BDA" w:rsidRPr="004E0887" w:rsidRDefault="00376BDA">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199A0A8E" w14:textId="77777777" w:rsidR="00376BDA" w:rsidRPr="004E0887" w:rsidRDefault="00376BDA">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4593A12F" w14:textId="77777777" w:rsidR="00376BDA" w:rsidRPr="004E0887" w:rsidRDefault="00376BDA">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4B9B595F" w14:textId="77777777" w:rsidR="00376BDA" w:rsidRPr="004E0887" w:rsidRDefault="00376BDA">
                            <w:pPr>
                              <w:suppressAutoHyphens w:val="0"/>
                              <w:rPr>
                                <w:rFonts w:eastAsia="Arial"/>
                                <w:sz w:val="22"/>
                                <w:szCs w:val="22"/>
                              </w:rPr>
                            </w:pPr>
                          </w:p>
                        </w:tc>
                      </w:tr>
                      <w:tr w:rsidR="00376BDA" w:rsidRPr="004E0887" w14:paraId="4417EF5D" w14:textId="77777777">
                        <w:trPr>
                          <w:cantSplit/>
                          <w:trHeight w:val="69"/>
                        </w:trPr>
                        <w:tc>
                          <w:tcPr>
                            <w:tcW w:w="540" w:type="dxa"/>
                            <w:tcBorders>
                              <w:top w:val="single" w:sz="4" w:space="0" w:color="000000"/>
                              <w:left w:val="single" w:sz="4" w:space="0" w:color="000000"/>
                              <w:bottom w:val="single" w:sz="4" w:space="0" w:color="000000"/>
                              <w:right w:val="nil"/>
                            </w:tcBorders>
                          </w:tcPr>
                          <w:p w14:paraId="6E590810"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68973E0E"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0D347CD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31A5670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316EFA46"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09840AC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299E2260"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32998B8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78B6F6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4B3E5BD9"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325676F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3A1EA11F"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376BDA" w:rsidRPr="004E0887" w14:paraId="53AA8583" w14:textId="77777777">
                        <w:trPr>
                          <w:cantSplit/>
                          <w:trHeight w:val="69"/>
                        </w:trPr>
                        <w:tc>
                          <w:tcPr>
                            <w:tcW w:w="540" w:type="dxa"/>
                            <w:tcBorders>
                              <w:top w:val="single" w:sz="4" w:space="0" w:color="000000"/>
                              <w:left w:val="single" w:sz="4" w:space="0" w:color="000000"/>
                              <w:bottom w:val="single" w:sz="4" w:space="0" w:color="000000"/>
                              <w:right w:val="nil"/>
                            </w:tcBorders>
                          </w:tcPr>
                          <w:p w14:paraId="6546991A"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06C5DE0" w14:textId="77777777" w:rsidR="00376BDA" w:rsidRPr="004E0887" w:rsidRDefault="00376BDA">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385A35A3"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77C89131" w14:textId="77777777" w:rsidR="00376BDA" w:rsidRPr="004E0887" w:rsidRDefault="00376BDA">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647702FA" w14:textId="77777777" w:rsidR="00376BDA" w:rsidRPr="004E0887" w:rsidRDefault="00376BDA">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44BA2C87" w14:textId="77777777" w:rsidR="00376BDA" w:rsidRPr="004E0887" w:rsidRDefault="00376BDA">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354B0C9D" w14:textId="77777777" w:rsidR="00376BDA" w:rsidRPr="004E0887" w:rsidRDefault="00376BDA">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1B2FA726"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0E2C148E" w14:textId="77777777" w:rsidR="00376BDA" w:rsidRPr="004E0887" w:rsidRDefault="00376BDA">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4C1D4475" w14:textId="77777777" w:rsidR="00376BDA" w:rsidRPr="004E0887" w:rsidRDefault="00376BDA">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19D8112D" w14:textId="77777777" w:rsidR="00376BDA" w:rsidRPr="004E0887" w:rsidRDefault="00376BDA">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1117A891" w14:textId="77777777" w:rsidR="00376BDA" w:rsidRPr="004E0887" w:rsidRDefault="00376BDA">
                            <w:pPr>
                              <w:pStyle w:val="ConsPlusCell0"/>
                              <w:widowControl/>
                              <w:snapToGrid w:val="0"/>
                              <w:rPr>
                                <w:rFonts w:ascii="Times New Roman" w:hAnsi="Times New Roman" w:cs="Times New Roman"/>
                                <w:sz w:val="22"/>
                                <w:szCs w:val="22"/>
                              </w:rPr>
                            </w:pPr>
                          </w:p>
                        </w:tc>
                      </w:tr>
                    </w:tbl>
                    <w:p w14:paraId="4FD0CD54" w14:textId="77777777" w:rsidR="00376BDA" w:rsidRDefault="00376BDA" w:rsidP="00B74217">
                      <w:pPr>
                        <w:suppressAutoHyphens w:val="0"/>
                      </w:pPr>
                    </w:p>
                  </w:txbxContent>
                </v:textbox>
                <w10:wrap type="square" side="largest" anchorx="page"/>
              </v:shape>
            </w:pict>
          </mc:Fallback>
        </mc:AlternateContent>
      </w:r>
    </w:p>
    <w:p w14:paraId="0A241100" w14:textId="77777777"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Руководитель Департамента строительства и</w:t>
      </w:r>
    </w:p>
    <w:p w14:paraId="24ACDE88" w14:textId="77777777"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архитектуры Ивановской области</w:t>
      </w:r>
    </w:p>
    <w:p w14:paraId="16E1BD5C" w14:textId="77777777"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 xml:space="preserve">                                                         _____________________________                               ______________________________________</w:t>
      </w:r>
    </w:p>
    <w:p w14:paraId="6D2A1D81" w14:textId="77777777" w:rsidR="00B74217" w:rsidRPr="00710DD2" w:rsidRDefault="00B74217" w:rsidP="00B74217">
      <w:pPr>
        <w:pStyle w:val="ConsPlusNonformat0"/>
        <w:widowControl/>
        <w:ind w:left="-709"/>
        <w:rPr>
          <w:rFonts w:ascii="Times New Roman" w:hAnsi="Times New Roman" w:cs="Times New Roman"/>
          <w:sz w:val="22"/>
          <w:szCs w:val="22"/>
        </w:rPr>
        <w:sectPr w:rsidR="00B74217" w:rsidRPr="00710DD2" w:rsidSect="007E7510">
          <w:pgSz w:w="16837" w:h="11905" w:orient="landscape"/>
          <w:pgMar w:top="851" w:right="720" w:bottom="992" w:left="1134" w:header="708" w:footer="708" w:gutter="0"/>
          <w:cols w:space="708"/>
          <w:docGrid w:linePitch="360"/>
        </w:sectPr>
      </w:pPr>
      <w:r w:rsidRPr="00710DD2">
        <w:rPr>
          <w:rFonts w:ascii="Times New Roman" w:hAnsi="Times New Roman" w:cs="Times New Roman"/>
          <w:sz w:val="22"/>
          <w:szCs w:val="22"/>
        </w:rPr>
        <w:t xml:space="preserve">        м.п.                                                            (подпись)                                                                      (расшифровка подписи)</w:t>
      </w:r>
    </w:p>
    <w:p w14:paraId="03BAC8B7"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Приложение 4 к Порядку </w:t>
      </w:r>
    </w:p>
    <w:p w14:paraId="2FB2C8DB"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предоставления субсидий гражданам - участникам </w:t>
      </w:r>
    </w:p>
    <w:p w14:paraId="78D0521F"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подпрограммы «Государственная поддержка граждан </w:t>
      </w:r>
    </w:p>
    <w:p w14:paraId="6AEB63EC"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в сфере ипотечного жилищного кредитования»</w:t>
      </w:r>
    </w:p>
    <w:p w14:paraId="63654DE4"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государственной программы Ивановской области </w:t>
      </w:r>
    </w:p>
    <w:p w14:paraId="406A1917"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«Обеспечение доступным и комфортным жильем населения </w:t>
      </w:r>
    </w:p>
    <w:p w14:paraId="41516B76"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Ивановской области» на оплату первоначального взноса</w:t>
      </w:r>
    </w:p>
    <w:p w14:paraId="6B945B1E"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при получении ипотечного жилищного кредита </w:t>
      </w:r>
    </w:p>
    <w:p w14:paraId="35787227"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или на погашение основной суммы долга и уплату</w:t>
      </w:r>
    </w:p>
    <w:p w14:paraId="68C01D81"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процентов по ипотечному жилищному кредиту </w:t>
      </w:r>
    </w:p>
    <w:p w14:paraId="2D38C7D0"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(в том числе рефинансированному)</w:t>
      </w:r>
    </w:p>
    <w:p w14:paraId="76564A41" w14:textId="2C05D156" w:rsidR="00B74217" w:rsidRDefault="00B74217" w:rsidP="00B74217">
      <w:pPr>
        <w:suppressAutoHyphens w:val="0"/>
        <w:autoSpaceDE w:val="0"/>
        <w:autoSpaceDN w:val="0"/>
        <w:adjustRightInd w:val="0"/>
        <w:jc w:val="right"/>
        <w:rPr>
          <w:sz w:val="18"/>
          <w:szCs w:val="18"/>
          <w:lang w:eastAsia="ru-RU"/>
        </w:rPr>
      </w:pPr>
    </w:p>
    <w:p w14:paraId="763CACA0" w14:textId="77777777" w:rsidR="00FF1A23" w:rsidRPr="00710DD2" w:rsidRDefault="00FF1A23" w:rsidP="00B74217">
      <w:pPr>
        <w:suppressAutoHyphens w:val="0"/>
        <w:autoSpaceDE w:val="0"/>
        <w:autoSpaceDN w:val="0"/>
        <w:adjustRightInd w:val="0"/>
        <w:jc w:val="right"/>
        <w:rPr>
          <w:sz w:val="18"/>
          <w:szCs w:val="18"/>
          <w:lang w:eastAsia="ru-RU"/>
        </w:rPr>
      </w:pPr>
    </w:p>
    <w:p w14:paraId="676B9BB1"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УТВЕРЖДАЮ:</w:t>
      </w:r>
    </w:p>
    <w:p w14:paraId="2640CDB6"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Руководитель Департамента строительства</w:t>
      </w:r>
    </w:p>
    <w:p w14:paraId="1F2094FD"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и архитектуры Ивановской области</w:t>
      </w:r>
    </w:p>
    <w:p w14:paraId="40006788"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_______________________________________</w:t>
      </w:r>
    </w:p>
    <w:p w14:paraId="6A909A08"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(фамилия, инициалы)</w:t>
      </w:r>
    </w:p>
    <w:p w14:paraId="487205A3"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p>
    <w:p w14:paraId="594F2B29"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(подпись)</w:t>
      </w:r>
    </w:p>
    <w:p w14:paraId="4D37A1C7"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 _______________ 20   г.</w:t>
      </w:r>
    </w:p>
    <w:p w14:paraId="6A463FFC" w14:textId="77777777"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М.П.</w:t>
      </w:r>
    </w:p>
    <w:p w14:paraId="24118795" w14:textId="77777777" w:rsidR="00B74217" w:rsidRPr="00710DD2" w:rsidRDefault="00B74217" w:rsidP="00B74217">
      <w:pPr>
        <w:pStyle w:val="ConsPlusNonformat0"/>
        <w:widowControl/>
        <w:jc w:val="center"/>
        <w:rPr>
          <w:rFonts w:ascii="Times New Roman" w:hAnsi="Times New Roman" w:cs="Times New Roman"/>
          <w:sz w:val="22"/>
          <w:szCs w:val="22"/>
        </w:rPr>
      </w:pPr>
    </w:p>
    <w:p w14:paraId="4F8B1B39" w14:textId="2BDB4ADB" w:rsidR="00AE43C1" w:rsidRPr="00FF1A23" w:rsidRDefault="00AE43C1" w:rsidP="00AE43C1">
      <w:pPr>
        <w:pStyle w:val="ConsPlusNonformat0"/>
        <w:widowControl/>
        <w:jc w:val="center"/>
        <w:rPr>
          <w:rFonts w:ascii="Times New Roman" w:hAnsi="Times New Roman" w:cs="Times New Roman"/>
          <w:b/>
          <w:bCs/>
          <w:sz w:val="28"/>
          <w:szCs w:val="28"/>
        </w:rPr>
      </w:pPr>
      <w:r w:rsidRPr="00FF1A23">
        <w:rPr>
          <w:rFonts w:ascii="Times New Roman" w:hAnsi="Times New Roman" w:cs="Times New Roman"/>
          <w:b/>
          <w:bCs/>
          <w:sz w:val="28"/>
          <w:szCs w:val="28"/>
        </w:rPr>
        <w:t>С</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П</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И</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С</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О</w:t>
      </w:r>
      <w:r w:rsidR="00FF1A23">
        <w:rPr>
          <w:rFonts w:ascii="Times New Roman" w:hAnsi="Times New Roman" w:cs="Times New Roman"/>
          <w:b/>
          <w:bCs/>
          <w:sz w:val="28"/>
          <w:szCs w:val="28"/>
        </w:rPr>
        <w:t xml:space="preserve"> </w:t>
      </w:r>
      <w:r w:rsidRPr="00FF1A23">
        <w:rPr>
          <w:rFonts w:ascii="Times New Roman" w:hAnsi="Times New Roman" w:cs="Times New Roman"/>
          <w:b/>
          <w:bCs/>
          <w:sz w:val="28"/>
          <w:szCs w:val="28"/>
        </w:rPr>
        <w:t>К</w:t>
      </w:r>
    </w:p>
    <w:p w14:paraId="26A0271C" w14:textId="77777777" w:rsidR="00AE43C1"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граждан - участников Мероприятия "Государственная поддержка</w:t>
      </w:r>
    </w:p>
    <w:p w14:paraId="690928FF" w14:textId="77777777" w:rsidR="00AE43C1"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граждан в сфере ипотечного жилищного кредитования"</w:t>
      </w:r>
    </w:p>
    <w:p w14:paraId="1F76B7F3" w14:textId="77777777" w:rsidR="00AE43C1"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ведомственного проекта "Обеспечение жильем семей (граждан)</w:t>
      </w:r>
    </w:p>
    <w:p w14:paraId="287B9BAD" w14:textId="77777777" w:rsidR="00AE43C1"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Ивановской области, нуждающихся в улучшении жилищных</w:t>
      </w:r>
    </w:p>
    <w:p w14:paraId="291010BE" w14:textId="77777777" w:rsidR="00AE43C1"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условий" - получателей субсидий в 20___ году</w:t>
      </w:r>
    </w:p>
    <w:p w14:paraId="685F1B25" w14:textId="77777777" w:rsidR="00B74217" w:rsidRPr="00FF1A23" w:rsidRDefault="00AE43C1" w:rsidP="00AE43C1">
      <w:pPr>
        <w:pStyle w:val="ConsPlusNonformat0"/>
        <w:widowControl/>
        <w:jc w:val="center"/>
        <w:rPr>
          <w:rFonts w:ascii="Times New Roman" w:hAnsi="Times New Roman" w:cs="Times New Roman"/>
          <w:sz w:val="28"/>
          <w:szCs w:val="28"/>
        </w:rPr>
      </w:pPr>
      <w:r w:rsidRPr="00FF1A23">
        <w:rPr>
          <w:rFonts w:ascii="Times New Roman" w:hAnsi="Times New Roman" w:cs="Times New Roman"/>
          <w:sz w:val="28"/>
          <w:szCs w:val="28"/>
        </w:rPr>
        <w:t>по Ивановской области</w:t>
      </w:r>
    </w:p>
    <w:p w14:paraId="23A13748" w14:textId="77777777" w:rsidR="002F769F" w:rsidRPr="00B12954" w:rsidRDefault="00B74217" w:rsidP="00B12954">
      <w:pPr>
        <w:autoSpaceDE w:val="0"/>
      </w:pPr>
      <w:r w:rsidRPr="00710DD2">
        <w:rPr>
          <w:noProof/>
          <w:lang w:eastAsia="ru-RU" w:bidi="ar-SA"/>
        </w:rPr>
        <mc:AlternateContent>
          <mc:Choice Requires="wps">
            <w:drawing>
              <wp:anchor distT="0" distB="0" distL="114935" distR="114935" simplePos="0" relativeHeight="251665408" behindDoc="0" locked="0" layoutInCell="0" allowOverlap="0" wp14:anchorId="10D6E6E5" wp14:editId="4C321BBF">
                <wp:simplePos x="0" y="0"/>
                <wp:positionH relativeFrom="page">
                  <wp:align>center</wp:align>
                </wp:positionH>
                <wp:positionV relativeFrom="paragraph">
                  <wp:posOffset>122555</wp:posOffset>
                </wp:positionV>
                <wp:extent cx="10011600" cy="19656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1600" cy="196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4E0887" w14:paraId="5570EB2D"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7F113BE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5334EC2E"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30558EEF"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5D5921B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14:paraId="3F6F60D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2EE2FF82"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376BDA" w:rsidRPr="004E0887" w14:paraId="2C7F7CCF"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67FB0C17" w14:textId="77777777" w:rsidR="00376BDA" w:rsidRPr="004E0887" w:rsidRDefault="00376BDA">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250BBA0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4DEC790E"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03ECF81D"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34F724D6"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084CF75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0BB99708"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69E3B9E3" w14:textId="77777777" w:rsidR="00376BDA" w:rsidRPr="004E0887" w:rsidRDefault="00376BDA">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605F2B34"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14:paraId="3E095FC1"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8AB3E3E"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376BDA" w:rsidRPr="004E0887" w14:paraId="3718E6FF"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31E3D217" w14:textId="77777777" w:rsidR="00376BDA" w:rsidRPr="004E0887" w:rsidRDefault="00376BDA">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0BFF7B60" w14:textId="77777777" w:rsidR="00376BDA" w:rsidRPr="004E0887" w:rsidRDefault="00376BDA">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632CBC22" w14:textId="77777777" w:rsidR="00376BDA" w:rsidRPr="004E0887" w:rsidRDefault="00376BDA">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463A4F46"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14:paraId="460011FC"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0BBEDD6C" w14:textId="77777777" w:rsidR="00376BDA" w:rsidRPr="004E0887" w:rsidRDefault="00376BDA">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344128CA" w14:textId="77777777" w:rsidR="00376BDA" w:rsidRPr="004E0887" w:rsidRDefault="00376BDA">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42C69BD5"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8551B09" w14:textId="77777777" w:rsidR="00376BDA" w:rsidRPr="004E0887" w:rsidRDefault="00376BDA">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53FB0E3F" w14:textId="77777777" w:rsidR="00376BDA" w:rsidRPr="004E0887" w:rsidRDefault="00376BDA">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615E68E4" w14:textId="77777777" w:rsidR="00376BDA" w:rsidRPr="004E0887" w:rsidRDefault="00376BDA">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7DEAE324" w14:textId="77777777" w:rsidR="00376BDA" w:rsidRPr="004E0887" w:rsidRDefault="00376BDA">
                                  <w:pPr>
                                    <w:suppressAutoHyphens w:val="0"/>
                                    <w:rPr>
                                      <w:rFonts w:eastAsia="Arial"/>
                                      <w:sz w:val="22"/>
                                      <w:szCs w:val="22"/>
                                    </w:rPr>
                                  </w:pPr>
                                </w:p>
                              </w:tc>
                            </w:tr>
                            <w:tr w:rsidR="00376BDA" w:rsidRPr="004E0887" w14:paraId="1DA55172" w14:textId="77777777">
                              <w:trPr>
                                <w:cantSplit/>
                                <w:trHeight w:val="69"/>
                              </w:trPr>
                              <w:tc>
                                <w:tcPr>
                                  <w:tcW w:w="540" w:type="dxa"/>
                                  <w:tcBorders>
                                    <w:top w:val="single" w:sz="4" w:space="0" w:color="000000"/>
                                    <w:left w:val="single" w:sz="4" w:space="0" w:color="000000"/>
                                    <w:bottom w:val="single" w:sz="4" w:space="0" w:color="000000"/>
                                    <w:right w:val="nil"/>
                                  </w:tcBorders>
                                </w:tcPr>
                                <w:p w14:paraId="5162957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4E0D8F8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794769C8"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43B20BA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2075D206"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6306E72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1ADF8FA1"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0D95C4A5"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5A5A769"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7F144D31"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48E2602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2F8F0AF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376BDA" w:rsidRPr="004E0887" w14:paraId="0B899207" w14:textId="77777777">
                              <w:trPr>
                                <w:cantSplit/>
                                <w:trHeight w:val="69"/>
                              </w:trPr>
                              <w:tc>
                                <w:tcPr>
                                  <w:tcW w:w="540" w:type="dxa"/>
                                  <w:tcBorders>
                                    <w:top w:val="single" w:sz="4" w:space="0" w:color="000000"/>
                                    <w:left w:val="single" w:sz="4" w:space="0" w:color="000000"/>
                                    <w:bottom w:val="single" w:sz="4" w:space="0" w:color="000000"/>
                                    <w:right w:val="nil"/>
                                  </w:tcBorders>
                                </w:tcPr>
                                <w:p w14:paraId="6A324B78"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26861842" w14:textId="77777777" w:rsidR="00376BDA" w:rsidRPr="004E0887" w:rsidRDefault="00376BDA">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015D5168"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7408A372" w14:textId="77777777" w:rsidR="00376BDA" w:rsidRPr="004E0887" w:rsidRDefault="00376BDA">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0A73541D" w14:textId="77777777" w:rsidR="00376BDA" w:rsidRPr="004E0887" w:rsidRDefault="00376BDA">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056E99C1" w14:textId="77777777" w:rsidR="00376BDA" w:rsidRPr="004E0887" w:rsidRDefault="00376BDA">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7F0D43F2" w14:textId="77777777" w:rsidR="00376BDA" w:rsidRPr="004E0887" w:rsidRDefault="00376BDA">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3AF49C04"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55121E18" w14:textId="77777777" w:rsidR="00376BDA" w:rsidRPr="004E0887" w:rsidRDefault="00376BDA">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331953FD" w14:textId="77777777" w:rsidR="00376BDA" w:rsidRPr="004E0887" w:rsidRDefault="00376BDA">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6DB7DF82" w14:textId="77777777" w:rsidR="00376BDA" w:rsidRPr="004E0887" w:rsidRDefault="00376BDA">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42066CD2" w14:textId="77777777" w:rsidR="00376BDA" w:rsidRPr="004E0887" w:rsidRDefault="00376BDA">
                                  <w:pPr>
                                    <w:pStyle w:val="ConsPlusCell0"/>
                                    <w:widowControl/>
                                    <w:snapToGrid w:val="0"/>
                                    <w:rPr>
                                      <w:rFonts w:ascii="Times New Roman" w:hAnsi="Times New Roman" w:cs="Times New Roman"/>
                                      <w:sz w:val="22"/>
                                      <w:szCs w:val="22"/>
                                    </w:rPr>
                                  </w:pPr>
                                </w:p>
                              </w:tc>
                            </w:tr>
                          </w:tbl>
                          <w:p w14:paraId="37B3D2F0" w14:textId="77777777" w:rsidR="00376BDA" w:rsidRDefault="00376BDA"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E6E5" id="Надпись 3" o:spid="_x0000_s1028" type="#_x0000_t202" style="position:absolute;margin-left:0;margin-top:9.65pt;width:788.3pt;height:154.75pt;z-index:251665408;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" o:allowincell="f" o:allowoverlap="f"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376BDA" w:rsidRPr="004E0887" w14:paraId="5570EB2D"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7F113BE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5334EC2E"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30558EEF"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5D5921B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14:paraId="3F6F60D7"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2EE2FF82"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376BDA" w:rsidRPr="004E0887" w14:paraId="2C7F7CCF"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67FB0C17" w14:textId="77777777" w:rsidR="00376BDA" w:rsidRPr="004E0887" w:rsidRDefault="00376BDA">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250BBA0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4DEC790E"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03ECF81D"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34F724D6"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084CF758"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0BB99708"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69E3B9E3" w14:textId="77777777" w:rsidR="00376BDA" w:rsidRPr="004E0887" w:rsidRDefault="00376BDA">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605F2B34"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14:paraId="3E095FC1"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08AB3E3E"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376BDA" w:rsidRPr="004E0887" w14:paraId="3718E6FF"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31E3D217" w14:textId="77777777" w:rsidR="00376BDA" w:rsidRPr="004E0887" w:rsidRDefault="00376BDA">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0BFF7B60" w14:textId="77777777" w:rsidR="00376BDA" w:rsidRPr="004E0887" w:rsidRDefault="00376BDA">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632CBC22" w14:textId="77777777" w:rsidR="00376BDA" w:rsidRPr="004E0887" w:rsidRDefault="00376BDA">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463A4F46"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14:paraId="460011FC" w14:textId="77777777" w:rsidR="00376BDA" w:rsidRPr="004E0887" w:rsidRDefault="00376BDA">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0BBEDD6C" w14:textId="77777777" w:rsidR="00376BDA" w:rsidRPr="004E0887" w:rsidRDefault="00376BDA">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344128CA" w14:textId="77777777" w:rsidR="00376BDA" w:rsidRPr="004E0887" w:rsidRDefault="00376BDA">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42C69BD5" w14:textId="77777777" w:rsidR="00376BDA" w:rsidRPr="004E0887" w:rsidRDefault="00376BDA">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8551B09" w14:textId="77777777" w:rsidR="00376BDA" w:rsidRPr="004E0887" w:rsidRDefault="00376BDA">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53FB0E3F" w14:textId="77777777" w:rsidR="00376BDA" w:rsidRPr="004E0887" w:rsidRDefault="00376BDA">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615E68E4" w14:textId="77777777" w:rsidR="00376BDA" w:rsidRPr="004E0887" w:rsidRDefault="00376BDA">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7DEAE324" w14:textId="77777777" w:rsidR="00376BDA" w:rsidRPr="004E0887" w:rsidRDefault="00376BDA">
                            <w:pPr>
                              <w:suppressAutoHyphens w:val="0"/>
                              <w:rPr>
                                <w:rFonts w:eastAsia="Arial"/>
                                <w:sz w:val="22"/>
                                <w:szCs w:val="22"/>
                              </w:rPr>
                            </w:pPr>
                          </w:p>
                        </w:tc>
                      </w:tr>
                      <w:tr w:rsidR="00376BDA" w:rsidRPr="004E0887" w14:paraId="1DA55172" w14:textId="77777777">
                        <w:trPr>
                          <w:cantSplit/>
                          <w:trHeight w:val="69"/>
                        </w:trPr>
                        <w:tc>
                          <w:tcPr>
                            <w:tcW w:w="540" w:type="dxa"/>
                            <w:tcBorders>
                              <w:top w:val="single" w:sz="4" w:space="0" w:color="000000"/>
                              <w:left w:val="single" w:sz="4" w:space="0" w:color="000000"/>
                              <w:bottom w:val="single" w:sz="4" w:space="0" w:color="000000"/>
                              <w:right w:val="nil"/>
                            </w:tcBorders>
                          </w:tcPr>
                          <w:p w14:paraId="5162957C"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4E0D8F8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794769C8"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43B20BA7"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2075D206"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6306E72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1ADF8FA1"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0D95C4A5"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5A5A769"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7F144D31"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48E26023"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2F8F0AFD" w14:textId="77777777" w:rsidR="00376BDA" w:rsidRPr="004E0887" w:rsidRDefault="00376BDA">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376BDA" w:rsidRPr="004E0887" w14:paraId="0B899207" w14:textId="77777777">
                        <w:trPr>
                          <w:cantSplit/>
                          <w:trHeight w:val="69"/>
                        </w:trPr>
                        <w:tc>
                          <w:tcPr>
                            <w:tcW w:w="540" w:type="dxa"/>
                            <w:tcBorders>
                              <w:top w:val="single" w:sz="4" w:space="0" w:color="000000"/>
                              <w:left w:val="single" w:sz="4" w:space="0" w:color="000000"/>
                              <w:bottom w:val="single" w:sz="4" w:space="0" w:color="000000"/>
                              <w:right w:val="nil"/>
                            </w:tcBorders>
                          </w:tcPr>
                          <w:p w14:paraId="6A324B78"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26861842" w14:textId="77777777" w:rsidR="00376BDA" w:rsidRPr="004E0887" w:rsidRDefault="00376BDA">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015D5168" w14:textId="77777777" w:rsidR="00376BDA" w:rsidRPr="004E0887" w:rsidRDefault="00376BDA">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7408A372" w14:textId="77777777" w:rsidR="00376BDA" w:rsidRPr="004E0887" w:rsidRDefault="00376BDA">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0A73541D" w14:textId="77777777" w:rsidR="00376BDA" w:rsidRPr="004E0887" w:rsidRDefault="00376BDA">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056E99C1" w14:textId="77777777" w:rsidR="00376BDA" w:rsidRPr="004E0887" w:rsidRDefault="00376BDA">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7F0D43F2" w14:textId="77777777" w:rsidR="00376BDA" w:rsidRPr="004E0887" w:rsidRDefault="00376BDA">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3AF49C04" w14:textId="77777777" w:rsidR="00376BDA" w:rsidRPr="004E0887" w:rsidRDefault="00376BDA">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55121E18" w14:textId="77777777" w:rsidR="00376BDA" w:rsidRPr="004E0887" w:rsidRDefault="00376BDA">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331953FD" w14:textId="77777777" w:rsidR="00376BDA" w:rsidRPr="004E0887" w:rsidRDefault="00376BDA">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6DB7DF82" w14:textId="77777777" w:rsidR="00376BDA" w:rsidRPr="004E0887" w:rsidRDefault="00376BDA">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42066CD2" w14:textId="77777777" w:rsidR="00376BDA" w:rsidRPr="004E0887" w:rsidRDefault="00376BDA">
                            <w:pPr>
                              <w:pStyle w:val="ConsPlusCell0"/>
                              <w:widowControl/>
                              <w:snapToGrid w:val="0"/>
                              <w:rPr>
                                <w:rFonts w:ascii="Times New Roman" w:hAnsi="Times New Roman" w:cs="Times New Roman"/>
                                <w:sz w:val="22"/>
                                <w:szCs w:val="22"/>
                              </w:rPr>
                            </w:pPr>
                          </w:p>
                        </w:tc>
                      </w:tr>
                    </w:tbl>
                    <w:p w14:paraId="37B3D2F0" w14:textId="77777777" w:rsidR="00376BDA" w:rsidRDefault="00376BDA" w:rsidP="00B74217">
                      <w:pPr>
                        <w:suppressAutoHyphens w:val="0"/>
                      </w:pPr>
                    </w:p>
                  </w:txbxContent>
                </v:textbox>
                <w10:wrap type="square" side="largest" anchorx="page"/>
              </v:shape>
            </w:pict>
          </mc:Fallback>
        </mc:AlternateContent>
      </w:r>
    </w:p>
    <w:p w14:paraId="7AD27AA7" w14:textId="77777777" w:rsidR="002F769F" w:rsidRPr="00710DD2" w:rsidRDefault="002F769F" w:rsidP="00B12954">
      <w:pPr>
        <w:suppressAutoHyphens w:val="0"/>
        <w:autoSpaceDE w:val="0"/>
        <w:autoSpaceDN w:val="0"/>
        <w:adjustRightInd w:val="0"/>
        <w:rPr>
          <w:sz w:val="18"/>
          <w:szCs w:val="18"/>
          <w:lang w:eastAsia="ru-RU"/>
        </w:rPr>
      </w:pPr>
    </w:p>
    <w:p w14:paraId="77B84D07" w14:textId="77777777" w:rsidR="0088221E" w:rsidRDefault="0088221E" w:rsidP="00B74217">
      <w:pPr>
        <w:suppressAutoHyphens w:val="0"/>
        <w:autoSpaceDE w:val="0"/>
        <w:autoSpaceDN w:val="0"/>
        <w:adjustRightInd w:val="0"/>
        <w:jc w:val="right"/>
        <w:rPr>
          <w:sz w:val="18"/>
          <w:szCs w:val="18"/>
          <w:lang w:eastAsia="ru-RU"/>
        </w:rPr>
      </w:pPr>
    </w:p>
    <w:p w14:paraId="74700930"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Приложение 5 к Порядку </w:t>
      </w:r>
    </w:p>
    <w:p w14:paraId="091D7C30"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предоставления субсидий гражданам - участникам </w:t>
      </w:r>
    </w:p>
    <w:p w14:paraId="4B31F9C1"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подпрограммы «Государственная поддержка граждан </w:t>
      </w:r>
    </w:p>
    <w:p w14:paraId="5747436B"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в сфере ипотечного жилищного кредитования»</w:t>
      </w:r>
    </w:p>
    <w:p w14:paraId="63F245B2"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государственной программы Ивановской области </w:t>
      </w:r>
    </w:p>
    <w:p w14:paraId="6068B818"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«Обеспечение доступным и комфортным жильем населения </w:t>
      </w:r>
    </w:p>
    <w:p w14:paraId="2C6B6948"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Ивановской области» на оплату первоначального взноса</w:t>
      </w:r>
    </w:p>
    <w:p w14:paraId="2FB2AC99"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при получении ипотечного жилищного кредита </w:t>
      </w:r>
    </w:p>
    <w:p w14:paraId="74944152"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или на погашение основной суммы долга и уплату</w:t>
      </w:r>
    </w:p>
    <w:p w14:paraId="769ADB86" w14:textId="77777777" w:rsidR="00B74217" w:rsidRPr="00FF1A23" w:rsidRDefault="00B74217" w:rsidP="00B74217">
      <w:pPr>
        <w:suppressAutoHyphens w:val="0"/>
        <w:autoSpaceDE w:val="0"/>
        <w:autoSpaceDN w:val="0"/>
        <w:adjustRightInd w:val="0"/>
        <w:jc w:val="right"/>
        <w:rPr>
          <w:lang w:eastAsia="ru-RU"/>
        </w:rPr>
      </w:pPr>
      <w:r w:rsidRPr="00FF1A23">
        <w:rPr>
          <w:lang w:eastAsia="ru-RU"/>
        </w:rPr>
        <w:t xml:space="preserve"> процентов по ипотечному жилищному кредиту </w:t>
      </w:r>
    </w:p>
    <w:p w14:paraId="2DE4A3E2" w14:textId="2F5E09C3" w:rsidR="00B74217" w:rsidRDefault="00B74217" w:rsidP="00B74217">
      <w:pPr>
        <w:suppressAutoHyphens w:val="0"/>
        <w:autoSpaceDE w:val="0"/>
        <w:autoSpaceDN w:val="0"/>
        <w:adjustRightInd w:val="0"/>
        <w:jc w:val="right"/>
        <w:rPr>
          <w:lang w:eastAsia="ru-RU"/>
        </w:rPr>
      </w:pPr>
      <w:r w:rsidRPr="00FF1A23">
        <w:rPr>
          <w:lang w:eastAsia="ru-RU"/>
        </w:rPr>
        <w:t>(в том числе рефинансированному)</w:t>
      </w:r>
    </w:p>
    <w:p w14:paraId="45A95D60" w14:textId="0D6FF60F" w:rsidR="00FF1A23" w:rsidRDefault="00FF1A23" w:rsidP="00B74217">
      <w:pPr>
        <w:suppressAutoHyphens w:val="0"/>
        <w:autoSpaceDE w:val="0"/>
        <w:autoSpaceDN w:val="0"/>
        <w:adjustRightInd w:val="0"/>
        <w:jc w:val="right"/>
        <w:rPr>
          <w:lang w:eastAsia="ru-RU"/>
        </w:rPr>
      </w:pPr>
    </w:p>
    <w:p w14:paraId="376FE6D9" w14:textId="77777777" w:rsidR="00AE43C1" w:rsidRPr="00697D5D" w:rsidRDefault="00AE43C1" w:rsidP="00AE43C1">
      <w:pPr>
        <w:pStyle w:val="Standard"/>
        <w:jc w:val="center"/>
        <w:rPr>
          <w:rFonts w:eastAsia="Arial" w:cs="Arial"/>
          <w:b/>
          <w:bCs/>
          <w:sz w:val="28"/>
          <w:szCs w:val="28"/>
          <w:lang w:val="ru-RU" w:eastAsia="ru-RU" w:bidi="en-US"/>
        </w:rPr>
      </w:pPr>
      <w:r w:rsidRPr="00697D5D">
        <w:rPr>
          <w:rFonts w:eastAsia="Arial" w:cs="Arial"/>
          <w:b/>
          <w:bCs/>
          <w:sz w:val="28"/>
          <w:szCs w:val="28"/>
          <w:lang w:val="ru-RU" w:eastAsia="ru-RU" w:bidi="en-US"/>
        </w:rPr>
        <w:t>Изменение списка граждан - участников Мероприятия -</w:t>
      </w:r>
    </w:p>
    <w:p w14:paraId="5AF7F330" w14:textId="77777777" w:rsidR="00AE43C1" w:rsidRPr="00697D5D" w:rsidRDefault="00AE43C1" w:rsidP="00AE43C1">
      <w:pPr>
        <w:pStyle w:val="Standard"/>
        <w:jc w:val="center"/>
        <w:rPr>
          <w:rFonts w:eastAsia="Arial" w:cs="Arial"/>
          <w:b/>
          <w:bCs/>
          <w:sz w:val="28"/>
          <w:szCs w:val="28"/>
          <w:lang w:val="ru-RU" w:eastAsia="ru-RU" w:bidi="en-US"/>
        </w:rPr>
      </w:pPr>
      <w:r w:rsidRPr="00697D5D">
        <w:rPr>
          <w:rFonts w:eastAsia="Arial" w:cs="Arial"/>
          <w:b/>
          <w:bCs/>
          <w:sz w:val="28"/>
          <w:szCs w:val="28"/>
          <w:lang w:val="ru-RU" w:eastAsia="ru-RU" w:bidi="en-US"/>
        </w:rPr>
        <w:t>претендентов на получение Субсидий в _____ году (списка</w:t>
      </w:r>
    </w:p>
    <w:p w14:paraId="753968E7" w14:textId="77777777" w:rsidR="00AE43C1" w:rsidRPr="00697D5D" w:rsidRDefault="00AE43C1" w:rsidP="00AE43C1">
      <w:pPr>
        <w:pStyle w:val="Standard"/>
        <w:jc w:val="center"/>
        <w:rPr>
          <w:rFonts w:eastAsia="Arial" w:cs="Arial"/>
          <w:b/>
          <w:bCs/>
          <w:sz w:val="28"/>
          <w:szCs w:val="28"/>
          <w:lang w:val="ru-RU" w:eastAsia="ru-RU" w:bidi="en-US"/>
        </w:rPr>
      </w:pPr>
      <w:r w:rsidRPr="00697D5D">
        <w:rPr>
          <w:rFonts w:eastAsia="Arial" w:cs="Arial"/>
          <w:b/>
          <w:bCs/>
          <w:sz w:val="28"/>
          <w:szCs w:val="28"/>
          <w:lang w:val="ru-RU" w:eastAsia="ru-RU" w:bidi="en-US"/>
        </w:rPr>
        <w:t>граждан - участников Мероприятия - получателей Субсидий</w:t>
      </w:r>
    </w:p>
    <w:p w14:paraId="367A5869" w14:textId="77777777" w:rsidR="00B74217" w:rsidRPr="00697D5D" w:rsidRDefault="00AE43C1" w:rsidP="00AE43C1">
      <w:pPr>
        <w:pStyle w:val="Standard"/>
        <w:jc w:val="center"/>
        <w:rPr>
          <w:b/>
          <w:bCs/>
          <w:sz w:val="28"/>
          <w:szCs w:val="28"/>
          <w:lang w:val="ru-RU" w:eastAsia="ru-RU"/>
        </w:rPr>
      </w:pPr>
      <w:r w:rsidRPr="00697D5D">
        <w:rPr>
          <w:rFonts w:eastAsia="Arial" w:cs="Arial"/>
          <w:b/>
          <w:bCs/>
          <w:sz w:val="28"/>
          <w:szCs w:val="28"/>
          <w:lang w:val="ru-RU" w:eastAsia="ru-RU" w:bidi="en-US"/>
        </w:rPr>
        <w:t>в ____ году)</w:t>
      </w:r>
    </w:p>
    <w:p w14:paraId="0E9E7C9B" w14:textId="77777777" w:rsidR="00B74217" w:rsidRPr="00697D5D" w:rsidRDefault="00B74217" w:rsidP="00B74217">
      <w:pPr>
        <w:pStyle w:val="ConsPlusDocList0"/>
        <w:jc w:val="center"/>
        <w:rPr>
          <w:rFonts w:ascii="Times New Roman" w:hAnsi="Times New Roman"/>
          <w:b/>
          <w:bCs/>
          <w:sz w:val="28"/>
          <w:szCs w:val="28"/>
          <w:u w:val="single"/>
        </w:rPr>
      </w:pPr>
      <w:r w:rsidRPr="00697D5D">
        <w:rPr>
          <w:rFonts w:ascii="Times New Roman" w:hAnsi="Times New Roman"/>
          <w:b/>
          <w:bCs/>
          <w:sz w:val="28"/>
          <w:szCs w:val="28"/>
          <w:u w:val="single"/>
        </w:rPr>
        <w:t>Южское городское поселение Южского муниципального района Ивановской области</w:t>
      </w:r>
    </w:p>
    <w:p w14:paraId="711EEC38" w14:textId="77777777" w:rsidR="00B74217" w:rsidRPr="00FF1A23" w:rsidRDefault="00B74217" w:rsidP="00B74217">
      <w:pPr>
        <w:pStyle w:val="Standard"/>
        <w:rPr>
          <w:sz w:val="28"/>
          <w:szCs w:val="28"/>
          <w:lang w:val="ru-RU"/>
        </w:rPr>
      </w:pPr>
    </w:p>
    <w:p w14:paraId="4A591D19"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I. Сведения об исключении из списка граждан - участников</w:t>
      </w:r>
    </w:p>
    <w:p w14:paraId="57BE328E"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Мероприятия - претендентов на получение Субсидий</w:t>
      </w:r>
    </w:p>
    <w:p w14:paraId="36A64FB2"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(из списка граждан - участников Мероприятия -</w:t>
      </w:r>
    </w:p>
    <w:p w14:paraId="254C3EE6"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получателей Субсидий)</w:t>
      </w:r>
    </w:p>
    <w:p w14:paraId="7915D238" w14:textId="77777777" w:rsidR="00B74217" w:rsidRPr="00710DD2" w:rsidRDefault="00B74217" w:rsidP="00B7421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478"/>
        <w:gridCol w:w="1100"/>
        <w:gridCol w:w="825"/>
        <w:gridCol w:w="825"/>
        <w:gridCol w:w="824"/>
        <w:gridCol w:w="825"/>
        <w:gridCol w:w="825"/>
        <w:gridCol w:w="825"/>
        <w:gridCol w:w="596"/>
        <w:gridCol w:w="717"/>
        <w:gridCol w:w="871"/>
        <w:gridCol w:w="978"/>
        <w:gridCol w:w="626"/>
        <w:gridCol w:w="1084"/>
        <w:gridCol w:w="1177"/>
        <w:gridCol w:w="1144"/>
      </w:tblGrid>
      <w:tr w:rsidR="00B74217" w:rsidRPr="00710DD2" w14:paraId="4B115129" w14:textId="77777777" w:rsidTr="007E7510">
        <w:trPr>
          <w:trHeight w:val="901"/>
        </w:trPr>
        <w:tc>
          <w:tcPr>
            <w:tcW w:w="351" w:type="dxa"/>
            <w:vMerge w:val="restart"/>
            <w:tcBorders>
              <w:top w:val="single" w:sz="2" w:space="0" w:color="000000"/>
              <w:left w:val="single" w:sz="2" w:space="0" w:color="000000"/>
              <w:bottom w:val="single" w:sz="2" w:space="0" w:color="000000"/>
              <w:right w:val="nil"/>
            </w:tcBorders>
          </w:tcPr>
          <w:p w14:paraId="552EB849" w14:textId="77777777"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14:paraId="7C60B1CA" w14:textId="77777777" w:rsidR="00B74217" w:rsidRPr="00710DD2" w:rsidRDefault="00B74217" w:rsidP="007E7510">
            <w:pPr>
              <w:pStyle w:val="af"/>
              <w:jc w:val="center"/>
            </w:pPr>
          </w:p>
        </w:tc>
        <w:tc>
          <w:tcPr>
            <w:tcW w:w="966" w:type="dxa"/>
            <w:vMerge w:val="restart"/>
            <w:tcBorders>
              <w:top w:val="single" w:sz="2" w:space="0" w:color="000000"/>
              <w:left w:val="single" w:sz="2" w:space="0" w:color="000000"/>
              <w:bottom w:val="single" w:sz="2" w:space="0" w:color="000000"/>
              <w:right w:val="nil"/>
            </w:tcBorders>
          </w:tcPr>
          <w:p w14:paraId="24919A74" w14:textId="77777777" w:rsidR="00B74217" w:rsidRPr="00710DD2" w:rsidRDefault="00AE43C1" w:rsidP="007E7510">
            <w:pPr>
              <w:suppressAutoHyphens w:val="0"/>
              <w:autoSpaceDE w:val="0"/>
              <w:autoSpaceDN w:val="0"/>
              <w:adjustRightInd w:val="0"/>
              <w:jc w:val="center"/>
              <w:rPr>
                <w:sz w:val="16"/>
                <w:szCs w:val="16"/>
                <w:lang w:eastAsia="ru-RU"/>
              </w:rPr>
            </w:pPr>
            <w:r w:rsidRPr="00AE43C1">
              <w:rPr>
                <w:sz w:val="16"/>
                <w:szCs w:val="16"/>
                <w:lang w:eastAsia="ru-RU"/>
              </w:rPr>
              <w:t>Присвоенный номер в списке граждан - участников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Мероприятия) - получателей Субсидий в 20__ году</w:t>
            </w:r>
          </w:p>
          <w:p w14:paraId="00DF2897" w14:textId="77777777" w:rsidR="00B74217" w:rsidRPr="00710DD2" w:rsidRDefault="00B74217" w:rsidP="007E7510">
            <w:pPr>
              <w:pStyle w:val="af"/>
              <w:snapToGrid w:val="0"/>
              <w:jc w:val="center"/>
              <w:rPr>
                <w:sz w:val="20"/>
              </w:rPr>
            </w:pPr>
          </w:p>
        </w:tc>
        <w:tc>
          <w:tcPr>
            <w:tcW w:w="1478" w:type="dxa"/>
            <w:vMerge w:val="restart"/>
            <w:tcBorders>
              <w:top w:val="single" w:sz="2" w:space="0" w:color="000000"/>
              <w:left w:val="single" w:sz="2" w:space="0" w:color="000000"/>
              <w:bottom w:val="single" w:sz="2" w:space="0" w:color="000000"/>
              <w:right w:val="nil"/>
            </w:tcBorders>
          </w:tcPr>
          <w:p w14:paraId="0C24D12C" w14:textId="77777777" w:rsidR="00B74217" w:rsidRPr="00710DD2" w:rsidRDefault="00AE43C1" w:rsidP="007E7510">
            <w:pPr>
              <w:snapToGrid w:val="0"/>
              <w:jc w:val="center"/>
              <w:rPr>
                <w:sz w:val="20"/>
              </w:rPr>
            </w:pPr>
            <w:r w:rsidRPr="00AE43C1">
              <w:rPr>
                <w:sz w:val="16"/>
                <w:szCs w:val="16"/>
                <w:lang w:eastAsia="ru-RU"/>
              </w:rPr>
              <w:t>Присвоенный номер в списке граждан - участников Мероприятия (претендентов на получение Субсидий), сформированном органом местного самоуправления</w:t>
            </w:r>
          </w:p>
        </w:tc>
        <w:tc>
          <w:tcPr>
            <w:tcW w:w="1100" w:type="dxa"/>
            <w:vMerge w:val="restart"/>
            <w:tcBorders>
              <w:top w:val="single" w:sz="2" w:space="0" w:color="000000"/>
              <w:left w:val="single" w:sz="2" w:space="0" w:color="000000"/>
              <w:bottom w:val="single" w:sz="2" w:space="0" w:color="000000"/>
              <w:right w:val="nil"/>
            </w:tcBorders>
          </w:tcPr>
          <w:p w14:paraId="7B792DD1" w14:textId="77777777" w:rsidR="00B74217" w:rsidRPr="00710DD2" w:rsidRDefault="00AE43C1" w:rsidP="007E7510">
            <w:pPr>
              <w:snapToGrid w:val="0"/>
              <w:jc w:val="center"/>
              <w:rPr>
                <w:sz w:val="20"/>
              </w:rPr>
            </w:pPr>
            <w:r w:rsidRPr="00AE43C1">
              <w:rPr>
                <w:sz w:val="16"/>
                <w:szCs w:val="16"/>
                <w:lang w:eastAsia="ru-RU"/>
              </w:rPr>
              <w:t>Присвоенный номер в сводном списке граждан - участников Мероприятия (претендентов на получение Субсидий), представленном в составе заявки</w:t>
            </w:r>
          </w:p>
        </w:tc>
        <w:tc>
          <w:tcPr>
            <w:tcW w:w="825" w:type="dxa"/>
            <w:vMerge w:val="restart"/>
            <w:tcBorders>
              <w:top w:val="single" w:sz="2" w:space="0" w:color="000000"/>
              <w:left w:val="single" w:sz="2" w:space="0" w:color="000000"/>
              <w:bottom w:val="single" w:sz="2" w:space="0" w:color="000000"/>
              <w:right w:val="nil"/>
            </w:tcBorders>
          </w:tcPr>
          <w:p w14:paraId="72DFB667" w14:textId="77777777"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Дата</w:t>
            </w:r>
          </w:p>
          <w:p w14:paraId="0B657F3D" w14:textId="77777777"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14:paraId="4FCEF757" w14:textId="77777777"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14:paraId="51F39694" w14:textId="77777777" w:rsidR="00B74217" w:rsidRPr="00710DD2" w:rsidRDefault="00B74217" w:rsidP="007E7510">
            <w:pPr>
              <w:suppressAutoHyphens w:val="0"/>
              <w:autoSpaceDE w:val="0"/>
              <w:autoSpaceDN w:val="0"/>
              <w:adjustRightIn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14:paraId="08E47AAB" w14:textId="77777777" w:rsidR="00B74217" w:rsidRPr="00710DD2" w:rsidRDefault="00B74217" w:rsidP="007E7510">
            <w:pPr>
              <w:snapToGrid w:val="0"/>
              <w:jc w:val="center"/>
              <w:rPr>
                <w:sz w:val="20"/>
              </w:rPr>
            </w:pPr>
            <w:r w:rsidRPr="00710DD2">
              <w:rPr>
                <w:sz w:val="16"/>
                <w:szCs w:val="16"/>
                <w:lang w:eastAsia="ru-RU"/>
              </w:rPr>
              <w:t>Сведения о членах семьи</w:t>
            </w:r>
          </w:p>
        </w:tc>
        <w:tc>
          <w:tcPr>
            <w:tcW w:w="2475" w:type="dxa"/>
            <w:gridSpan w:val="3"/>
            <w:tcBorders>
              <w:top w:val="single" w:sz="2" w:space="0" w:color="000000"/>
              <w:left w:val="single" w:sz="2" w:space="0" w:color="000000"/>
              <w:bottom w:val="single" w:sz="2" w:space="0" w:color="000000"/>
              <w:right w:val="nil"/>
            </w:tcBorders>
          </w:tcPr>
          <w:p w14:paraId="4042AFDD" w14:textId="77777777" w:rsidR="00B74217" w:rsidRPr="00710DD2" w:rsidRDefault="00B74217" w:rsidP="007E7510">
            <w:pPr>
              <w:snapToGrid w:val="0"/>
              <w:jc w:val="center"/>
              <w:rPr>
                <w:sz w:val="18"/>
                <w:szCs w:val="18"/>
              </w:rPr>
            </w:pPr>
            <w:r w:rsidRPr="00710DD2">
              <w:rPr>
                <w:sz w:val="18"/>
                <w:szCs w:val="18"/>
              </w:rPr>
              <w:t>Расчетная (средняя) стоимость жилья</w:t>
            </w:r>
          </w:p>
          <w:p w14:paraId="59617E89" w14:textId="77777777" w:rsidR="00B74217" w:rsidRPr="00710DD2" w:rsidRDefault="00B74217" w:rsidP="007E7510">
            <w:pPr>
              <w:pStyle w:val="af"/>
              <w:jc w:val="center"/>
              <w:rPr>
                <w:sz w:val="20"/>
              </w:rPr>
            </w:pPr>
          </w:p>
        </w:tc>
        <w:tc>
          <w:tcPr>
            <w:tcW w:w="1084" w:type="dxa"/>
            <w:vMerge w:val="restart"/>
            <w:tcBorders>
              <w:top w:val="single" w:sz="2" w:space="0" w:color="000000"/>
              <w:left w:val="single" w:sz="2" w:space="0" w:color="000000"/>
              <w:bottom w:val="single" w:sz="2" w:space="0" w:color="000000"/>
              <w:right w:val="nil"/>
            </w:tcBorders>
          </w:tcPr>
          <w:p w14:paraId="0C403207" w14:textId="77777777" w:rsidR="00B74217" w:rsidRPr="00710DD2" w:rsidRDefault="00AE43C1" w:rsidP="007E7510">
            <w:pPr>
              <w:pStyle w:val="af"/>
              <w:snapToGrid w:val="0"/>
              <w:jc w:val="center"/>
              <w:rPr>
                <w:sz w:val="20"/>
              </w:rPr>
            </w:pPr>
            <w:r w:rsidRPr="00AE43C1">
              <w:rPr>
                <w:sz w:val="20"/>
              </w:rPr>
              <w:t>Основание (причина) исключения семьи из списка граждан - участников Мероприятия - претендентов на получение Субсидий в _____ году (из списка граждан - участников Мероприятия - получателей Субсидий в _____ году)</w:t>
            </w:r>
          </w:p>
        </w:tc>
        <w:tc>
          <w:tcPr>
            <w:tcW w:w="2321" w:type="dxa"/>
            <w:gridSpan w:val="2"/>
            <w:tcBorders>
              <w:top w:val="single" w:sz="2" w:space="0" w:color="000000"/>
              <w:left w:val="single" w:sz="2" w:space="0" w:color="000000"/>
              <w:bottom w:val="single" w:sz="2" w:space="0" w:color="000000"/>
              <w:right w:val="single" w:sz="2" w:space="0" w:color="000000"/>
            </w:tcBorders>
          </w:tcPr>
          <w:p w14:paraId="15CBEB5F" w14:textId="77777777" w:rsidR="00B74217" w:rsidRPr="00710DD2" w:rsidRDefault="00AE43C1" w:rsidP="007E7510">
            <w:pPr>
              <w:pStyle w:val="af"/>
              <w:snapToGrid w:val="0"/>
              <w:jc w:val="center"/>
              <w:rPr>
                <w:sz w:val="20"/>
              </w:rPr>
            </w:pPr>
            <w:r w:rsidRPr="00AE43C1">
              <w:rPr>
                <w:sz w:val="20"/>
              </w:rPr>
              <w:t>Реквизиты принятого решения об исключении из списка граждан - участников Мероприятия - претендентов на получение Субсидий в _____ году (из списка граждан - участников Мероприятия - получателей Субсидий в ____ году)</w:t>
            </w:r>
          </w:p>
        </w:tc>
      </w:tr>
      <w:tr w:rsidR="00B74217" w:rsidRPr="00710DD2" w14:paraId="76DF3708" w14:textId="77777777"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14:paraId="72636DD4" w14:textId="77777777"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14:paraId="6B795958" w14:textId="77777777"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14:paraId="29658493" w14:textId="77777777"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14:paraId="369BBBC4" w14:textId="77777777"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14:paraId="0F7F292B" w14:textId="77777777"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14:paraId="1C5B1DBB" w14:textId="77777777" w:rsidR="00B74217" w:rsidRPr="00710DD2" w:rsidRDefault="00AE43C1" w:rsidP="007E7510">
            <w:pPr>
              <w:snapToGrid w:val="0"/>
              <w:jc w:val="center"/>
              <w:rPr>
                <w:sz w:val="18"/>
                <w:szCs w:val="18"/>
              </w:rPr>
            </w:pPr>
            <w:r>
              <w:rPr>
                <w:sz w:val="18"/>
                <w:szCs w:val="18"/>
              </w:rPr>
              <w:t>члены семьи (Ф</w:t>
            </w:r>
            <w:r w:rsidR="00B74217" w:rsidRPr="00710DD2">
              <w:rPr>
                <w:sz w:val="18"/>
                <w:szCs w:val="18"/>
              </w:rPr>
              <w:t>ИО)</w:t>
            </w:r>
          </w:p>
          <w:p w14:paraId="6E9050DE" w14:textId="77777777" w:rsidR="00B74217" w:rsidRPr="00710DD2" w:rsidRDefault="00B74217" w:rsidP="007E7510">
            <w:pPr>
              <w:pStyle w:val="af"/>
              <w:jc w:val="center"/>
              <w:rPr>
                <w:sz w:val="20"/>
              </w:rPr>
            </w:pPr>
          </w:p>
        </w:tc>
        <w:tc>
          <w:tcPr>
            <w:tcW w:w="824" w:type="dxa"/>
            <w:vMerge w:val="restart"/>
            <w:tcBorders>
              <w:top w:val="nil"/>
              <w:left w:val="single" w:sz="2" w:space="0" w:color="000000"/>
              <w:bottom w:val="single" w:sz="2" w:space="0" w:color="000000"/>
              <w:right w:val="nil"/>
            </w:tcBorders>
          </w:tcPr>
          <w:p w14:paraId="317B4EDC" w14:textId="77777777"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14:paraId="628D0B49" w14:textId="77777777"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14:paraId="57F6E6A8" w14:textId="77777777"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14:paraId="35FB8D87" w14:textId="77777777"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14:paraId="0E714D5C" w14:textId="77777777"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14:paraId="2BB189AE" w14:textId="77777777" w:rsidR="00B74217" w:rsidRPr="00710DD2" w:rsidRDefault="00B74217" w:rsidP="007E7510">
            <w:pPr>
              <w:pStyle w:val="af"/>
              <w:jc w:val="center"/>
              <w:rPr>
                <w:sz w:val="20"/>
              </w:rPr>
            </w:pPr>
          </w:p>
        </w:tc>
        <w:tc>
          <w:tcPr>
            <w:tcW w:w="1313" w:type="dxa"/>
            <w:gridSpan w:val="2"/>
            <w:tcBorders>
              <w:top w:val="nil"/>
              <w:left w:val="single" w:sz="2" w:space="0" w:color="000000"/>
              <w:bottom w:val="single" w:sz="2" w:space="0" w:color="000000"/>
              <w:right w:val="nil"/>
            </w:tcBorders>
          </w:tcPr>
          <w:p w14:paraId="54FBA815" w14:textId="77777777" w:rsidR="00B74217" w:rsidRPr="00710DD2" w:rsidRDefault="00B74217" w:rsidP="007E7510">
            <w:pPr>
              <w:snapToGrid w:val="0"/>
              <w:jc w:val="center"/>
              <w:rPr>
                <w:sz w:val="18"/>
                <w:szCs w:val="18"/>
              </w:rPr>
            </w:pPr>
            <w:r w:rsidRPr="00710DD2">
              <w:rPr>
                <w:sz w:val="18"/>
                <w:szCs w:val="18"/>
              </w:rPr>
              <w:t>данные свидетельства о браке</w:t>
            </w:r>
          </w:p>
          <w:p w14:paraId="556C1F98" w14:textId="77777777" w:rsidR="00B74217" w:rsidRPr="00710DD2" w:rsidRDefault="00B74217" w:rsidP="007E7510">
            <w:pPr>
              <w:pStyle w:val="af"/>
              <w:jc w:val="center"/>
              <w:rPr>
                <w:sz w:val="20"/>
              </w:rPr>
            </w:pPr>
          </w:p>
        </w:tc>
        <w:tc>
          <w:tcPr>
            <w:tcW w:w="871" w:type="dxa"/>
            <w:vMerge w:val="restart"/>
            <w:tcBorders>
              <w:top w:val="nil"/>
              <w:left w:val="single" w:sz="2" w:space="0" w:color="000000"/>
              <w:bottom w:val="single" w:sz="2" w:space="0" w:color="000000"/>
              <w:right w:val="nil"/>
            </w:tcBorders>
          </w:tcPr>
          <w:p w14:paraId="3004EEA0" w14:textId="77777777" w:rsidR="00B74217" w:rsidRPr="00710DD2" w:rsidRDefault="00B74217" w:rsidP="007E7510">
            <w:pPr>
              <w:snapToGrid w:val="0"/>
              <w:jc w:val="center"/>
              <w:rPr>
                <w:sz w:val="18"/>
                <w:szCs w:val="18"/>
              </w:rPr>
            </w:pPr>
            <w:r w:rsidRPr="00710DD2">
              <w:rPr>
                <w:sz w:val="18"/>
                <w:szCs w:val="18"/>
              </w:rPr>
              <w:t>стоимость 1 кв.м., рублей</w:t>
            </w:r>
          </w:p>
          <w:p w14:paraId="484332E3" w14:textId="77777777" w:rsidR="00B74217" w:rsidRPr="00710DD2" w:rsidRDefault="00B74217" w:rsidP="007E7510">
            <w:pPr>
              <w:pStyle w:val="af"/>
              <w:jc w:val="center"/>
              <w:rPr>
                <w:sz w:val="20"/>
              </w:rPr>
            </w:pPr>
          </w:p>
        </w:tc>
        <w:tc>
          <w:tcPr>
            <w:tcW w:w="978" w:type="dxa"/>
            <w:vMerge w:val="restart"/>
            <w:tcBorders>
              <w:top w:val="nil"/>
              <w:left w:val="single" w:sz="2" w:space="0" w:color="000000"/>
              <w:bottom w:val="single" w:sz="2" w:space="0" w:color="000000"/>
              <w:right w:val="nil"/>
            </w:tcBorders>
          </w:tcPr>
          <w:p w14:paraId="5504023C" w14:textId="77777777"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(кв.м.)</w:t>
            </w:r>
          </w:p>
          <w:p w14:paraId="15D6947C" w14:textId="77777777" w:rsidR="00B74217" w:rsidRPr="00710DD2" w:rsidRDefault="00B74217" w:rsidP="007E7510">
            <w:pPr>
              <w:pStyle w:val="af"/>
              <w:jc w:val="center"/>
              <w:rPr>
                <w:sz w:val="20"/>
              </w:rPr>
            </w:pPr>
          </w:p>
        </w:tc>
        <w:tc>
          <w:tcPr>
            <w:tcW w:w="626" w:type="dxa"/>
            <w:vMerge w:val="restart"/>
            <w:tcBorders>
              <w:top w:val="nil"/>
              <w:left w:val="single" w:sz="2" w:space="0" w:color="000000"/>
              <w:bottom w:val="single" w:sz="2" w:space="0" w:color="000000"/>
              <w:right w:val="nil"/>
            </w:tcBorders>
          </w:tcPr>
          <w:p w14:paraId="640B26F8" w14:textId="77777777" w:rsidR="00B74217" w:rsidRPr="00710DD2" w:rsidRDefault="00B74217" w:rsidP="007E7510">
            <w:pPr>
              <w:snapToGrid w:val="0"/>
              <w:jc w:val="center"/>
              <w:rPr>
                <w:sz w:val="18"/>
                <w:szCs w:val="18"/>
              </w:rPr>
            </w:pPr>
            <w:r w:rsidRPr="00710DD2">
              <w:rPr>
                <w:sz w:val="18"/>
                <w:szCs w:val="18"/>
              </w:rPr>
              <w:t>всего, рублей</w:t>
            </w:r>
          </w:p>
          <w:p w14:paraId="1AE2F4B4" w14:textId="77777777" w:rsidR="00B74217" w:rsidRPr="00710DD2" w:rsidRDefault="00B74217" w:rsidP="007E7510">
            <w:pPr>
              <w:pStyle w:val="af"/>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14:paraId="0FD2537E" w14:textId="77777777"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14:paraId="12D9C1CC" w14:textId="77777777" w:rsidR="00B74217" w:rsidRPr="00710DD2" w:rsidRDefault="00B74217" w:rsidP="007E7510">
            <w:pPr>
              <w:pStyle w:val="af"/>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14:paraId="46EC6B5A" w14:textId="77777777" w:rsidR="00B74217" w:rsidRPr="00710DD2" w:rsidRDefault="00B74217" w:rsidP="007E7510">
            <w:pPr>
              <w:pStyle w:val="af"/>
              <w:snapToGrid w:val="0"/>
              <w:jc w:val="center"/>
              <w:rPr>
                <w:sz w:val="20"/>
              </w:rPr>
            </w:pPr>
            <w:r w:rsidRPr="00710DD2">
              <w:rPr>
                <w:sz w:val="20"/>
              </w:rPr>
              <w:t>№</w:t>
            </w:r>
          </w:p>
        </w:tc>
      </w:tr>
      <w:tr w:rsidR="00B74217" w:rsidRPr="00710DD2" w14:paraId="0C6C746B" w14:textId="77777777"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14:paraId="6C4F17DA" w14:textId="77777777"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14:paraId="31530068" w14:textId="77777777"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14:paraId="58435325" w14:textId="77777777"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14:paraId="29D9A994" w14:textId="77777777"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14:paraId="1E4B6544" w14:textId="77777777"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14:paraId="4D7894A7" w14:textId="77777777"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14:paraId="25EBB84A" w14:textId="77777777"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14:paraId="5F09BEC1" w14:textId="77777777"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14:paraId="13E7E415" w14:textId="77777777" w:rsidR="00B74217" w:rsidRPr="00710DD2" w:rsidRDefault="00B74217" w:rsidP="007E7510">
            <w:pPr>
              <w:snapToGrid w:val="0"/>
              <w:jc w:val="center"/>
              <w:rPr>
                <w:sz w:val="18"/>
                <w:szCs w:val="18"/>
              </w:rPr>
            </w:pPr>
            <w:r w:rsidRPr="00710DD2">
              <w:rPr>
                <w:sz w:val="18"/>
                <w:szCs w:val="18"/>
              </w:rPr>
              <w:t>серия, номер</w:t>
            </w:r>
          </w:p>
          <w:p w14:paraId="4225B7AB" w14:textId="77777777" w:rsidR="00B74217" w:rsidRPr="00710DD2" w:rsidRDefault="00B74217" w:rsidP="007E7510">
            <w:pPr>
              <w:pStyle w:val="af"/>
              <w:jc w:val="center"/>
              <w:rPr>
                <w:sz w:val="20"/>
              </w:rPr>
            </w:pPr>
          </w:p>
        </w:tc>
        <w:tc>
          <w:tcPr>
            <w:tcW w:w="825" w:type="dxa"/>
            <w:tcBorders>
              <w:top w:val="nil"/>
              <w:left w:val="single" w:sz="2" w:space="0" w:color="000000"/>
              <w:bottom w:val="single" w:sz="2" w:space="0" w:color="000000"/>
              <w:right w:val="nil"/>
            </w:tcBorders>
          </w:tcPr>
          <w:p w14:paraId="3C04043F" w14:textId="77777777" w:rsidR="00B74217" w:rsidRPr="00710DD2" w:rsidRDefault="00B74217" w:rsidP="007E7510">
            <w:pPr>
              <w:snapToGrid w:val="0"/>
              <w:jc w:val="center"/>
              <w:rPr>
                <w:sz w:val="18"/>
                <w:szCs w:val="18"/>
              </w:rPr>
            </w:pPr>
            <w:r w:rsidRPr="00710DD2">
              <w:rPr>
                <w:sz w:val="18"/>
                <w:szCs w:val="18"/>
              </w:rPr>
              <w:t>кем, когда выдан</w:t>
            </w:r>
          </w:p>
          <w:p w14:paraId="0123B8A9" w14:textId="77777777" w:rsidR="00B74217" w:rsidRPr="00710DD2" w:rsidRDefault="00B74217" w:rsidP="007E7510">
            <w:pPr>
              <w:pStyle w:val="af"/>
              <w:jc w:val="center"/>
              <w:rPr>
                <w:sz w:val="20"/>
              </w:rPr>
            </w:pPr>
          </w:p>
        </w:tc>
        <w:tc>
          <w:tcPr>
            <w:tcW w:w="596" w:type="dxa"/>
            <w:tcBorders>
              <w:top w:val="nil"/>
              <w:left w:val="single" w:sz="2" w:space="0" w:color="000000"/>
              <w:bottom w:val="single" w:sz="2" w:space="0" w:color="000000"/>
              <w:right w:val="nil"/>
            </w:tcBorders>
          </w:tcPr>
          <w:p w14:paraId="526FE1B7" w14:textId="77777777" w:rsidR="00B74217" w:rsidRPr="00710DD2" w:rsidRDefault="00B74217" w:rsidP="007E7510">
            <w:pPr>
              <w:snapToGrid w:val="0"/>
              <w:jc w:val="center"/>
              <w:rPr>
                <w:sz w:val="18"/>
                <w:szCs w:val="18"/>
              </w:rPr>
            </w:pPr>
            <w:r w:rsidRPr="00710DD2">
              <w:rPr>
                <w:sz w:val="18"/>
                <w:szCs w:val="18"/>
              </w:rPr>
              <w:t>серия, номер</w:t>
            </w:r>
          </w:p>
          <w:p w14:paraId="29331DC6" w14:textId="77777777" w:rsidR="00B74217" w:rsidRPr="00710DD2" w:rsidRDefault="00B74217" w:rsidP="007E7510">
            <w:pPr>
              <w:pStyle w:val="af"/>
              <w:jc w:val="center"/>
              <w:rPr>
                <w:sz w:val="20"/>
              </w:rPr>
            </w:pPr>
          </w:p>
        </w:tc>
        <w:tc>
          <w:tcPr>
            <w:tcW w:w="717" w:type="dxa"/>
            <w:tcBorders>
              <w:top w:val="nil"/>
              <w:left w:val="single" w:sz="2" w:space="0" w:color="000000"/>
              <w:bottom w:val="single" w:sz="2" w:space="0" w:color="000000"/>
              <w:right w:val="nil"/>
            </w:tcBorders>
          </w:tcPr>
          <w:p w14:paraId="2909F046" w14:textId="77777777" w:rsidR="00B74217" w:rsidRPr="00710DD2" w:rsidRDefault="00B74217" w:rsidP="007E7510">
            <w:pPr>
              <w:snapToGrid w:val="0"/>
              <w:jc w:val="center"/>
              <w:rPr>
                <w:sz w:val="18"/>
                <w:szCs w:val="18"/>
              </w:rPr>
            </w:pPr>
            <w:r w:rsidRPr="00710DD2">
              <w:rPr>
                <w:sz w:val="18"/>
                <w:szCs w:val="18"/>
              </w:rPr>
              <w:t>кем, когда выдано</w:t>
            </w:r>
          </w:p>
          <w:p w14:paraId="7D5381DF" w14:textId="77777777" w:rsidR="00B74217" w:rsidRPr="00710DD2" w:rsidRDefault="00B74217" w:rsidP="007E7510">
            <w:pPr>
              <w:pStyle w:val="af"/>
              <w:jc w:val="center"/>
              <w:rPr>
                <w:sz w:val="20"/>
              </w:rPr>
            </w:pPr>
          </w:p>
        </w:tc>
        <w:tc>
          <w:tcPr>
            <w:tcW w:w="871" w:type="dxa"/>
            <w:vMerge/>
            <w:tcBorders>
              <w:top w:val="nil"/>
              <w:left w:val="single" w:sz="2" w:space="0" w:color="000000"/>
              <w:bottom w:val="single" w:sz="2" w:space="0" w:color="000000"/>
              <w:right w:val="nil"/>
            </w:tcBorders>
            <w:vAlign w:val="center"/>
          </w:tcPr>
          <w:p w14:paraId="07AA3D0E" w14:textId="77777777"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14:paraId="28F4EB13" w14:textId="77777777"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14:paraId="56EAF917" w14:textId="77777777"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14:paraId="0F62C23F" w14:textId="77777777"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14:paraId="5AC2AB06" w14:textId="77777777"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14:paraId="7927F199" w14:textId="77777777" w:rsidR="00B74217" w:rsidRPr="00710DD2" w:rsidRDefault="00B74217" w:rsidP="007E7510">
            <w:pPr>
              <w:suppressAutoHyphens w:val="0"/>
              <w:rPr>
                <w:sz w:val="20"/>
              </w:rPr>
            </w:pPr>
          </w:p>
        </w:tc>
      </w:tr>
      <w:tr w:rsidR="00B74217" w:rsidRPr="00710DD2" w14:paraId="3D4235D2" w14:textId="77777777" w:rsidTr="007E7510">
        <w:trPr>
          <w:trHeight w:val="78"/>
        </w:trPr>
        <w:tc>
          <w:tcPr>
            <w:tcW w:w="351" w:type="dxa"/>
            <w:tcBorders>
              <w:top w:val="nil"/>
              <w:left w:val="single" w:sz="2" w:space="0" w:color="000000"/>
              <w:bottom w:val="single" w:sz="2" w:space="0" w:color="000000"/>
              <w:right w:val="nil"/>
            </w:tcBorders>
          </w:tcPr>
          <w:p w14:paraId="37BAEDD6" w14:textId="77777777" w:rsidR="00B74217" w:rsidRPr="00710DD2" w:rsidRDefault="00B74217" w:rsidP="007E7510">
            <w:pPr>
              <w:pStyle w:val="af"/>
              <w:snapToGrid w:val="0"/>
              <w:jc w:val="center"/>
            </w:pPr>
            <w:r w:rsidRPr="00710DD2">
              <w:t>1</w:t>
            </w:r>
          </w:p>
        </w:tc>
        <w:tc>
          <w:tcPr>
            <w:tcW w:w="966" w:type="dxa"/>
            <w:tcBorders>
              <w:top w:val="nil"/>
              <w:left w:val="single" w:sz="2" w:space="0" w:color="000000"/>
              <w:bottom w:val="single" w:sz="2" w:space="0" w:color="000000"/>
              <w:right w:val="nil"/>
            </w:tcBorders>
          </w:tcPr>
          <w:p w14:paraId="1942F0BA" w14:textId="77777777" w:rsidR="00B74217" w:rsidRPr="00710DD2" w:rsidRDefault="00B74217" w:rsidP="007E7510">
            <w:pPr>
              <w:pStyle w:val="af"/>
              <w:snapToGrid w:val="0"/>
              <w:jc w:val="center"/>
              <w:rPr>
                <w:sz w:val="20"/>
              </w:rPr>
            </w:pPr>
            <w:r w:rsidRPr="00710DD2">
              <w:rPr>
                <w:sz w:val="20"/>
              </w:rPr>
              <w:t>2</w:t>
            </w:r>
          </w:p>
        </w:tc>
        <w:tc>
          <w:tcPr>
            <w:tcW w:w="1478" w:type="dxa"/>
            <w:tcBorders>
              <w:top w:val="nil"/>
              <w:left w:val="single" w:sz="2" w:space="0" w:color="000000"/>
              <w:bottom w:val="single" w:sz="2" w:space="0" w:color="000000"/>
              <w:right w:val="nil"/>
            </w:tcBorders>
          </w:tcPr>
          <w:p w14:paraId="3819DC13" w14:textId="77777777" w:rsidR="00B74217" w:rsidRPr="00710DD2" w:rsidRDefault="00B74217" w:rsidP="007E7510">
            <w:pPr>
              <w:pStyle w:val="af"/>
              <w:snapToGrid w:val="0"/>
              <w:jc w:val="center"/>
              <w:rPr>
                <w:sz w:val="20"/>
              </w:rPr>
            </w:pPr>
            <w:r w:rsidRPr="00710DD2">
              <w:rPr>
                <w:sz w:val="20"/>
              </w:rPr>
              <w:t>3</w:t>
            </w:r>
          </w:p>
        </w:tc>
        <w:tc>
          <w:tcPr>
            <w:tcW w:w="1100" w:type="dxa"/>
            <w:tcBorders>
              <w:top w:val="nil"/>
              <w:left w:val="single" w:sz="2" w:space="0" w:color="000000"/>
              <w:bottom w:val="single" w:sz="2" w:space="0" w:color="000000"/>
              <w:right w:val="nil"/>
            </w:tcBorders>
          </w:tcPr>
          <w:p w14:paraId="531C89D6" w14:textId="77777777" w:rsidR="00B74217" w:rsidRPr="00710DD2" w:rsidRDefault="00B74217" w:rsidP="007E7510">
            <w:pPr>
              <w:pStyle w:val="af"/>
              <w:snapToGrid w:val="0"/>
              <w:jc w:val="center"/>
              <w:rPr>
                <w:sz w:val="20"/>
              </w:rPr>
            </w:pPr>
            <w:r w:rsidRPr="00710DD2">
              <w:rPr>
                <w:sz w:val="20"/>
              </w:rPr>
              <w:t>4</w:t>
            </w:r>
          </w:p>
        </w:tc>
        <w:tc>
          <w:tcPr>
            <w:tcW w:w="825" w:type="dxa"/>
            <w:tcBorders>
              <w:top w:val="nil"/>
              <w:left w:val="single" w:sz="2" w:space="0" w:color="000000"/>
              <w:bottom w:val="single" w:sz="2" w:space="0" w:color="000000"/>
              <w:right w:val="nil"/>
            </w:tcBorders>
          </w:tcPr>
          <w:p w14:paraId="08E0B4C8" w14:textId="77777777" w:rsidR="00B74217" w:rsidRPr="00710DD2" w:rsidRDefault="00B74217" w:rsidP="007E7510">
            <w:pPr>
              <w:pStyle w:val="af"/>
              <w:snapToGrid w:val="0"/>
              <w:jc w:val="center"/>
              <w:rPr>
                <w:sz w:val="20"/>
              </w:rPr>
            </w:pPr>
            <w:r w:rsidRPr="00710DD2">
              <w:rPr>
                <w:sz w:val="20"/>
              </w:rPr>
              <w:t>5</w:t>
            </w:r>
          </w:p>
        </w:tc>
        <w:tc>
          <w:tcPr>
            <w:tcW w:w="825" w:type="dxa"/>
            <w:tcBorders>
              <w:top w:val="nil"/>
              <w:left w:val="single" w:sz="2" w:space="0" w:color="000000"/>
              <w:bottom w:val="single" w:sz="2" w:space="0" w:color="000000"/>
              <w:right w:val="nil"/>
            </w:tcBorders>
          </w:tcPr>
          <w:p w14:paraId="2F840E8F" w14:textId="77777777" w:rsidR="00B74217" w:rsidRPr="00710DD2" w:rsidRDefault="00B74217" w:rsidP="007E7510">
            <w:pPr>
              <w:pStyle w:val="af"/>
              <w:snapToGrid w:val="0"/>
              <w:jc w:val="center"/>
              <w:rPr>
                <w:sz w:val="20"/>
              </w:rPr>
            </w:pPr>
            <w:r w:rsidRPr="00710DD2">
              <w:rPr>
                <w:sz w:val="20"/>
              </w:rPr>
              <w:t>6</w:t>
            </w:r>
          </w:p>
        </w:tc>
        <w:tc>
          <w:tcPr>
            <w:tcW w:w="824" w:type="dxa"/>
            <w:tcBorders>
              <w:top w:val="nil"/>
              <w:left w:val="single" w:sz="2" w:space="0" w:color="000000"/>
              <w:bottom w:val="single" w:sz="2" w:space="0" w:color="000000"/>
              <w:right w:val="nil"/>
            </w:tcBorders>
          </w:tcPr>
          <w:p w14:paraId="782F5CBC" w14:textId="77777777" w:rsidR="00B74217" w:rsidRPr="00710DD2" w:rsidRDefault="00B74217" w:rsidP="007E7510">
            <w:pPr>
              <w:pStyle w:val="af"/>
              <w:snapToGrid w:val="0"/>
              <w:jc w:val="center"/>
              <w:rPr>
                <w:sz w:val="20"/>
              </w:rPr>
            </w:pPr>
            <w:r w:rsidRPr="00710DD2">
              <w:rPr>
                <w:sz w:val="20"/>
              </w:rPr>
              <w:t>7</w:t>
            </w:r>
          </w:p>
        </w:tc>
        <w:tc>
          <w:tcPr>
            <w:tcW w:w="825" w:type="dxa"/>
            <w:tcBorders>
              <w:top w:val="nil"/>
              <w:left w:val="single" w:sz="2" w:space="0" w:color="000000"/>
              <w:bottom w:val="single" w:sz="2" w:space="0" w:color="000000"/>
              <w:right w:val="nil"/>
            </w:tcBorders>
          </w:tcPr>
          <w:p w14:paraId="4C05A1DD" w14:textId="77777777" w:rsidR="00B74217" w:rsidRPr="00710DD2" w:rsidRDefault="00B74217" w:rsidP="007E7510">
            <w:pPr>
              <w:pStyle w:val="af"/>
              <w:snapToGrid w:val="0"/>
              <w:jc w:val="center"/>
              <w:rPr>
                <w:sz w:val="20"/>
              </w:rPr>
            </w:pPr>
            <w:r w:rsidRPr="00710DD2">
              <w:rPr>
                <w:sz w:val="20"/>
              </w:rPr>
              <w:t>8</w:t>
            </w:r>
          </w:p>
        </w:tc>
        <w:tc>
          <w:tcPr>
            <w:tcW w:w="825" w:type="dxa"/>
            <w:tcBorders>
              <w:top w:val="nil"/>
              <w:left w:val="single" w:sz="2" w:space="0" w:color="000000"/>
              <w:bottom w:val="single" w:sz="2" w:space="0" w:color="000000"/>
              <w:right w:val="nil"/>
            </w:tcBorders>
          </w:tcPr>
          <w:p w14:paraId="0F1F8802" w14:textId="77777777" w:rsidR="00B74217" w:rsidRPr="00710DD2" w:rsidRDefault="00B74217" w:rsidP="007E7510">
            <w:pPr>
              <w:pStyle w:val="af"/>
              <w:snapToGrid w:val="0"/>
              <w:jc w:val="center"/>
              <w:rPr>
                <w:sz w:val="20"/>
              </w:rPr>
            </w:pPr>
            <w:r w:rsidRPr="00710DD2">
              <w:rPr>
                <w:sz w:val="20"/>
              </w:rPr>
              <w:t>9</w:t>
            </w:r>
          </w:p>
        </w:tc>
        <w:tc>
          <w:tcPr>
            <w:tcW w:w="825" w:type="dxa"/>
            <w:tcBorders>
              <w:top w:val="nil"/>
              <w:left w:val="single" w:sz="2" w:space="0" w:color="000000"/>
              <w:bottom w:val="single" w:sz="2" w:space="0" w:color="000000"/>
              <w:right w:val="nil"/>
            </w:tcBorders>
          </w:tcPr>
          <w:p w14:paraId="47B17DB5" w14:textId="77777777" w:rsidR="00B74217" w:rsidRPr="00710DD2" w:rsidRDefault="00B74217" w:rsidP="007E7510">
            <w:pPr>
              <w:pStyle w:val="af"/>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14:paraId="7F305F71" w14:textId="77777777" w:rsidR="00B74217" w:rsidRPr="00710DD2" w:rsidRDefault="00B74217" w:rsidP="007E7510">
            <w:pPr>
              <w:pStyle w:val="af"/>
              <w:snapToGrid w:val="0"/>
              <w:jc w:val="center"/>
              <w:rPr>
                <w:sz w:val="20"/>
              </w:rPr>
            </w:pPr>
            <w:r w:rsidRPr="00710DD2">
              <w:rPr>
                <w:sz w:val="20"/>
              </w:rPr>
              <w:t>11</w:t>
            </w:r>
          </w:p>
        </w:tc>
        <w:tc>
          <w:tcPr>
            <w:tcW w:w="717" w:type="dxa"/>
            <w:tcBorders>
              <w:top w:val="nil"/>
              <w:left w:val="single" w:sz="2" w:space="0" w:color="000000"/>
              <w:bottom w:val="single" w:sz="2" w:space="0" w:color="000000"/>
              <w:right w:val="nil"/>
            </w:tcBorders>
          </w:tcPr>
          <w:p w14:paraId="7DCA7852" w14:textId="77777777" w:rsidR="00B74217" w:rsidRPr="00710DD2" w:rsidRDefault="00B74217" w:rsidP="007E7510">
            <w:pPr>
              <w:pStyle w:val="af"/>
              <w:snapToGrid w:val="0"/>
              <w:jc w:val="center"/>
              <w:rPr>
                <w:sz w:val="20"/>
              </w:rPr>
            </w:pPr>
            <w:r w:rsidRPr="00710DD2">
              <w:rPr>
                <w:sz w:val="20"/>
              </w:rPr>
              <w:t>12</w:t>
            </w:r>
          </w:p>
        </w:tc>
        <w:tc>
          <w:tcPr>
            <w:tcW w:w="871" w:type="dxa"/>
            <w:tcBorders>
              <w:top w:val="nil"/>
              <w:left w:val="single" w:sz="2" w:space="0" w:color="000000"/>
              <w:bottom w:val="single" w:sz="2" w:space="0" w:color="000000"/>
              <w:right w:val="nil"/>
            </w:tcBorders>
          </w:tcPr>
          <w:p w14:paraId="5B76CECF" w14:textId="77777777" w:rsidR="00B74217" w:rsidRPr="00710DD2" w:rsidRDefault="00B74217" w:rsidP="007E7510">
            <w:pPr>
              <w:pStyle w:val="af"/>
              <w:snapToGrid w:val="0"/>
              <w:jc w:val="center"/>
              <w:rPr>
                <w:sz w:val="20"/>
              </w:rPr>
            </w:pPr>
            <w:r w:rsidRPr="00710DD2">
              <w:rPr>
                <w:sz w:val="20"/>
              </w:rPr>
              <w:t>13</w:t>
            </w:r>
          </w:p>
        </w:tc>
        <w:tc>
          <w:tcPr>
            <w:tcW w:w="978" w:type="dxa"/>
            <w:tcBorders>
              <w:top w:val="nil"/>
              <w:left w:val="single" w:sz="2" w:space="0" w:color="000000"/>
              <w:bottom w:val="single" w:sz="2" w:space="0" w:color="000000"/>
              <w:right w:val="nil"/>
            </w:tcBorders>
          </w:tcPr>
          <w:p w14:paraId="77E8C020" w14:textId="77777777" w:rsidR="00B74217" w:rsidRPr="00710DD2" w:rsidRDefault="00B74217" w:rsidP="007E7510">
            <w:pPr>
              <w:pStyle w:val="af"/>
              <w:snapToGrid w:val="0"/>
              <w:jc w:val="center"/>
              <w:rPr>
                <w:sz w:val="20"/>
              </w:rPr>
            </w:pPr>
            <w:r w:rsidRPr="00710DD2">
              <w:rPr>
                <w:sz w:val="20"/>
              </w:rPr>
              <w:t>14</w:t>
            </w:r>
          </w:p>
        </w:tc>
        <w:tc>
          <w:tcPr>
            <w:tcW w:w="626" w:type="dxa"/>
            <w:tcBorders>
              <w:top w:val="nil"/>
              <w:left w:val="single" w:sz="2" w:space="0" w:color="000000"/>
              <w:bottom w:val="single" w:sz="2" w:space="0" w:color="000000"/>
              <w:right w:val="nil"/>
            </w:tcBorders>
          </w:tcPr>
          <w:p w14:paraId="371F7F2A" w14:textId="77777777" w:rsidR="00B74217" w:rsidRPr="00710DD2" w:rsidRDefault="00B74217" w:rsidP="007E7510">
            <w:pPr>
              <w:snapToGrid w:val="0"/>
              <w:jc w:val="center"/>
              <w:rPr>
                <w:sz w:val="18"/>
                <w:szCs w:val="18"/>
              </w:rPr>
            </w:pPr>
            <w:r w:rsidRPr="00710DD2">
              <w:rPr>
                <w:sz w:val="18"/>
                <w:szCs w:val="18"/>
              </w:rPr>
              <w:t>15</w:t>
            </w:r>
          </w:p>
        </w:tc>
        <w:tc>
          <w:tcPr>
            <w:tcW w:w="1084" w:type="dxa"/>
            <w:tcBorders>
              <w:top w:val="nil"/>
              <w:left w:val="single" w:sz="2" w:space="0" w:color="000000"/>
              <w:bottom w:val="single" w:sz="2" w:space="0" w:color="000000"/>
              <w:right w:val="nil"/>
            </w:tcBorders>
          </w:tcPr>
          <w:p w14:paraId="4E5E4BB1" w14:textId="77777777" w:rsidR="00B74217" w:rsidRPr="00710DD2" w:rsidRDefault="00B74217" w:rsidP="007E7510">
            <w:pPr>
              <w:pStyle w:val="af"/>
              <w:snapToGrid w:val="0"/>
              <w:jc w:val="center"/>
              <w:rPr>
                <w:sz w:val="20"/>
              </w:rPr>
            </w:pPr>
            <w:r w:rsidRPr="00710DD2">
              <w:rPr>
                <w:sz w:val="20"/>
              </w:rPr>
              <w:t>16</w:t>
            </w:r>
          </w:p>
        </w:tc>
        <w:tc>
          <w:tcPr>
            <w:tcW w:w="1177" w:type="dxa"/>
            <w:tcBorders>
              <w:top w:val="nil"/>
              <w:left w:val="single" w:sz="2" w:space="0" w:color="000000"/>
              <w:bottom w:val="single" w:sz="2" w:space="0" w:color="000000"/>
              <w:right w:val="nil"/>
            </w:tcBorders>
          </w:tcPr>
          <w:p w14:paraId="128AB28D" w14:textId="77777777" w:rsidR="00B74217" w:rsidRPr="00710DD2" w:rsidRDefault="00B74217" w:rsidP="007E7510">
            <w:pPr>
              <w:pStyle w:val="af"/>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14:paraId="6DF07841" w14:textId="77777777" w:rsidR="00B74217" w:rsidRPr="00710DD2" w:rsidRDefault="00B74217" w:rsidP="007E7510">
            <w:pPr>
              <w:pStyle w:val="af"/>
              <w:snapToGrid w:val="0"/>
              <w:jc w:val="center"/>
              <w:rPr>
                <w:sz w:val="20"/>
              </w:rPr>
            </w:pPr>
            <w:r w:rsidRPr="00710DD2">
              <w:rPr>
                <w:sz w:val="20"/>
              </w:rPr>
              <w:t>18</w:t>
            </w:r>
          </w:p>
        </w:tc>
      </w:tr>
      <w:tr w:rsidR="00B74217" w:rsidRPr="00710DD2" w14:paraId="1D795DD5" w14:textId="77777777" w:rsidTr="007E7510">
        <w:trPr>
          <w:trHeight w:val="78"/>
        </w:trPr>
        <w:tc>
          <w:tcPr>
            <w:tcW w:w="351" w:type="dxa"/>
            <w:tcBorders>
              <w:top w:val="nil"/>
              <w:left w:val="single" w:sz="2" w:space="0" w:color="000000"/>
              <w:bottom w:val="single" w:sz="2" w:space="0" w:color="000000"/>
              <w:right w:val="nil"/>
            </w:tcBorders>
          </w:tcPr>
          <w:p w14:paraId="30179BD2" w14:textId="77777777" w:rsidR="00B74217" w:rsidRPr="00710DD2" w:rsidRDefault="00B74217" w:rsidP="007E7510">
            <w:pPr>
              <w:pStyle w:val="af"/>
              <w:snapToGrid w:val="0"/>
            </w:pPr>
          </w:p>
        </w:tc>
        <w:tc>
          <w:tcPr>
            <w:tcW w:w="966" w:type="dxa"/>
            <w:tcBorders>
              <w:top w:val="nil"/>
              <w:left w:val="single" w:sz="2" w:space="0" w:color="000000"/>
              <w:bottom w:val="single" w:sz="2" w:space="0" w:color="000000"/>
              <w:right w:val="nil"/>
            </w:tcBorders>
          </w:tcPr>
          <w:p w14:paraId="14C19BA9" w14:textId="77777777" w:rsidR="00B74217" w:rsidRPr="00710DD2" w:rsidRDefault="00B74217" w:rsidP="007E7510">
            <w:pPr>
              <w:pStyle w:val="af"/>
              <w:snapToGrid w:val="0"/>
              <w:rPr>
                <w:sz w:val="20"/>
              </w:rPr>
            </w:pPr>
          </w:p>
        </w:tc>
        <w:tc>
          <w:tcPr>
            <w:tcW w:w="1478" w:type="dxa"/>
            <w:tcBorders>
              <w:top w:val="nil"/>
              <w:left w:val="single" w:sz="2" w:space="0" w:color="000000"/>
              <w:bottom w:val="single" w:sz="2" w:space="0" w:color="000000"/>
              <w:right w:val="nil"/>
            </w:tcBorders>
          </w:tcPr>
          <w:p w14:paraId="627D6A19" w14:textId="77777777" w:rsidR="00B74217" w:rsidRPr="00710DD2" w:rsidRDefault="00B74217" w:rsidP="007E7510">
            <w:pPr>
              <w:pStyle w:val="af"/>
              <w:snapToGrid w:val="0"/>
              <w:rPr>
                <w:sz w:val="20"/>
              </w:rPr>
            </w:pPr>
          </w:p>
        </w:tc>
        <w:tc>
          <w:tcPr>
            <w:tcW w:w="1100" w:type="dxa"/>
            <w:tcBorders>
              <w:top w:val="nil"/>
              <w:left w:val="single" w:sz="2" w:space="0" w:color="000000"/>
              <w:bottom w:val="single" w:sz="2" w:space="0" w:color="000000"/>
              <w:right w:val="nil"/>
            </w:tcBorders>
          </w:tcPr>
          <w:p w14:paraId="005C3AC5"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D474A71"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2FFB7B4" w14:textId="77777777" w:rsidR="00B74217" w:rsidRPr="00710DD2" w:rsidRDefault="00B74217" w:rsidP="007E7510">
            <w:pPr>
              <w:pStyle w:val="af"/>
              <w:snapToGrid w:val="0"/>
              <w:rPr>
                <w:sz w:val="20"/>
              </w:rPr>
            </w:pPr>
          </w:p>
        </w:tc>
        <w:tc>
          <w:tcPr>
            <w:tcW w:w="824" w:type="dxa"/>
            <w:tcBorders>
              <w:top w:val="nil"/>
              <w:left w:val="single" w:sz="2" w:space="0" w:color="000000"/>
              <w:bottom w:val="single" w:sz="2" w:space="0" w:color="000000"/>
              <w:right w:val="nil"/>
            </w:tcBorders>
          </w:tcPr>
          <w:p w14:paraId="073756C6"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7108B05C"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7562AFBB"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5FC91F1" w14:textId="77777777" w:rsidR="00B74217" w:rsidRPr="00710DD2" w:rsidRDefault="00B74217" w:rsidP="007E7510">
            <w:pPr>
              <w:pStyle w:val="af"/>
              <w:snapToGrid w:val="0"/>
              <w:rPr>
                <w:sz w:val="20"/>
              </w:rPr>
            </w:pPr>
          </w:p>
        </w:tc>
        <w:tc>
          <w:tcPr>
            <w:tcW w:w="596" w:type="dxa"/>
            <w:tcBorders>
              <w:top w:val="nil"/>
              <w:left w:val="single" w:sz="2" w:space="0" w:color="000000"/>
              <w:bottom w:val="single" w:sz="2" w:space="0" w:color="000000"/>
              <w:right w:val="nil"/>
            </w:tcBorders>
          </w:tcPr>
          <w:p w14:paraId="2577B1E1" w14:textId="77777777" w:rsidR="00B74217" w:rsidRPr="00710DD2" w:rsidRDefault="00B74217" w:rsidP="007E7510">
            <w:pPr>
              <w:pStyle w:val="af"/>
              <w:snapToGrid w:val="0"/>
              <w:rPr>
                <w:sz w:val="20"/>
              </w:rPr>
            </w:pPr>
          </w:p>
        </w:tc>
        <w:tc>
          <w:tcPr>
            <w:tcW w:w="717" w:type="dxa"/>
            <w:tcBorders>
              <w:top w:val="nil"/>
              <w:left w:val="single" w:sz="2" w:space="0" w:color="000000"/>
              <w:bottom w:val="single" w:sz="2" w:space="0" w:color="000000"/>
              <w:right w:val="nil"/>
            </w:tcBorders>
          </w:tcPr>
          <w:p w14:paraId="7BEFCAB8" w14:textId="77777777" w:rsidR="00B74217" w:rsidRPr="00710DD2" w:rsidRDefault="00B74217" w:rsidP="007E7510">
            <w:pPr>
              <w:pStyle w:val="af"/>
              <w:snapToGrid w:val="0"/>
              <w:rPr>
                <w:sz w:val="20"/>
              </w:rPr>
            </w:pPr>
          </w:p>
        </w:tc>
        <w:tc>
          <w:tcPr>
            <w:tcW w:w="871" w:type="dxa"/>
            <w:tcBorders>
              <w:top w:val="nil"/>
              <w:left w:val="single" w:sz="2" w:space="0" w:color="000000"/>
              <w:bottom w:val="single" w:sz="2" w:space="0" w:color="000000"/>
              <w:right w:val="nil"/>
            </w:tcBorders>
          </w:tcPr>
          <w:p w14:paraId="3940E7B6" w14:textId="77777777" w:rsidR="00B74217" w:rsidRPr="00710DD2" w:rsidRDefault="00B74217" w:rsidP="007E7510">
            <w:pPr>
              <w:pStyle w:val="af"/>
              <w:snapToGrid w:val="0"/>
              <w:rPr>
                <w:sz w:val="20"/>
              </w:rPr>
            </w:pPr>
          </w:p>
        </w:tc>
        <w:tc>
          <w:tcPr>
            <w:tcW w:w="978" w:type="dxa"/>
            <w:tcBorders>
              <w:top w:val="nil"/>
              <w:left w:val="single" w:sz="2" w:space="0" w:color="000000"/>
              <w:bottom w:val="single" w:sz="2" w:space="0" w:color="000000"/>
              <w:right w:val="nil"/>
            </w:tcBorders>
          </w:tcPr>
          <w:p w14:paraId="0A05F621"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21C00EA1"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5FFE0AA2"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2FEAC204"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5C21F323" w14:textId="77777777" w:rsidR="00B74217" w:rsidRPr="00710DD2" w:rsidRDefault="00B74217" w:rsidP="007E7510">
            <w:pPr>
              <w:pStyle w:val="af"/>
              <w:snapToGrid w:val="0"/>
              <w:rPr>
                <w:sz w:val="20"/>
              </w:rPr>
            </w:pPr>
          </w:p>
        </w:tc>
      </w:tr>
      <w:tr w:rsidR="00B74217" w:rsidRPr="00710DD2" w14:paraId="3FC8174E" w14:textId="77777777" w:rsidTr="007E7510">
        <w:trPr>
          <w:trHeight w:val="78"/>
        </w:trPr>
        <w:tc>
          <w:tcPr>
            <w:tcW w:w="351" w:type="dxa"/>
            <w:tcBorders>
              <w:top w:val="nil"/>
              <w:left w:val="single" w:sz="2" w:space="0" w:color="000000"/>
              <w:bottom w:val="single" w:sz="2" w:space="0" w:color="000000"/>
              <w:right w:val="nil"/>
            </w:tcBorders>
          </w:tcPr>
          <w:p w14:paraId="54117F3B" w14:textId="77777777" w:rsidR="00B74217" w:rsidRPr="00710DD2" w:rsidRDefault="00B74217" w:rsidP="007E7510">
            <w:pPr>
              <w:pStyle w:val="af"/>
              <w:snapToGrid w:val="0"/>
            </w:pPr>
          </w:p>
        </w:tc>
        <w:tc>
          <w:tcPr>
            <w:tcW w:w="966" w:type="dxa"/>
            <w:tcBorders>
              <w:top w:val="nil"/>
              <w:left w:val="single" w:sz="2" w:space="0" w:color="000000"/>
              <w:bottom w:val="single" w:sz="2" w:space="0" w:color="000000"/>
              <w:right w:val="nil"/>
            </w:tcBorders>
          </w:tcPr>
          <w:p w14:paraId="3E4AE5E2" w14:textId="77777777" w:rsidR="00B74217" w:rsidRPr="00710DD2" w:rsidRDefault="00B74217" w:rsidP="007E7510">
            <w:pPr>
              <w:pStyle w:val="af"/>
              <w:snapToGrid w:val="0"/>
              <w:rPr>
                <w:sz w:val="20"/>
              </w:rPr>
            </w:pPr>
          </w:p>
        </w:tc>
        <w:tc>
          <w:tcPr>
            <w:tcW w:w="1478" w:type="dxa"/>
            <w:tcBorders>
              <w:top w:val="nil"/>
              <w:left w:val="single" w:sz="2" w:space="0" w:color="000000"/>
              <w:bottom w:val="single" w:sz="2" w:space="0" w:color="000000"/>
              <w:right w:val="nil"/>
            </w:tcBorders>
          </w:tcPr>
          <w:p w14:paraId="5A61D4B5" w14:textId="77777777" w:rsidR="00B74217" w:rsidRPr="00710DD2" w:rsidRDefault="00B74217" w:rsidP="007E7510">
            <w:pPr>
              <w:pStyle w:val="af"/>
              <w:snapToGrid w:val="0"/>
              <w:rPr>
                <w:sz w:val="20"/>
              </w:rPr>
            </w:pPr>
          </w:p>
        </w:tc>
        <w:tc>
          <w:tcPr>
            <w:tcW w:w="1100" w:type="dxa"/>
            <w:tcBorders>
              <w:top w:val="nil"/>
              <w:left w:val="single" w:sz="2" w:space="0" w:color="000000"/>
              <w:bottom w:val="single" w:sz="2" w:space="0" w:color="000000"/>
              <w:right w:val="nil"/>
            </w:tcBorders>
          </w:tcPr>
          <w:p w14:paraId="762A1A23"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4839B09E"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83979A2" w14:textId="77777777" w:rsidR="00B74217" w:rsidRPr="00710DD2" w:rsidRDefault="00B74217" w:rsidP="007E7510">
            <w:pPr>
              <w:pStyle w:val="af"/>
              <w:snapToGrid w:val="0"/>
              <w:rPr>
                <w:sz w:val="20"/>
              </w:rPr>
            </w:pPr>
          </w:p>
        </w:tc>
        <w:tc>
          <w:tcPr>
            <w:tcW w:w="824" w:type="dxa"/>
            <w:tcBorders>
              <w:top w:val="nil"/>
              <w:left w:val="single" w:sz="2" w:space="0" w:color="000000"/>
              <w:bottom w:val="single" w:sz="2" w:space="0" w:color="000000"/>
              <w:right w:val="nil"/>
            </w:tcBorders>
          </w:tcPr>
          <w:p w14:paraId="7FFC2CB1"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084B7146"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51453E5B"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875FE2D" w14:textId="77777777" w:rsidR="00B74217" w:rsidRPr="00710DD2" w:rsidRDefault="00B74217" w:rsidP="007E7510">
            <w:pPr>
              <w:pStyle w:val="af"/>
              <w:snapToGrid w:val="0"/>
              <w:rPr>
                <w:sz w:val="20"/>
              </w:rPr>
            </w:pPr>
          </w:p>
        </w:tc>
        <w:tc>
          <w:tcPr>
            <w:tcW w:w="596" w:type="dxa"/>
            <w:tcBorders>
              <w:top w:val="nil"/>
              <w:left w:val="single" w:sz="2" w:space="0" w:color="000000"/>
              <w:bottom w:val="single" w:sz="2" w:space="0" w:color="000000"/>
              <w:right w:val="nil"/>
            </w:tcBorders>
          </w:tcPr>
          <w:p w14:paraId="11A4EB61" w14:textId="77777777" w:rsidR="00B74217" w:rsidRPr="00710DD2" w:rsidRDefault="00B74217" w:rsidP="007E7510">
            <w:pPr>
              <w:pStyle w:val="af"/>
              <w:snapToGrid w:val="0"/>
              <w:rPr>
                <w:sz w:val="20"/>
              </w:rPr>
            </w:pPr>
          </w:p>
        </w:tc>
        <w:tc>
          <w:tcPr>
            <w:tcW w:w="717" w:type="dxa"/>
            <w:tcBorders>
              <w:top w:val="nil"/>
              <w:left w:val="single" w:sz="2" w:space="0" w:color="000000"/>
              <w:bottom w:val="single" w:sz="2" w:space="0" w:color="000000"/>
              <w:right w:val="nil"/>
            </w:tcBorders>
          </w:tcPr>
          <w:p w14:paraId="7EE69258" w14:textId="77777777" w:rsidR="00B74217" w:rsidRPr="00710DD2" w:rsidRDefault="00B74217" w:rsidP="007E7510">
            <w:pPr>
              <w:pStyle w:val="af"/>
              <w:snapToGrid w:val="0"/>
              <w:rPr>
                <w:sz w:val="20"/>
              </w:rPr>
            </w:pPr>
          </w:p>
        </w:tc>
        <w:tc>
          <w:tcPr>
            <w:tcW w:w="871" w:type="dxa"/>
            <w:tcBorders>
              <w:top w:val="nil"/>
              <w:left w:val="single" w:sz="2" w:space="0" w:color="000000"/>
              <w:bottom w:val="single" w:sz="2" w:space="0" w:color="000000"/>
              <w:right w:val="nil"/>
            </w:tcBorders>
          </w:tcPr>
          <w:p w14:paraId="6E893D51" w14:textId="77777777" w:rsidR="00B74217" w:rsidRPr="00710DD2" w:rsidRDefault="00B74217" w:rsidP="007E7510">
            <w:pPr>
              <w:pStyle w:val="af"/>
              <w:snapToGrid w:val="0"/>
              <w:rPr>
                <w:sz w:val="20"/>
              </w:rPr>
            </w:pPr>
          </w:p>
        </w:tc>
        <w:tc>
          <w:tcPr>
            <w:tcW w:w="978" w:type="dxa"/>
            <w:tcBorders>
              <w:top w:val="nil"/>
              <w:left w:val="single" w:sz="2" w:space="0" w:color="000000"/>
              <w:bottom w:val="single" w:sz="2" w:space="0" w:color="000000"/>
              <w:right w:val="nil"/>
            </w:tcBorders>
          </w:tcPr>
          <w:p w14:paraId="2202364D"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49E9F4C6"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2F6030BD"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183A9037"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19BB4162" w14:textId="77777777" w:rsidR="00B74217" w:rsidRPr="00710DD2" w:rsidRDefault="00B74217" w:rsidP="007E7510">
            <w:pPr>
              <w:pStyle w:val="af"/>
              <w:snapToGrid w:val="0"/>
              <w:rPr>
                <w:sz w:val="20"/>
              </w:rPr>
            </w:pPr>
          </w:p>
        </w:tc>
      </w:tr>
      <w:tr w:rsidR="00B74217" w:rsidRPr="00710DD2" w14:paraId="50D48EAF" w14:textId="77777777" w:rsidTr="007E7510">
        <w:trPr>
          <w:trHeight w:val="78"/>
        </w:trPr>
        <w:tc>
          <w:tcPr>
            <w:tcW w:w="351" w:type="dxa"/>
            <w:tcBorders>
              <w:top w:val="nil"/>
              <w:left w:val="single" w:sz="2" w:space="0" w:color="000000"/>
              <w:bottom w:val="single" w:sz="2" w:space="0" w:color="000000"/>
              <w:right w:val="nil"/>
            </w:tcBorders>
          </w:tcPr>
          <w:p w14:paraId="7A32E8D8" w14:textId="77777777" w:rsidR="00B74217" w:rsidRPr="00710DD2" w:rsidRDefault="00B74217" w:rsidP="007E7510">
            <w:pPr>
              <w:pStyle w:val="af"/>
              <w:snapToGrid w:val="0"/>
            </w:pPr>
          </w:p>
        </w:tc>
        <w:tc>
          <w:tcPr>
            <w:tcW w:w="966" w:type="dxa"/>
            <w:tcBorders>
              <w:top w:val="nil"/>
              <w:left w:val="single" w:sz="2" w:space="0" w:color="000000"/>
              <w:bottom w:val="single" w:sz="2" w:space="0" w:color="000000"/>
              <w:right w:val="nil"/>
            </w:tcBorders>
          </w:tcPr>
          <w:p w14:paraId="0E1B9AB0" w14:textId="77777777" w:rsidR="00B74217" w:rsidRPr="00710DD2" w:rsidRDefault="00B74217" w:rsidP="007E7510">
            <w:pPr>
              <w:pStyle w:val="af"/>
              <w:snapToGrid w:val="0"/>
              <w:rPr>
                <w:sz w:val="20"/>
              </w:rPr>
            </w:pPr>
          </w:p>
        </w:tc>
        <w:tc>
          <w:tcPr>
            <w:tcW w:w="1478" w:type="dxa"/>
            <w:tcBorders>
              <w:top w:val="nil"/>
              <w:left w:val="single" w:sz="2" w:space="0" w:color="000000"/>
              <w:bottom w:val="single" w:sz="2" w:space="0" w:color="000000"/>
              <w:right w:val="nil"/>
            </w:tcBorders>
          </w:tcPr>
          <w:p w14:paraId="5409FAEC" w14:textId="77777777" w:rsidR="00B74217" w:rsidRPr="00710DD2" w:rsidRDefault="00B74217" w:rsidP="007E7510">
            <w:pPr>
              <w:pStyle w:val="af"/>
              <w:snapToGrid w:val="0"/>
              <w:rPr>
                <w:sz w:val="20"/>
              </w:rPr>
            </w:pPr>
          </w:p>
        </w:tc>
        <w:tc>
          <w:tcPr>
            <w:tcW w:w="1100" w:type="dxa"/>
            <w:tcBorders>
              <w:top w:val="nil"/>
              <w:left w:val="single" w:sz="2" w:space="0" w:color="000000"/>
              <w:bottom w:val="single" w:sz="2" w:space="0" w:color="000000"/>
              <w:right w:val="nil"/>
            </w:tcBorders>
          </w:tcPr>
          <w:p w14:paraId="1DEC174A"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05462669"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F3C4A48" w14:textId="77777777" w:rsidR="00B74217" w:rsidRPr="00710DD2" w:rsidRDefault="00B74217" w:rsidP="007E7510">
            <w:pPr>
              <w:pStyle w:val="af"/>
              <w:snapToGrid w:val="0"/>
              <w:rPr>
                <w:sz w:val="20"/>
              </w:rPr>
            </w:pPr>
          </w:p>
        </w:tc>
        <w:tc>
          <w:tcPr>
            <w:tcW w:w="824" w:type="dxa"/>
            <w:tcBorders>
              <w:top w:val="nil"/>
              <w:left w:val="single" w:sz="2" w:space="0" w:color="000000"/>
              <w:bottom w:val="single" w:sz="2" w:space="0" w:color="000000"/>
              <w:right w:val="nil"/>
            </w:tcBorders>
          </w:tcPr>
          <w:p w14:paraId="76FA9893"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06BC3951"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7DEF79EA" w14:textId="77777777" w:rsidR="00B74217" w:rsidRPr="00710DD2" w:rsidRDefault="00B74217" w:rsidP="007E7510">
            <w:pPr>
              <w:pStyle w:val="af"/>
              <w:snapToGrid w:val="0"/>
              <w:rPr>
                <w:sz w:val="20"/>
              </w:rPr>
            </w:pPr>
          </w:p>
        </w:tc>
        <w:tc>
          <w:tcPr>
            <w:tcW w:w="825" w:type="dxa"/>
            <w:tcBorders>
              <w:top w:val="nil"/>
              <w:left w:val="single" w:sz="2" w:space="0" w:color="000000"/>
              <w:bottom w:val="single" w:sz="2" w:space="0" w:color="000000"/>
              <w:right w:val="nil"/>
            </w:tcBorders>
          </w:tcPr>
          <w:p w14:paraId="67250DA0" w14:textId="77777777" w:rsidR="00B74217" w:rsidRPr="00710DD2" w:rsidRDefault="00B74217" w:rsidP="007E7510">
            <w:pPr>
              <w:pStyle w:val="af"/>
              <w:snapToGrid w:val="0"/>
              <w:rPr>
                <w:sz w:val="20"/>
              </w:rPr>
            </w:pPr>
          </w:p>
        </w:tc>
        <w:tc>
          <w:tcPr>
            <w:tcW w:w="596" w:type="dxa"/>
            <w:tcBorders>
              <w:top w:val="nil"/>
              <w:left w:val="single" w:sz="2" w:space="0" w:color="000000"/>
              <w:bottom w:val="single" w:sz="2" w:space="0" w:color="000000"/>
              <w:right w:val="nil"/>
            </w:tcBorders>
          </w:tcPr>
          <w:p w14:paraId="1388AAA3" w14:textId="77777777" w:rsidR="00B74217" w:rsidRPr="00710DD2" w:rsidRDefault="00B74217" w:rsidP="007E7510">
            <w:pPr>
              <w:pStyle w:val="af"/>
              <w:snapToGrid w:val="0"/>
              <w:rPr>
                <w:sz w:val="20"/>
              </w:rPr>
            </w:pPr>
          </w:p>
        </w:tc>
        <w:tc>
          <w:tcPr>
            <w:tcW w:w="717" w:type="dxa"/>
            <w:tcBorders>
              <w:top w:val="nil"/>
              <w:left w:val="single" w:sz="2" w:space="0" w:color="000000"/>
              <w:bottom w:val="single" w:sz="2" w:space="0" w:color="000000"/>
              <w:right w:val="nil"/>
            </w:tcBorders>
          </w:tcPr>
          <w:p w14:paraId="7D06FE30" w14:textId="77777777" w:rsidR="00B74217" w:rsidRPr="00710DD2" w:rsidRDefault="00B74217" w:rsidP="007E7510">
            <w:pPr>
              <w:pStyle w:val="af"/>
              <w:snapToGrid w:val="0"/>
              <w:rPr>
                <w:sz w:val="20"/>
              </w:rPr>
            </w:pPr>
          </w:p>
        </w:tc>
        <w:tc>
          <w:tcPr>
            <w:tcW w:w="871" w:type="dxa"/>
            <w:tcBorders>
              <w:top w:val="nil"/>
              <w:left w:val="single" w:sz="2" w:space="0" w:color="000000"/>
              <w:bottom w:val="single" w:sz="2" w:space="0" w:color="000000"/>
              <w:right w:val="nil"/>
            </w:tcBorders>
          </w:tcPr>
          <w:p w14:paraId="10526283" w14:textId="77777777" w:rsidR="00B74217" w:rsidRPr="00710DD2" w:rsidRDefault="00B74217" w:rsidP="007E7510">
            <w:pPr>
              <w:pStyle w:val="af"/>
              <w:snapToGrid w:val="0"/>
              <w:rPr>
                <w:sz w:val="20"/>
              </w:rPr>
            </w:pPr>
          </w:p>
        </w:tc>
        <w:tc>
          <w:tcPr>
            <w:tcW w:w="978" w:type="dxa"/>
            <w:tcBorders>
              <w:top w:val="nil"/>
              <w:left w:val="single" w:sz="2" w:space="0" w:color="000000"/>
              <w:bottom w:val="single" w:sz="2" w:space="0" w:color="000000"/>
              <w:right w:val="nil"/>
            </w:tcBorders>
          </w:tcPr>
          <w:p w14:paraId="439A04CB"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06B6CB59"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2DA3C284"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7E6A09BB"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45044B96" w14:textId="77777777" w:rsidR="00B74217" w:rsidRPr="00710DD2" w:rsidRDefault="00B74217" w:rsidP="007E7510">
            <w:pPr>
              <w:pStyle w:val="af"/>
              <w:snapToGrid w:val="0"/>
              <w:rPr>
                <w:sz w:val="20"/>
              </w:rPr>
            </w:pPr>
          </w:p>
        </w:tc>
      </w:tr>
      <w:tr w:rsidR="00B74217" w:rsidRPr="00710DD2" w14:paraId="2E8B9D39" w14:textId="77777777" w:rsidTr="007E7510">
        <w:trPr>
          <w:trHeight w:val="78"/>
        </w:trPr>
        <w:tc>
          <w:tcPr>
            <w:tcW w:w="11028" w:type="dxa"/>
            <w:gridSpan w:val="13"/>
            <w:tcBorders>
              <w:top w:val="nil"/>
              <w:left w:val="single" w:sz="2" w:space="0" w:color="000000"/>
              <w:bottom w:val="single" w:sz="2" w:space="0" w:color="000000"/>
              <w:right w:val="nil"/>
            </w:tcBorders>
          </w:tcPr>
          <w:p w14:paraId="0572BD93" w14:textId="77777777" w:rsidR="00B74217" w:rsidRPr="00710DD2" w:rsidRDefault="00B74217" w:rsidP="007E7510">
            <w:pPr>
              <w:pStyle w:val="af"/>
              <w:snapToGrid w:val="0"/>
              <w:rPr>
                <w:sz w:val="18"/>
                <w:szCs w:val="18"/>
              </w:rPr>
            </w:pPr>
            <w:r w:rsidRPr="00710DD2">
              <w:rPr>
                <w:sz w:val="18"/>
                <w:szCs w:val="18"/>
              </w:rPr>
              <w:t>Итого:</w:t>
            </w:r>
          </w:p>
        </w:tc>
        <w:tc>
          <w:tcPr>
            <w:tcW w:w="978" w:type="dxa"/>
            <w:tcBorders>
              <w:top w:val="nil"/>
              <w:left w:val="single" w:sz="2" w:space="0" w:color="000000"/>
              <w:bottom w:val="single" w:sz="2" w:space="0" w:color="000000"/>
              <w:right w:val="nil"/>
            </w:tcBorders>
          </w:tcPr>
          <w:p w14:paraId="1DDF5665"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1C0217B1"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1753A138"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7E5C927E"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406CF1F8" w14:textId="77777777" w:rsidR="00B74217" w:rsidRPr="00710DD2" w:rsidRDefault="00B74217" w:rsidP="007E7510">
            <w:pPr>
              <w:pStyle w:val="af"/>
              <w:snapToGrid w:val="0"/>
              <w:rPr>
                <w:sz w:val="20"/>
              </w:rPr>
            </w:pPr>
          </w:p>
        </w:tc>
      </w:tr>
      <w:tr w:rsidR="00B74217" w:rsidRPr="00710DD2" w14:paraId="11A79967" w14:textId="77777777" w:rsidTr="007E7510">
        <w:trPr>
          <w:trHeight w:val="78"/>
        </w:trPr>
        <w:tc>
          <w:tcPr>
            <w:tcW w:w="11028" w:type="dxa"/>
            <w:gridSpan w:val="13"/>
            <w:tcBorders>
              <w:top w:val="nil"/>
              <w:left w:val="single" w:sz="2" w:space="0" w:color="000000"/>
              <w:bottom w:val="single" w:sz="2" w:space="0" w:color="000000"/>
              <w:right w:val="nil"/>
            </w:tcBorders>
          </w:tcPr>
          <w:p w14:paraId="3D1B5D4A" w14:textId="77777777" w:rsidR="00B74217" w:rsidRPr="00710DD2" w:rsidRDefault="00B74217" w:rsidP="007E7510">
            <w:pPr>
              <w:pStyle w:val="af"/>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14:paraId="5DD6A198"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0E022986"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03FFC357"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05F582ED"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36AC78EB" w14:textId="77777777" w:rsidR="00B74217" w:rsidRPr="00710DD2" w:rsidRDefault="00B74217" w:rsidP="007E7510">
            <w:pPr>
              <w:pStyle w:val="af"/>
              <w:snapToGrid w:val="0"/>
              <w:rPr>
                <w:sz w:val="20"/>
              </w:rPr>
            </w:pPr>
          </w:p>
        </w:tc>
      </w:tr>
      <w:tr w:rsidR="00B74217" w:rsidRPr="00710DD2" w14:paraId="6CFD320F" w14:textId="77777777" w:rsidTr="007E7510">
        <w:trPr>
          <w:trHeight w:val="78"/>
        </w:trPr>
        <w:tc>
          <w:tcPr>
            <w:tcW w:w="11028" w:type="dxa"/>
            <w:gridSpan w:val="13"/>
            <w:tcBorders>
              <w:top w:val="nil"/>
              <w:left w:val="single" w:sz="2" w:space="0" w:color="000000"/>
              <w:bottom w:val="single" w:sz="2" w:space="0" w:color="000000"/>
              <w:right w:val="nil"/>
            </w:tcBorders>
          </w:tcPr>
          <w:p w14:paraId="65B4C993" w14:textId="77777777" w:rsidR="00B74217" w:rsidRPr="00710DD2" w:rsidRDefault="00B74217" w:rsidP="007E7510">
            <w:pPr>
              <w:pStyle w:val="af"/>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14:paraId="63A5FF57"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72419EDE"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5A78AAED"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62421EBC"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1DA20DEE" w14:textId="77777777" w:rsidR="00B74217" w:rsidRPr="00710DD2" w:rsidRDefault="00B74217" w:rsidP="007E7510">
            <w:pPr>
              <w:pStyle w:val="af"/>
              <w:snapToGrid w:val="0"/>
              <w:rPr>
                <w:sz w:val="20"/>
              </w:rPr>
            </w:pPr>
          </w:p>
        </w:tc>
      </w:tr>
    </w:tbl>
    <w:p w14:paraId="4876580B" w14:textId="77777777" w:rsidR="00B74217" w:rsidRPr="00710DD2" w:rsidRDefault="00B74217" w:rsidP="00B74217">
      <w:pPr>
        <w:pStyle w:val="ConsPlusDocList0"/>
        <w:ind w:firstLine="540"/>
        <w:rPr>
          <w:sz w:val="6"/>
          <w:szCs w:val="6"/>
          <w:lang w:eastAsia="ru-RU"/>
        </w:rPr>
      </w:pPr>
    </w:p>
    <w:p w14:paraId="7F1C7BBA"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II. Сведения о дополнительно включенных в список</w:t>
      </w:r>
    </w:p>
    <w:p w14:paraId="02C397B1"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граждан - участников Мероприятия - претендентов</w:t>
      </w:r>
    </w:p>
    <w:p w14:paraId="249F245D" w14:textId="77777777" w:rsidR="00AE43C1" w:rsidRPr="00FF1A23" w:rsidRDefault="00AE43C1" w:rsidP="00AE43C1">
      <w:pPr>
        <w:autoSpaceDE w:val="0"/>
        <w:jc w:val="center"/>
        <w:rPr>
          <w:rFonts w:eastAsia="Arial" w:cs="Arial"/>
          <w:kern w:val="1"/>
          <w:lang w:eastAsia="ru-RU" w:bidi="en-US"/>
        </w:rPr>
      </w:pPr>
      <w:r w:rsidRPr="00FF1A23">
        <w:rPr>
          <w:rFonts w:eastAsia="Arial" w:cs="Arial"/>
          <w:kern w:val="1"/>
          <w:lang w:eastAsia="ru-RU" w:bidi="en-US"/>
        </w:rPr>
        <w:t>на получение Субсидий (в список граждан - участников</w:t>
      </w:r>
    </w:p>
    <w:p w14:paraId="0842CD12" w14:textId="77777777" w:rsidR="00B74217" w:rsidRPr="00FF1A23" w:rsidRDefault="00AE43C1" w:rsidP="00AE43C1">
      <w:pPr>
        <w:autoSpaceDE w:val="0"/>
        <w:jc w:val="center"/>
        <w:rPr>
          <w:rFonts w:eastAsia="Arial" w:cs="Arial"/>
          <w:lang w:eastAsia="ru-RU"/>
        </w:rPr>
      </w:pPr>
      <w:r w:rsidRPr="00FF1A23">
        <w:rPr>
          <w:rFonts w:eastAsia="Arial" w:cs="Arial"/>
          <w:kern w:val="1"/>
          <w:lang w:eastAsia="ru-RU" w:bidi="en-US"/>
        </w:rPr>
        <w:t>Мероприятия - получателей Субсидий)</w:t>
      </w: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084"/>
        <w:gridCol w:w="1177"/>
        <w:gridCol w:w="1144"/>
      </w:tblGrid>
      <w:tr w:rsidR="00B74217" w:rsidRPr="00710DD2" w14:paraId="4048E29D" w14:textId="77777777" w:rsidTr="007E7510">
        <w:tc>
          <w:tcPr>
            <w:tcW w:w="351" w:type="dxa"/>
            <w:vMerge w:val="restart"/>
            <w:tcBorders>
              <w:top w:val="single" w:sz="2" w:space="0" w:color="000000"/>
              <w:left w:val="single" w:sz="2" w:space="0" w:color="000000"/>
              <w:bottom w:val="single" w:sz="2" w:space="0" w:color="000000"/>
              <w:right w:val="nil"/>
            </w:tcBorders>
          </w:tcPr>
          <w:p w14:paraId="05C1E862" w14:textId="77777777"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14:paraId="7AFCBDF5" w14:textId="77777777" w:rsidR="00B74217" w:rsidRPr="00710DD2" w:rsidRDefault="00B74217" w:rsidP="007E7510">
            <w:pPr>
              <w:pStyle w:val="af"/>
              <w:jc w:val="center"/>
            </w:pPr>
          </w:p>
        </w:tc>
        <w:tc>
          <w:tcPr>
            <w:tcW w:w="1054" w:type="dxa"/>
            <w:vMerge w:val="restart"/>
            <w:tcBorders>
              <w:top w:val="single" w:sz="2" w:space="0" w:color="000000"/>
              <w:left w:val="single" w:sz="2" w:space="0" w:color="000000"/>
              <w:bottom w:val="single" w:sz="2" w:space="0" w:color="000000"/>
              <w:right w:val="nil"/>
            </w:tcBorders>
          </w:tcPr>
          <w:p w14:paraId="4D104F59" w14:textId="77777777" w:rsidR="00B74217" w:rsidRPr="00710DD2" w:rsidRDefault="00AE43C1" w:rsidP="007E7510">
            <w:pPr>
              <w:pStyle w:val="af"/>
              <w:snapToGrid w:val="0"/>
              <w:jc w:val="center"/>
              <w:rPr>
                <w:sz w:val="20"/>
              </w:rPr>
            </w:pPr>
            <w:r w:rsidRPr="00AE43C1">
              <w:rPr>
                <w:kern w:val="2"/>
                <w:sz w:val="16"/>
                <w:szCs w:val="16"/>
                <w:lang w:eastAsia="ru-RU"/>
              </w:rPr>
              <w:t>Присвоенный номер в списке граждан - участников Мероприятия - получателей Субсидий в 20__ году</w:t>
            </w:r>
          </w:p>
        </w:tc>
        <w:tc>
          <w:tcPr>
            <w:tcW w:w="1390" w:type="dxa"/>
            <w:vMerge w:val="restart"/>
            <w:tcBorders>
              <w:top w:val="single" w:sz="2" w:space="0" w:color="000000"/>
              <w:left w:val="single" w:sz="2" w:space="0" w:color="000000"/>
              <w:bottom w:val="single" w:sz="2" w:space="0" w:color="000000"/>
              <w:right w:val="nil"/>
            </w:tcBorders>
          </w:tcPr>
          <w:p w14:paraId="05C0E02E" w14:textId="77777777" w:rsidR="00B74217" w:rsidRPr="00710DD2" w:rsidRDefault="00AE43C1" w:rsidP="007E7510">
            <w:pPr>
              <w:snapToGrid w:val="0"/>
              <w:jc w:val="center"/>
              <w:rPr>
                <w:sz w:val="20"/>
              </w:rPr>
            </w:pPr>
            <w:r w:rsidRPr="00AE43C1">
              <w:rPr>
                <w:sz w:val="16"/>
                <w:szCs w:val="16"/>
                <w:lang w:eastAsia="ru-RU"/>
              </w:rPr>
              <w:t>Присвоенный номер в списке граждан - участников Мероприятия (претендентов на получение Субсидий), сформированном органом местного самоуправления</w:t>
            </w:r>
          </w:p>
        </w:tc>
        <w:tc>
          <w:tcPr>
            <w:tcW w:w="1100" w:type="dxa"/>
            <w:vMerge w:val="restart"/>
            <w:tcBorders>
              <w:top w:val="single" w:sz="2" w:space="0" w:color="000000"/>
              <w:left w:val="single" w:sz="2" w:space="0" w:color="000000"/>
              <w:bottom w:val="single" w:sz="2" w:space="0" w:color="000000"/>
              <w:right w:val="nil"/>
            </w:tcBorders>
          </w:tcPr>
          <w:p w14:paraId="5364E5D4" w14:textId="77777777" w:rsidR="00B74217" w:rsidRPr="00710DD2" w:rsidRDefault="00AE43C1" w:rsidP="007E7510">
            <w:pPr>
              <w:suppressAutoHyphens w:val="0"/>
              <w:autoSpaceDE w:val="0"/>
              <w:autoSpaceDN w:val="0"/>
              <w:adjustRightInd w:val="0"/>
              <w:jc w:val="center"/>
              <w:rPr>
                <w:sz w:val="16"/>
                <w:szCs w:val="16"/>
                <w:lang w:eastAsia="ru-RU"/>
              </w:rPr>
            </w:pPr>
            <w:r w:rsidRPr="00AE43C1">
              <w:rPr>
                <w:sz w:val="16"/>
                <w:szCs w:val="16"/>
                <w:lang w:eastAsia="ru-RU"/>
              </w:rPr>
              <w:t>Присвоенный номер в сводном списке граждан - участников Мероприятия (претендентов на получение Субсидий) (представленном в составе заявки)</w:t>
            </w:r>
            <w:r w:rsidR="00B74217" w:rsidRPr="00710DD2">
              <w:rPr>
                <w:sz w:val="16"/>
                <w:szCs w:val="16"/>
                <w:lang w:eastAsia="ru-RU"/>
              </w:rPr>
              <w:t xml:space="preserve">) </w:t>
            </w:r>
          </w:p>
          <w:p w14:paraId="60D1DACB" w14:textId="77777777"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14:paraId="6DC38359" w14:textId="77777777" w:rsidR="00B74217" w:rsidRPr="00710DD2" w:rsidRDefault="00AE43C1" w:rsidP="007E7510">
            <w:pPr>
              <w:snapToGrid w:val="0"/>
              <w:jc w:val="center"/>
              <w:rPr>
                <w:sz w:val="20"/>
              </w:rPr>
            </w:pPr>
            <w:r w:rsidRPr="00AE43C1">
              <w:rPr>
                <w:sz w:val="16"/>
                <w:szCs w:val="16"/>
                <w:lang w:eastAsia="ru-RU"/>
              </w:rPr>
              <w:t>Дата признания гражданина и членов (члена) его семьи 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14:paraId="0092D2DD" w14:textId="77777777" w:rsidR="00B74217" w:rsidRPr="00710DD2" w:rsidRDefault="00B74217" w:rsidP="007E7510">
            <w:pPr>
              <w:snapToGrid w:val="0"/>
              <w:jc w:val="center"/>
              <w:rPr>
                <w:sz w:val="18"/>
                <w:szCs w:val="18"/>
              </w:rPr>
            </w:pPr>
            <w:r w:rsidRPr="00710DD2">
              <w:rPr>
                <w:sz w:val="18"/>
                <w:szCs w:val="18"/>
              </w:rPr>
              <w:t xml:space="preserve">Сведения о членах семьи </w:t>
            </w:r>
          </w:p>
          <w:p w14:paraId="1BB0208F" w14:textId="77777777" w:rsidR="00B74217" w:rsidRPr="00710DD2" w:rsidRDefault="00B74217" w:rsidP="007E7510">
            <w:pPr>
              <w:pStyle w:val="af"/>
              <w:jc w:val="center"/>
              <w:rPr>
                <w:sz w:val="20"/>
              </w:rPr>
            </w:pPr>
          </w:p>
        </w:tc>
        <w:tc>
          <w:tcPr>
            <w:tcW w:w="2475" w:type="dxa"/>
            <w:gridSpan w:val="3"/>
            <w:tcBorders>
              <w:top w:val="single" w:sz="2" w:space="0" w:color="000000"/>
              <w:left w:val="single" w:sz="2" w:space="0" w:color="000000"/>
              <w:bottom w:val="single" w:sz="2" w:space="0" w:color="000000"/>
              <w:right w:val="nil"/>
            </w:tcBorders>
          </w:tcPr>
          <w:p w14:paraId="4EDDD13C" w14:textId="77777777" w:rsidR="00B74217" w:rsidRPr="00710DD2" w:rsidRDefault="00B74217" w:rsidP="007E7510">
            <w:pPr>
              <w:snapToGrid w:val="0"/>
              <w:jc w:val="center"/>
              <w:rPr>
                <w:sz w:val="18"/>
                <w:szCs w:val="18"/>
              </w:rPr>
            </w:pPr>
            <w:r w:rsidRPr="00710DD2">
              <w:rPr>
                <w:sz w:val="18"/>
                <w:szCs w:val="18"/>
              </w:rPr>
              <w:t>Расчетная (средняя) стоимость жилья</w:t>
            </w:r>
          </w:p>
          <w:p w14:paraId="2EB0D47C" w14:textId="77777777" w:rsidR="00B74217" w:rsidRPr="00710DD2" w:rsidRDefault="00B74217" w:rsidP="007E7510">
            <w:pPr>
              <w:pStyle w:val="af"/>
              <w:jc w:val="center"/>
              <w:rPr>
                <w:sz w:val="20"/>
              </w:rPr>
            </w:pPr>
          </w:p>
        </w:tc>
        <w:tc>
          <w:tcPr>
            <w:tcW w:w="1084" w:type="dxa"/>
            <w:vMerge w:val="restart"/>
            <w:tcBorders>
              <w:top w:val="single" w:sz="2" w:space="0" w:color="000000"/>
              <w:left w:val="single" w:sz="2" w:space="0" w:color="000000"/>
              <w:bottom w:val="single" w:sz="2" w:space="0" w:color="000000"/>
              <w:right w:val="nil"/>
            </w:tcBorders>
          </w:tcPr>
          <w:p w14:paraId="50D46792" w14:textId="77777777" w:rsidR="00B74217" w:rsidRPr="00710DD2" w:rsidRDefault="00AE43C1" w:rsidP="007E7510">
            <w:pPr>
              <w:pStyle w:val="af"/>
              <w:snapToGrid w:val="0"/>
              <w:jc w:val="center"/>
              <w:rPr>
                <w:sz w:val="20"/>
              </w:rPr>
            </w:pPr>
            <w:r w:rsidRPr="00AE43C1">
              <w:rPr>
                <w:sz w:val="20"/>
              </w:rPr>
              <w:t>Основание (причина) включения граждан в список граждан - участников Мероприятия - претендентов на получение Субсидий в _____ году (в список граждан - участников Мероприятия - получателей Субсидий в ____ году)</w:t>
            </w:r>
          </w:p>
        </w:tc>
        <w:tc>
          <w:tcPr>
            <w:tcW w:w="2321" w:type="dxa"/>
            <w:gridSpan w:val="2"/>
            <w:tcBorders>
              <w:top w:val="single" w:sz="2" w:space="0" w:color="000000"/>
              <w:left w:val="single" w:sz="2" w:space="0" w:color="000000"/>
              <w:bottom w:val="single" w:sz="2" w:space="0" w:color="000000"/>
              <w:right w:val="single" w:sz="2" w:space="0" w:color="000000"/>
            </w:tcBorders>
          </w:tcPr>
          <w:p w14:paraId="7F9633A9" w14:textId="77777777" w:rsidR="00B74217" w:rsidRPr="00710DD2" w:rsidRDefault="00AE43C1" w:rsidP="007E7510">
            <w:pPr>
              <w:pStyle w:val="af"/>
              <w:snapToGrid w:val="0"/>
              <w:jc w:val="center"/>
              <w:rPr>
                <w:sz w:val="20"/>
              </w:rPr>
            </w:pPr>
            <w:r w:rsidRPr="00AE43C1">
              <w:rPr>
                <w:sz w:val="20"/>
              </w:rPr>
              <w:t>Реквизиты принятого решения о включении в список граждан - участников Мероприятия - претендентов на получение Субсидий в ____ году (в список граждан - участников Мероприятия - получателей Субсидий в ____ году)</w:t>
            </w:r>
          </w:p>
        </w:tc>
      </w:tr>
      <w:tr w:rsidR="00B74217" w:rsidRPr="00710DD2" w14:paraId="6B7291FE" w14:textId="77777777"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14:paraId="472A8391" w14:textId="77777777"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14:paraId="4506260C" w14:textId="77777777"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14:paraId="17EE6212" w14:textId="77777777"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14:paraId="2F34F97F" w14:textId="77777777"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14:paraId="1E545661" w14:textId="77777777"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14:paraId="24828787" w14:textId="77777777" w:rsidR="00B74217" w:rsidRPr="00710DD2" w:rsidRDefault="00B74217" w:rsidP="007E7510">
            <w:pPr>
              <w:snapToGrid w:val="0"/>
              <w:jc w:val="center"/>
              <w:rPr>
                <w:sz w:val="18"/>
                <w:szCs w:val="18"/>
              </w:rPr>
            </w:pPr>
            <w:r w:rsidRPr="00710DD2">
              <w:rPr>
                <w:sz w:val="18"/>
                <w:szCs w:val="18"/>
              </w:rPr>
              <w:t>члены семьи (ФИО)</w:t>
            </w:r>
          </w:p>
          <w:p w14:paraId="3E961A0A" w14:textId="77777777" w:rsidR="00B74217" w:rsidRPr="00710DD2" w:rsidRDefault="00B74217" w:rsidP="007E7510">
            <w:pPr>
              <w:pStyle w:val="af"/>
              <w:jc w:val="center"/>
              <w:rPr>
                <w:sz w:val="20"/>
              </w:rPr>
            </w:pPr>
          </w:p>
        </w:tc>
        <w:tc>
          <w:tcPr>
            <w:tcW w:w="824" w:type="dxa"/>
            <w:vMerge w:val="restart"/>
            <w:tcBorders>
              <w:top w:val="nil"/>
              <w:left w:val="single" w:sz="2" w:space="0" w:color="000000"/>
              <w:bottom w:val="single" w:sz="2" w:space="0" w:color="000000"/>
              <w:right w:val="nil"/>
            </w:tcBorders>
          </w:tcPr>
          <w:p w14:paraId="1F71BCDD" w14:textId="77777777"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14:paraId="69672BD8" w14:textId="77777777"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14:paraId="3609FB33" w14:textId="77777777"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14:paraId="37F6A56D" w14:textId="77777777"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14:paraId="0C350E88" w14:textId="77777777"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14:paraId="6A7B3944" w14:textId="77777777" w:rsidR="00B74217" w:rsidRPr="00710DD2" w:rsidRDefault="00B74217" w:rsidP="007E7510">
            <w:pPr>
              <w:pStyle w:val="af"/>
              <w:jc w:val="center"/>
              <w:rPr>
                <w:sz w:val="20"/>
              </w:rPr>
            </w:pPr>
          </w:p>
        </w:tc>
        <w:tc>
          <w:tcPr>
            <w:tcW w:w="1313" w:type="dxa"/>
            <w:gridSpan w:val="2"/>
            <w:tcBorders>
              <w:top w:val="nil"/>
              <w:left w:val="single" w:sz="2" w:space="0" w:color="000000"/>
              <w:bottom w:val="single" w:sz="2" w:space="0" w:color="000000"/>
              <w:right w:val="nil"/>
            </w:tcBorders>
          </w:tcPr>
          <w:p w14:paraId="1450D8F2" w14:textId="77777777" w:rsidR="00B74217" w:rsidRPr="00710DD2" w:rsidRDefault="00B74217" w:rsidP="007E7510">
            <w:pPr>
              <w:snapToGrid w:val="0"/>
              <w:jc w:val="center"/>
              <w:rPr>
                <w:sz w:val="18"/>
                <w:szCs w:val="18"/>
              </w:rPr>
            </w:pPr>
            <w:r w:rsidRPr="00710DD2">
              <w:rPr>
                <w:sz w:val="18"/>
                <w:szCs w:val="18"/>
              </w:rPr>
              <w:t>данные свидетельства о браке</w:t>
            </w:r>
          </w:p>
          <w:p w14:paraId="7C9F7D53" w14:textId="77777777" w:rsidR="00B74217" w:rsidRPr="00710DD2" w:rsidRDefault="00B74217" w:rsidP="007E7510">
            <w:pPr>
              <w:pStyle w:val="af"/>
              <w:jc w:val="center"/>
              <w:rPr>
                <w:sz w:val="20"/>
              </w:rPr>
            </w:pPr>
          </w:p>
        </w:tc>
        <w:tc>
          <w:tcPr>
            <w:tcW w:w="871" w:type="dxa"/>
            <w:vMerge w:val="restart"/>
            <w:tcBorders>
              <w:top w:val="nil"/>
              <w:left w:val="single" w:sz="2" w:space="0" w:color="000000"/>
              <w:bottom w:val="single" w:sz="2" w:space="0" w:color="000000"/>
              <w:right w:val="nil"/>
            </w:tcBorders>
          </w:tcPr>
          <w:p w14:paraId="0D97C8F3" w14:textId="77777777" w:rsidR="00B74217" w:rsidRPr="00710DD2" w:rsidRDefault="00B74217" w:rsidP="007E7510">
            <w:pPr>
              <w:snapToGrid w:val="0"/>
              <w:jc w:val="center"/>
              <w:rPr>
                <w:sz w:val="18"/>
                <w:szCs w:val="18"/>
              </w:rPr>
            </w:pPr>
            <w:r w:rsidRPr="00710DD2">
              <w:rPr>
                <w:sz w:val="18"/>
                <w:szCs w:val="18"/>
              </w:rPr>
              <w:t>стоимость 1 кв.м., рублей</w:t>
            </w:r>
          </w:p>
          <w:p w14:paraId="1304C60E" w14:textId="77777777" w:rsidR="00B74217" w:rsidRPr="00710DD2" w:rsidRDefault="00B74217" w:rsidP="007E7510">
            <w:pPr>
              <w:pStyle w:val="af"/>
              <w:jc w:val="center"/>
              <w:rPr>
                <w:sz w:val="20"/>
              </w:rPr>
            </w:pPr>
          </w:p>
        </w:tc>
        <w:tc>
          <w:tcPr>
            <w:tcW w:w="978" w:type="dxa"/>
            <w:vMerge w:val="restart"/>
            <w:tcBorders>
              <w:top w:val="nil"/>
              <w:left w:val="single" w:sz="2" w:space="0" w:color="000000"/>
              <w:bottom w:val="single" w:sz="2" w:space="0" w:color="000000"/>
              <w:right w:val="nil"/>
            </w:tcBorders>
          </w:tcPr>
          <w:p w14:paraId="392ECE45" w14:textId="77777777"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(кв.м.)</w:t>
            </w:r>
          </w:p>
          <w:p w14:paraId="53ABF5F9" w14:textId="77777777" w:rsidR="00B74217" w:rsidRPr="00710DD2" w:rsidRDefault="00B74217" w:rsidP="007E7510">
            <w:pPr>
              <w:pStyle w:val="af"/>
              <w:jc w:val="center"/>
              <w:rPr>
                <w:sz w:val="20"/>
              </w:rPr>
            </w:pPr>
          </w:p>
        </w:tc>
        <w:tc>
          <w:tcPr>
            <w:tcW w:w="626" w:type="dxa"/>
            <w:vMerge w:val="restart"/>
            <w:tcBorders>
              <w:top w:val="nil"/>
              <w:left w:val="single" w:sz="2" w:space="0" w:color="000000"/>
              <w:bottom w:val="single" w:sz="2" w:space="0" w:color="000000"/>
              <w:right w:val="nil"/>
            </w:tcBorders>
          </w:tcPr>
          <w:p w14:paraId="0708212F" w14:textId="77777777" w:rsidR="00B74217" w:rsidRPr="00710DD2" w:rsidRDefault="00B74217" w:rsidP="007E7510">
            <w:pPr>
              <w:snapToGrid w:val="0"/>
              <w:jc w:val="center"/>
              <w:rPr>
                <w:sz w:val="18"/>
                <w:szCs w:val="18"/>
              </w:rPr>
            </w:pPr>
            <w:r w:rsidRPr="00710DD2">
              <w:rPr>
                <w:sz w:val="18"/>
                <w:szCs w:val="18"/>
              </w:rPr>
              <w:t>всего, рублей</w:t>
            </w:r>
          </w:p>
          <w:p w14:paraId="5DEDC5BD" w14:textId="77777777" w:rsidR="00B74217" w:rsidRPr="00710DD2" w:rsidRDefault="00B74217" w:rsidP="007E7510">
            <w:pPr>
              <w:pStyle w:val="af"/>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14:paraId="05C7D04F" w14:textId="77777777"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14:paraId="5D8F28B6" w14:textId="77777777" w:rsidR="00B74217" w:rsidRPr="00710DD2" w:rsidRDefault="00B74217" w:rsidP="007E7510">
            <w:pPr>
              <w:pStyle w:val="af"/>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14:paraId="5819A8EE" w14:textId="77777777" w:rsidR="00B74217" w:rsidRPr="00710DD2" w:rsidRDefault="00B74217" w:rsidP="007E7510">
            <w:pPr>
              <w:pStyle w:val="af"/>
              <w:snapToGrid w:val="0"/>
              <w:jc w:val="center"/>
              <w:rPr>
                <w:sz w:val="20"/>
              </w:rPr>
            </w:pPr>
            <w:r w:rsidRPr="00710DD2">
              <w:rPr>
                <w:sz w:val="20"/>
              </w:rPr>
              <w:t>№</w:t>
            </w:r>
          </w:p>
        </w:tc>
      </w:tr>
      <w:tr w:rsidR="00B74217" w:rsidRPr="00710DD2" w14:paraId="48CB9596" w14:textId="77777777"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14:paraId="2557ADD1" w14:textId="77777777"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14:paraId="2FB3FE2C" w14:textId="77777777"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14:paraId="272AB042" w14:textId="77777777"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14:paraId="2BB89863" w14:textId="77777777"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14:paraId="63BAE195" w14:textId="77777777"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14:paraId="136D063F" w14:textId="77777777"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14:paraId="58954EB1" w14:textId="77777777"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14:paraId="72F8B1CB" w14:textId="77777777"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14:paraId="49C99C40" w14:textId="77777777" w:rsidR="00B74217" w:rsidRPr="00710DD2" w:rsidRDefault="00B74217" w:rsidP="007E7510">
            <w:pPr>
              <w:snapToGrid w:val="0"/>
              <w:jc w:val="center"/>
              <w:rPr>
                <w:sz w:val="18"/>
                <w:szCs w:val="18"/>
              </w:rPr>
            </w:pPr>
            <w:r w:rsidRPr="00710DD2">
              <w:rPr>
                <w:sz w:val="18"/>
                <w:szCs w:val="18"/>
              </w:rPr>
              <w:t>серия, номер</w:t>
            </w:r>
          </w:p>
          <w:p w14:paraId="567C257B" w14:textId="77777777" w:rsidR="00B74217" w:rsidRPr="00710DD2" w:rsidRDefault="00B74217" w:rsidP="007E7510">
            <w:pPr>
              <w:pStyle w:val="af"/>
              <w:jc w:val="center"/>
              <w:rPr>
                <w:sz w:val="20"/>
              </w:rPr>
            </w:pPr>
          </w:p>
        </w:tc>
        <w:tc>
          <w:tcPr>
            <w:tcW w:w="825" w:type="dxa"/>
            <w:tcBorders>
              <w:top w:val="nil"/>
              <w:left w:val="single" w:sz="2" w:space="0" w:color="000000"/>
              <w:bottom w:val="single" w:sz="2" w:space="0" w:color="000000"/>
              <w:right w:val="nil"/>
            </w:tcBorders>
          </w:tcPr>
          <w:p w14:paraId="73B6BE8A" w14:textId="77777777" w:rsidR="00B74217" w:rsidRPr="00710DD2" w:rsidRDefault="00B74217" w:rsidP="007E7510">
            <w:pPr>
              <w:snapToGrid w:val="0"/>
              <w:jc w:val="center"/>
              <w:rPr>
                <w:sz w:val="18"/>
                <w:szCs w:val="18"/>
              </w:rPr>
            </w:pPr>
            <w:r w:rsidRPr="00710DD2">
              <w:rPr>
                <w:sz w:val="18"/>
                <w:szCs w:val="18"/>
              </w:rPr>
              <w:t>кем, когда выдан</w:t>
            </w:r>
          </w:p>
          <w:p w14:paraId="44B8B2B0" w14:textId="77777777" w:rsidR="00B74217" w:rsidRPr="00710DD2" w:rsidRDefault="00B74217" w:rsidP="007E7510">
            <w:pPr>
              <w:pStyle w:val="af"/>
              <w:jc w:val="center"/>
              <w:rPr>
                <w:sz w:val="20"/>
              </w:rPr>
            </w:pPr>
          </w:p>
        </w:tc>
        <w:tc>
          <w:tcPr>
            <w:tcW w:w="596" w:type="dxa"/>
            <w:tcBorders>
              <w:top w:val="nil"/>
              <w:left w:val="single" w:sz="2" w:space="0" w:color="000000"/>
              <w:bottom w:val="single" w:sz="2" w:space="0" w:color="000000"/>
              <w:right w:val="nil"/>
            </w:tcBorders>
          </w:tcPr>
          <w:p w14:paraId="7CABDBD5" w14:textId="77777777" w:rsidR="00B74217" w:rsidRPr="00710DD2" w:rsidRDefault="00B74217" w:rsidP="007E7510">
            <w:pPr>
              <w:snapToGrid w:val="0"/>
              <w:jc w:val="center"/>
              <w:rPr>
                <w:sz w:val="18"/>
                <w:szCs w:val="18"/>
              </w:rPr>
            </w:pPr>
            <w:r w:rsidRPr="00710DD2">
              <w:rPr>
                <w:sz w:val="18"/>
                <w:szCs w:val="18"/>
              </w:rPr>
              <w:t>серия, номер</w:t>
            </w:r>
          </w:p>
          <w:p w14:paraId="681D68AC" w14:textId="77777777" w:rsidR="00B74217" w:rsidRPr="00710DD2" w:rsidRDefault="00B74217" w:rsidP="007E7510">
            <w:pPr>
              <w:pStyle w:val="af"/>
              <w:jc w:val="center"/>
              <w:rPr>
                <w:sz w:val="20"/>
              </w:rPr>
            </w:pPr>
          </w:p>
        </w:tc>
        <w:tc>
          <w:tcPr>
            <w:tcW w:w="717" w:type="dxa"/>
            <w:tcBorders>
              <w:top w:val="nil"/>
              <w:left w:val="single" w:sz="2" w:space="0" w:color="000000"/>
              <w:bottom w:val="single" w:sz="2" w:space="0" w:color="000000"/>
              <w:right w:val="nil"/>
            </w:tcBorders>
          </w:tcPr>
          <w:p w14:paraId="4B4576B6" w14:textId="77777777" w:rsidR="00B74217" w:rsidRPr="00710DD2" w:rsidRDefault="00B74217" w:rsidP="007E7510">
            <w:pPr>
              <w:snapToGrid w:val="0"/>
              <w:jc w:val="center"/>
              <w:rPr>
                <w:sz w:val="18"/>
                <w:szCs w:val="18"/>
              </w:rPr>
            </w:pPr>
            <w:r w:rsidRPr="00710DD2">
              <w:rPr>
                <w:sz w:val="18"/>
                <w:szCs w:val="18"/>
              </w:rPr>
              <w:t>кем, когда выдано</w:t>
            </w:r>
          </w:p>
          <w:p w14:paraId="42E7F0FE" w14:textId="77777777" w:rsidR="00B74217" w:rsidRPr="00710DD2" w:rsidRDefault="00B74217" w:rsidP="007E7510">
            <w:pPr>
              <w:pStyle w:val="af"/>
              <w:jc w:val="center"/>
              <w:rPr>
                <w:sz w:val="20"/>
              </w:rPr>
            </w:pPr>
          </w:p>
        </w:tc>
        <w:tc>
          <w:tcPr>
            <w:tcW w:w="871" w:type="dxa"/>
            <w:vMerge/>
            <w:tcBorders>
              <w:top w:val="nil"/>
              <w:left w:val="single" w:sz="2" w:space="0" w:color="000000"/>
              <w:bottom w:val="single" w:sz="2" w:space="0" w:color="000000"/>
              <w:right w:val="nil"/>
            </w:tcBorders>
            <w:vAlign w:val="center"/>
          </w:tcPr>
          <w:p w14:paraId="5715280C" w14:textId="77777777"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14:paraId="61AE4427" w14:textId="77777777"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14:paraId="7579664E" w14:textId="77777777"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14:paraId="4D56ABE1" w14:textId="77777777"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14:paraId="110CC629" w14:textId="77777777"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14:paraId="321ACA31" w14:textId="77777777" w:rsidR="00B74217" w:rsidRPr="00710DD2" w:rsidRDefault="00B74217" w:rsidP="007E7510">
            <w:pPr>
              <w:suppressAutoHyphens w:val="0"/>
              <w:rPr>
                <w:sz w:val="20"/>
              </w:rPr>
            </w:pPr>
          </w:p>
        </w:tc>
      </w:tr>
      <w:tr w:rsidR="00B74217" w:rsidRPr="00710DD2" w14:paraId="12FA5F53" w14:textId="77777777" w:rsidTr="007E7510">
        <w:trPr>
          <w:trHeight w:val="189"/>
        </w:trPr>
        <w:tc>
          <w:tcPr>
            <w:tcW w:w="351" w:type="dxa"/>
            <w:tcBorders>
              <w:top w:val="nil"/>
              <w:left w:val="single" w:sz="2" w:space="0" w:color="000000"/>
              <w:bottom w:val="single" w:sz="2" w:space="0" w:color="000000"/>
              <w:right w:val="nil"/>
            </w:tcBorders>
          </w:tcPr>
          <w:p w14:paraId="453688E3" w14:textId="77777777" w:rsidR="00B74217" w:rsidRPr="00710DD2" w:rsidRDefault="00B74217" w:rsidP="007E7510">
            <w:pPr>
              <w:pStyle w:val="af"/>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14:paraId="582E4DCC" w14:textId="77777777" w:rsidR="00B74217" w:rsidRPr="00710DD2" w:rsidRDefault="00B74217" w:rsidP="007E7510">
            <w:pPr>
              <w:pStyle w:val="af"/>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14:paraId="036B6314" w14:textId="77777777" w:rsidR="00B74217" w:rsidRPr="00710DD2" w:rsidRDefault="00B74217" w:rsidP="007E7510">
            <w:pPr>
              <w:pStyle w:val="af"/>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14:paraId="49C4B32F" w14:textId="77777777" w:rsidR="00B74217" w:rsidRPr="00710DD2" w:rsidRDefault="00B74217" w:rsidP="007E7510">
            <w:pPr>
              <w:pStyle w:val="af"/>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14:paraId="1A1ADF67" w14:textId="77777777" w:rsidR="00B74217" w:rsidRPr="00710DD2" w:rsidRDefault="00B74217" w:rsidP="007E7510">
            <w:pPr>
              <w:pStyle w:val="af"/>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14:paraId="13F93748" w14:textId="77777777" w:rsidR="00B74217" w:rsidRPr="00710DD2" w:rsidRDefault="00B74217" w:rsidP="007E7510">
            <w:pPr>
              <w:pStyle w:val="af"/>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14:paraId="5ACA75DC" w14:textId="77777777" w:rsidR="00B74217" w:rsidRPr="00710DD2" w:rsidRDefault="00B74217" w:rsidP="007E7510">
            <w:pPr>
              <w:pStyle w:val="af"/>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14:paraId="2418554F" w14:textId="77777777" w:rsidR="00B74217" w:rsidRPr="00710DD2" w:rsidRDefault="00B74217" w:rsidP="007E7510">
            <w:pPr>
              <w:pStyle w:val="af"/>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14:paraId="548D901D" w14:textId="77777777" w:rsidR="00B74217" w:rsidRPr="00710DD2" w:rsidRDefault="00B74217" w:rsidP="007E7510">
            <w:pPr>
              <w:pStyle w:val="af"/>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14:paraId="55DE8F43" w14:textId="77777777" w:rsidR="00B74217" w:rsidRPr="00710DD2" w:rsidRDefault="00B74217" w:rsidP="007E7510">
            <w:pPr>
              <w:pStyle w:val="af"/>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14:paraId="562AD84D" w14:textId="77777777" w:rsidR="00B74217" w:rsidRPr="00710DD2" w:rsidRDefault="00B74217" w:rsidP="007E7510">
            <w:pPr>
              <w:pStyle w:val="af"/>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14:paraId="44B8EF71" w14:textId="77777777" w:rsidR="00B74217" w:rsidRPr="00710DD2" w:rsidRDefault="00B74217" w:rsidP="007E7510">
            <w:pPr>
              <w:pStyle w:val="af"/>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14:paraId="05C6AA5B" w14:textId="77777777" w:rsidR="00B74217" w:rsidRPr="00710DD2" w:rsidRDefault="00B74217" w:rsidP="007E7510">
            <w:pPr>
              <w:pStyle w:val="af"/>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14:paraId="3182128B" w14:textId="77777777" w:rsidR="00B74217" w:rsidRPr="00710DD2" w:rsidRDefault="00B74217" w:rsidP="007E7510">
            <w:pPr>
              <w:pStyle w:val="af"/>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14:paraId="660E1BC9" w14:textId="77777777" w:rsidR="00B74217" w:rsidRPr="00710DD2" w:rsidRDefault="00B74217" w:rsidP="007E7510">
            <w:pPr>
              <w:snapToGrid w:val="0"/>
              <w:jc w:val="center"/>
              <w:rPr>
                <w:sz w:val="16"/>
                <w:szCs w:val="16"/>
              </w:rPr>
            </w:pPr>
            <w:r w:rsidRPr="00710DD2">
              <w:rPr>
                <w:sz w:val="16"/>
                <w:szCs w:val="16"/>
              </w:rPr>
              <w:t>15</w:t>
            </w:r>
          </w:p>
        </w:tc>
        <w:tc>
          <w:tcPr>
            <w:tcW w:w="1084" w:type="dxa"/>
            <w:tcBorders>
              <w:top w:val="nil"/>
              <w:left w:val="single" w:sz="2" w:space="0" w:color="000000"/>
              <w:bottom w:val="single" w:sz="2" w:space="0" w:color="000000"/>
              <w:right w:val="nil"/>
            </w:tcBorders>
          </w:tcPr>
          <w:p w14:paraId="464CDE30" w14:textId="77777777" w:rsidR="00B74217" w:rsidRPr="00710DD2" w:rsidRDefault="00B74217" w:rsidP="007E7510">
            <w:pPr>
              <w:pStyle w:val="af"/>
              <w:snapToGrid w:val="0"/>
              <w:jc w:val="center"/>
              <w:rPr>
                <w:sz w:val="16"/>
                <w:szCs w:val="16"/>
              </w:rPr>
            </w:pPr>
            <w:r w:rsidRPr="00710DD2">
              <w:rPr>
                <w:sz w:val="16"/>
                <w:szCs w:val="16"/>
              </w:rPr>
              <w:t>16</w:t>
            </w:r>
          </w:p>
        </w:tc>
        <w:tc>
          <w:tcPr>
            <w:tcW w:w="1177" w:type="dxa"/>
            <w:tcBorders>
              <w:top w:val="nil"/>
              <w:left w:val="single" w:sz="2" w:space="0" w:color="000000"/>
              <w:bottom w:val="single" w:sz="2" w:space="0" w:color="000000"/>
              <w:right w:val="nil"/>
            </w:tcBorders>
          </w:tcPr>
          <w:p w14:paraId="0DF4AE0F" w14:textId="77777777" w:rsidR="00B74217" w:rsidRPr="00710DD2" w:rsidRDefault="00B74217" w:rsidP="007E7510">
            <w:pPr>
              <w:pStyle w:val="af"/>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14:paraId="7EC62806" w14:textId="77777777" w:rsidR="00B74217" w:rsidRPr="00710DD2" w:rsidRDefault="00B74217" w:rsidP="007E7510">
            <w:pPr>
              <w:pStyle w:val="af"/>
              <w:snapToGrid w:val="0"/>
              <w:jc w:val="center"/>
              <w:rPr>
                <w:sz w:val="16"/>
                <w:szCs w:val="16"/>
              </w:rPr>
            </w:pPr>
            <w:r w:rsidRPr="00710DD2">
              <w:rPr>
                <w:sz w:val="16"/>
                <w:szCs w:val="16"/>
              </w:rPr>
              <w:t>18</w:t>
            </w:r>
          </w:p>
        </w:tc>
      </w:tr>
      <w:tr w:rsidR="00B74217" w:rsidRPr="00710DD2" w14:paraId="40FA9E5E" w14:textId="77777777" w:rsidTr="007E7510">
        <w:trPr>
          <w:trHeight w:val="219"/>
        </w:trPr>
        <w:tc>
          <w:tcPr>
            <w:tcW w:w="351" w:type="dxa"/>
            <w:tcBorders>
              <w:top w:val="nil"/>
              <w:left w:val="single" w:sz="2" w:space="0" w:color="000000"/>
              <w:bottom w:val="single" w:sz="2" w:space="0" w:color="000000"/>
              <w:right w:val="nil"/>
            </w:tcBorders>
          </w:tcPr>
          <w:p w14:paraId="2A27B16B" w14:textId="77777777" w:rsidR="00B74217" w:rsidRPr="00710DD2" w:rsidRDefault="00B74217" w:rsidP="007E7510">
            <w:pPr>
              <w:pStyle w:val="af"/>
              <w:snapToGrid w:val="0"/>
              <w:rPr>
                <w:sz w:val="8"/>
                <w:szCs w:val="8"/>
              </w:rPr>
            </w:pPr>
          </w:p>
        </w:tc>
        <w:tc>
          <w:tcPr>
            <w:tcW w:w="1054" w:type="dxa"/>
            <w:tcBorders>
              <w:top w:val="nil"/>
              <w:left w:val="single" w:sz="2" w:space="0" w:color="000000"/>
              <w:bottom w:val="single" w:sz="2" w:space="0" w:color="000000"/>
              <w:right w:val="nil"/>
            </w:tcBorders>
          </w:tcPr>
          <w:p w14:paraId="4FCE2D89" w14:textId="77777777" w:rsidR="00B74217" w:rsidRPr="00710DD2" w:rsidRDefault="00B74217" w:rsidP="007E7510">
            <w:pPr>
              <w:pStyle w:val="af"/>
              <w:snapToGrid w:val="0"/>
              <w:rPr>
                <w:sz w:val="8"/>
                <w:szCs w:val="8"/>
              </w:rPr>
            </w:pPr>
          </w:p>
        </w:tc>
        <w:tc>
          <w:tcPr>
            <w:tcW w:w="1390" w:type="dxa"/>
            <w:tcBorders>
              <w:top w:val="nil"/>
              <w:left w:val="single" w:sz="2" w:space="0" w:color="000000"/>
              <w:bottom w:val="single" w:sz="2" w:space="0" w:color="000000"/>
              <w:right w:val="nil"/>
            </w:tcBorders>
          </w:tcPr>
          <w:p w14:paraId="33B5CE8A" w14:textId="77777777" w:rsidR="00B74217" w:rsidRPr="00710DD2" w:rsidRDefault="00B74217" w:rsidP="007E7510">
            <w:pPr>
              <w:pStyle w:val="af"/>
              <w:snapToGrid w:val="0"/>
              <w:rPr>
                <w:sz w:val="8"/>
                <w:szCs w:val="8"/>
              </w:rPr>
            </w:pPr>
          </w:p>
        </w:tc>
        <w:tc>
          <w:tcPr>
            <w:tcW w:w="1100" w:type="dxa"/>
            <w:tcBorders>
              <w:top w:val="nil"/>
              <w:left w:val="single" w:sz="2" w:space="0" w:color="000000"/>
              <w:bottom w:val="single" w:sz="2" w:space="0" w:color="000000"/>
              <w:right w:val="nil"/>
            </w:tcBorders>
          </w:tcPr>
          <w:p w14:paraId="60C161F1" w14:textId="77777777" w:rsidR="00B74217" w:rsidRPr="00710DD2" w:rsidRDefault="00B74217" w:rsidP="007E7510">
            <w:pPr>
              <w:pStyle w:val="af"/>
              <w:snapToGrid w:val="0"/>
              <w:rPr>
                <w:sz w:val="8"/>
                <w:szCs w:val="8"/>
              </w:rPr>
            </w:pPr>
          </w:p>
        </w:tc>
        <w:tc>
          <w:tcPr>
            <w:tcW w:w="825" w:type="dxa"/>
            <w:tcBorders>
              <w:top w:val="nil"/>
              <w:left w:val="single" w:sz="2" w:space="0" w:color="000000"/>
              <w:bottom w:val="single" w:sz="2" w:space="0" w:color="000000"/>
              <w:right w:val="nil"/>
            </w:tcBorders>
          </w:tcPr>
          <w:p w14:paraId="75D74446" w14:textId="77777777" w:rsidR="00B74217" w:rsidRPr="00710DD2" w:rsidRDefault="00B74217" w:rsidP="007E7510">
            <w:pPr>
              <w:pStyle w:val="af"/>
              <w:snapToGrid w:val="0"/>
              <w:rPr>
                <w:sz w:val="8"/>
                <w:szCs w:val="8"/>
              </w:rPr>
            </w:pPr>
          </w:p>
        </w:tc>
        <w:tc>
          <w:tcPr>
            <w:tcW w:w="825" w:type="dxa"/>
            <w:tcBorders>
              <w:top w:val="nil"/>
              <w:left w:val="single" w:sz="2" w:space="0" w:color="000000"/>
              <w:bottom w:val="single" w:sz="2" w:space="0" w:color="000000"/>
              <w:right w:val="nil"/>
            </w:tcBorders>
          </w:tcPr>
          <w:p w14:paraId="5E631695" w14:textId="77777777" w:rsidR="00B74217" w:rsidRPr="00710DD2" w:rsidRDefault="00B74217" w:rsidP="007E7510">
            <w:pPr>
              <w:pStyle w:val="af"/>
              <w:snapToGrid w:val="0"/>
              <w:rPr>
                <w:sz w:val="8"/>
                <w:szCs w:val="8"/>
              </w:rPr>
            </w:pPr>
          </w:p>
        </w:tc>
        <w:tc>
          <w:tcPr>
            <w:tcW w:w="824" w:type="dxa"/>
            <w:tcBorders>
              <w:top w:val="nil"/>
              <w:left w:val="single" w:sz="2" w:space="0" w:color="000000"/>
              <w:bottom w:val="single" w:sz="2" w:space="0" w:color="000000"/>
              <w:right w:val="nil"/>
            </w:tcBorders>
          </w:tcPr>
          <w:p w14:paraId="1A66345D" w14:textId="77777777" w:rsidR="00B74217" w:rsidRPr="00710DD2" w:rsidRDefault="00B74217" w:rsidP="007E7510">
            <w:pPr>
              <w:pStyle w:val="af"/>
              <w:snapToGrid w:val="0"/>
              <w:rPr>
                <w:sz w:val="8"/>
                <w:szCs w:val="8"/>
              </w:rPr>
            </w:pPr>
          </w:p>
        </w:tc>
        <w:tc>
          <w:tcPr>
            <w:tcW w:w="825" w:type="dxa"/>
            <w:tcBorders>
              <w:top w:val="nil"/>
              <w:left w:val="single" w:sz="2" w:space="0" w:color="000000"/>
              <w:bottom w:val="single" w:sz="2" w:space="0" w:color="000000"/>
              <w:right w:val="nil"/>
            </w:tcBorders>
          </w:tcPr>
          <w:p w14:paraId="5DF38C48" w14:textId="77777777" w:rsidR="00B74217" w:rsidRPr="00710DD2" w:rsidRDefault="00B74217" w:rsidP="007E7510">
            <w:pPr>
              <w:pStyle w:val="af"/>
              <w:snapToGrid w:val="0"/>
              <w:rPr>
                <w:sz w:val="8"/>
                <w:szCs w:val="8"/>
              </w:rPr>
            </w:pPr>
          </w:p>
        </w:tc>
        <w:tc>
          <w:tcPr>
            <w:tcW w:w="825" w:type="dxa"/>
            <w:tcBorders>
              <w:top w:val="nil"/>
              <w:left w:val="single" w:sz="2" w:space="0" w:color="000000"/>
              <w:bottom w:val="single" w:sz="2" w:space="0" w:color="000000"/>
              <w:right w:val="nil"/>
            </w:tcBorders>
          </w:tcPr>
          <w:p w14:paraId="63597E58" w14:textId="77777777" w:rsidR="00B74217" w:rsidRPr="00710DD2" w:rsidRDefault="00B74217" w:rsidP="007E7510">
            <w:pPr>
              <w:pStyle w:val="af"/>
              <w:snapToGrid w:val="0"/>
              <w:rPr>
                <w:sz w:val="8"/>
                <w:szCs w:val="8"/>
              </w:rPr>
            </w:pPr>
          </w:p>
        </w:tc>
        <w:tc>
          <w:tcPr>
            <w:tcW w:w="825" w:type="dxa"/>
            <w:tcBorders>
              <w:top w:val="nil"/>
              <w:left w:val="single" w:sz="2" w:space="0" w:color="000000"/>
              <w:bottom w:val="single" w:sz="2" w:space="0" w:color="000000"/>
              <w:right w:val="nil"/>
            </w:tcBorders>
          </w:tcPr>
          <w:p w14:paraId="7B50EE27" w14:textId="77777777" w:rsidR="00B74217" w:rsidRPr="00710DD2" w:rsidRDefault="00B74217" w:rsidP="007E7510">
            <w:pPr>
              <w:pStyle w:val="af"/>
              <w:snapToGrid w:val="0"/>
              <w:rPr>
                <w:sz w:val="8"/>
                <w:szCs w:val="8"/>
              </w:rPr>
            </w:pPr>
          </w:p>
        </w:tc>
        <w:tc>
          <w:tcPr>
            <w:tcW w:w="596" w:type="dxa"/>
            <w:tcBorders>
              <w:top w:val="nil"/>
              <w:left w:val="single" w:sz="2" w:space="0" w:color="000000"/>
              <w:bottom w:val="single" w:sz="2" w:space="0" w:color="000000"/>
              <w:right w:val="nil"/>
            </w:tcBorders>
          </w:tcPr>
          <w:p w14:paraId="6ACD357E" w14:textId="77777777" w:rsidR="00B74217" w:rsidRPr="00710DD2" w:rsidRDefault="00B74217" w:rsidP="007E7510">
            <w:pPr>
              <w:pStyle w:val="af"/>
              <w:snapToGrid w:val="0"/>
              <w:rPr>
                <w:sz w:val="8"/>
                <w:szCs w:val="8"/>
              </w:rPr>
            </w:pPr>
          </w:p>
        </w:tc>
        <w:tc>
          <w:tcPr>
            <w:tcW w:w="717" w:type="dxa"/>
            <w:tcBorders>
              <w:top w:val="nil"/>
              <w:left w:val="single" w:sz="2" w:space="0" w:color="000000"/>
              <w:bottom w:val="single" w:sz="2" w:space="0" w:color="000000"/>
              <w:right w:val="nil"/>
            </w:tcBorders>
          </w:tcPr>
          <w:p w14:paraId="5D8A0F31" w14:textId="77777777" w:rsidR="00B74217" w:rsidRPr="00710DD2" w:rsidRDefault="00B74217" w:rsidP="007E7510">
            <w:pPr>
              <w:pStyle w:val="af"/>
              <w:snapToGrid w:val="0"/>
              <w:rPr>
                <w:sz w:val="8"/>
                <w:szCs w:val="8"/>
              </w:rPr>
            </w:pPr>
          </w:p>
        </w:tc>
        <w:tc>
          <w:tcPr>
            <w:tcW w:w="871" w:type="dxa"/>
            <w:tcBorders>
              <w:top w:val="nil"/>
              <w:left w:val="single" w:sz="2" w:space="0" w:color="000000"/>
              <w:bottom w:val="single" w:sz="2" w:space="0" w:color="000000"/>
              <w:right w:val="nil"/>
            </w:tcBorders>
          </w:tcPr>
          <w:p w14:paraId="1475C4B6" w14:textId="77777777" w:rsidR="00B74217" w:rsidRPr="00710DD2" w:rsidRDefault="00B74217" w:rsidP="007E7510">
            <w:pPr>
              <w:pStyle w:val="af"/>
              <w:snapToGrid w:val="0"/>
              <w:rPr>
                <w:sz w:val="8"/>
                <w:szCs w:val="8"/>
              </w:rPr>
            </w:pPr>
          </w:p>
        </w:tc>
        <w:tc>
          <w:tcPr>
            <w:tcW w:w="978" w:type="dxa"/>
            <w:tcBorders>
              <w:top w:val="nil"/>
              <w:left w:val="single" w:sz="2" w:space="0" w:color="000000"/>
              <w:bottom w:val="single" w:sz="2" w:space="0" w:color="000000"/>
              <w:right w:val="nil"/>
            </w:tcBorders>
          </w:tcPr>
          <w:p w14:paraId="050841E7" w14:textId="77777777" w:rsidR="00B74217" w:rsidRPr="00710DD2" w:rsidRDefault="00B74217" w:rsidP="007E7510">
            <w:pPr>
              <w:pStyle w:val="af"/>
              <w:snapToGrid w:val="0"/>
              <w:rPr>
                <w:sz w:val="8"/>
                <w:szCs w:val="8"/>
              </w:rPr>
            </w:pPr>
          </w:p>
        </w:tc>
        <w:tc>
          <w:tcPr>
            <w:tcW w:w="626" w:type="dxa"/>
            <w:tcBorders>
              <w:top w:val="nil"/>
              <w:left w:val="single" w:sz="2" w:space="0" w:color="000000"/>
              <w:bottom w:val="single" w:sz="2" w:space="0" w:color="000000"/>
              <w:right w:val="nil"/>
            </w:tcBorders>
          </w:tcPr>
          <w:p w14:paraId="28D4EED8" w14:textId="77777777" w:rsidR="00B74217" w:rsidRPr="00710DD2" w:rsidRDefault="00B74217" w:rsidP="007E7510">
            <w:pPr>
              <w:snapToGrid w:val="0"/>
              <w:rPr>
                <w:sz w:val="8"/>
                <w:szCs w:val="8"/>
              </w:rPr>
            </w:pPr>
          </w:p>
        </w:tc>
        <w:tc>
          <w:tcPr>
            <w:tcW w:w="1084" w:type="dxa"/>
            <w:tcBorders>
              <w:top w:val="nil"/>
              <w:left w:val="single" w:sz="2" w:space="0" w:color="000000"/>
              <w:bottom w:val="single" w:sz="2" w:space="0" w:color="000000"/>
              <w:right w:val="nil"/>
            </w:tcBorders>
          </w:tcPr>
          <w:p w14:paraId="0BDBA997" w14:textId="77777777" w:rsidR="00B74217" w:rsidRPr="00710DD2" w:rsidRDefault="00B74217" w:rsidP="007E7510">
            <w:pPr>
              <w:pStyle w:val="af"/>
              <w:snapToGrid w:val="0"/>
              <w:rPr>
                <w:sz w:val="8"/>
                <w:szCs w:val="8"/>
              </w:rPr>
            </w:pPr>
          </w:p>
        </w:tc>
        <w:tc>
          <w:tcPr>
            <w:tcW w:w="1177" w:type="dxa"/>
            <w:tcBorders>
              <w:top w:val="nil"/>
              <w:left w:val="single" w:sz="2" w:space="0" w:color="000000"/>
              <w:bottom w:val="single" w:sz="2" w:space="0" w:color="000000"/>
              <w:right w:val="nil"/>
            </w:tcBorders>
          </w:tcPr>
          <w:p w14:paraId="0505C686" w14:textId="77777777" w:rsidR="00B74217" w:rsidRPr="00710DD2" w:rsidRDefault="00B74217" w:rsidP="007E7510">
            <w:pPr>
              <w:pStyle w:val="af"/>
              <w:snapToGrid w:val="0"/>
              <w:rPr>
                <w:sz w:val="8"/>
                <w:szCs w:val="8"/>
              </w:rPr>
            </w:pPr>
          </w:p>
        </w:tc>
        <w:tc>
          <w:tcPr>
            <w:tcW w:w="1144" w:type="dxa"/>
            <w:tcBorders>
              <w:top w:val="nil"/>
              <w:left w:val="single" w:sz="2" w:space="0" w:color="000000"/>
              <w:bottom w:val="single" w:sz="2" w:space="0" w:color="000000"/>
              <w:right w:val="single" w:sz="2" w:space="0" w:color="000000"/>
            </w:tcBorders>
          </w:tcPr>
          <w:p w14:paraId="499DACCA" w14:textId="77777777" w:rsidR="00B74217" w:rsidRPr="00710DD2" w:rsidRDefault="00B74217" w:rsidP="007E7510">
            <w:pPr>
              <w:pStyle w:val="af"/>
              <w:snapToGrid w:val="0"/>
              <w:rPr>
                <w:sz w:val="8"/>
                <w:szCs w:val="8"/>
              </w:rPr>
            </w:pPr>
          </w:p>
        </w:tc>
      </w:tr>
      <w:tr w:rsidR="00B74217" w:rsidRPr="00710DD2" w14:paraId="1277DEDB" w14:textId="77777777" w:rsidTr="007E7510">
        <w:trPr>
          <w:trHeight w:val="222"/>
        </w:trPr>
        <w:tc>
          <w:tcPr>
            <w:tcW w:w="11028" w:type="dxa"/>
            <w:gridSpan w:val="13"/>
            <w:tcBorders>
              <w:top w:val="nil"/>
              <w:left w:val="single" w:sz="2" w:space="0" w:color="000000"/>
              <w:bottom w:val="single" w:sz="2" w:space="0" w:color="000000"/>
              <w:right w:val="nil"/>
            </w:tcBorders>
          </w:tcPr>
          <w:p w14:paraId="699A65F2" w14:textId="77777777" w:rsidR="00B74217" w:rsidRPr="00710DD2" w:rsidRDefault="00B74217" w:rsidP="007E7510">
            <w:pPr>
              <w:pStyle w:val="af"/>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14:paraId="6345E109"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0AD6F43C"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73644CBA"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69E07ED8"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646F074C" w14:textId="77777777" w:rsidR="00B74217" w:rsidRPr="00710DD2" w:rsidRDefault="00B74217" w:rsidP="007E7510">
            <w:pPr>
              <w:pStyle w:val="af"/>
              <w:snapToGrid w:val="0"/>
              <w:rPr>
                <w:sz w:val="20"/>
              </w:rPr>
            </w:pPr>
          </w:p>
        </w:tc>
      </w:tr>
      <w:tr w:rsidR="00B74217" w:rsidRPr="00710DD2" w14:paraId="246E13D9" w14:textId="77777777" w:rsidTr="007E7510">
        <w:trPr>
          <w:trHeight w:val="78"/>
        </w:trPr>
        <w:tc>
          <w:tcPr>
            <w:tcW w:w="11028" w:type="dxa"/>
            <w:gridSpan w:val="13"/>
            <w:tcBorders>
              <w:top w:val="nil"/>
              <w:left w:val="single" w:sz="2" w:space="0" w:color="000000"/>
              <w:bottom w:val="single" w:sz="2" w:space="0" w:color="000000"/>
              <w:right w:val="nil"/>
            </w:tcBorders>
          </w:tcPr>
          <w:p w14:paraId="1BAD2EC9" w14:textId="77777777" w:rsidR="00B74217" w:rsidRPr="00710DD2" w:rsidRDefault="00B74217" w:rsidP="007E7510">
            <w:pPr>
              <w:pStyle w:val="af"/>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14:paraId="5DE88379"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3C08AA79"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3380C4EA"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6E0F207E"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555E79A8" w14:textId="77777777" w:rsidR="00B74217" w:rsidRPr="00710DD2" w:rsidRDefault="00B74217" w:rsidP="007E7510">
            <w:pPr>
              <w:pStyle w:val="af"/>
              <w:snapToGrid w:val="0"/>
              <w:rPr>
                <w:sz w:val="20"/>
              </w:rPr>
            </w:pPr>
          </w:p>
        </w:tc>
      </w:tr>
      <w:tr w:rsidR="00B74217" w:rsidRPr="00710DD2" w14:paraId="41C7CF18" w14:textId="77777777" w:rsidTr="007E7510">
        <w:trPr>
          <w:trHeight w:val="78"/>
        </w:trPr>
        <w:tc>
          <w:tcPr>
            <w:tcW w:w="11028" w:type="dxa"/>
            <w:gridSpan w:val="13"/>
            <w:tcBorders>
              <w:top w:val="nil"/>
              <w:left w:val="single" w:sz="2" w:space="0" w:color="000000"/>
              <w:bottom w:val="single" w:sz="2" w:space="0" w:color="000000"/>
              <w:right w:val="nil"/>
            </w:tcBorders>
          </w:tcPr>
          <w:p w14:paraId="2DFC424D" w14:textId="77777777" w:rsidR="00B74217" w:rsidRPr="00710DD2" w:rsidRDefault="00B74217" w:rsidP="007E7510">
            <w:pPr>
              <w:pStyle w:val="af"/>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14:paraId="41884EFA" w14:textId="77777777" w:rsidR="00B74217" w:rsidRPr="00710DD2" w:rsidRDefault="00B74217" w:rsidP="007E7510">
            <w:pPr>
              <w:pStyle w:val="af"/>
              <w:snapToGrid w:val="0"/>
              <w:rPr>
                <w:sz w:val="20"/>
              </w:rPr>
            </w:pPr>
          </w:p>
        </w:tc>
        <w:tc>
          <w:tcPr>
            <w:tcW w:w="626" w:type="dxa"/>
            <w:tcBorders>
              <w:top w:val="nil"/>
              <w:left w:val="single" w:sz="2" w:space="0" w:color="000000"/>
              <w:bottom w:val="single" w:sz="2" w:space="0" w:color="000000"/>
              <w:right w:val="nil"/>
            </w:tcBorders>
          </w:tcPr>
          <w:p w14:paraId="254A9FD8" w14:textId="77777777"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14:paraId="3AE2DED6" w14:textId="77777777" w:rsidR="00B74217" w:rsidRPr="00710DD2" w:rsidRDefault="00B74217" w:rsidP="007E7510">
            <w:pPr>
              <w:pStyle w:val="af"/>
              <w:snapToGrid w:val="0"/>
              <w:rPr>
                <w:sz w:val="20"/>
              </w:rPr>
            </w:pPr>
          </w:p>
        </w:tc>
        <w:tc>
          <w:tcPr>
            <w:tcW w:w="1177" w:type="dxa"/>
            <w:tcBorders>
              <w:top w:val="nil"/>
              <w:left w:val="single" w:sz="2" w:space="0" w:color="000000"/>
              <w:bottom w:val="single" w:sz="2" w:space="0" w:color="000000"/>
              <w:right w:val="nil"/>
            </w:tcBorders>
          </w:tcPr>
          <w:p w14:paraId="2C8B8884" w14:textId="77777777" w:rsidR="00B74217" w:rsidRPr="00710DD2" w:rsidRDefault="00B74217" w:rsidP="007E7510">
            <w:pPr>
              <w:pStyle w:val="af"/>
              <w:snapToGrid w:val="0"/>
              <w:rPr>
                <w:sz w:val="20"/>
              </w:rPr>
            </w:pPr>
          </w:p>
        </w:tc>
        <w:tc>
          <w:tcPr>
            <w:tcW w:w="1144" w:type="dxa"/>
            <w:tcBorders>
              <w:top w:val="nil"/>
              <w:left w:val="single" w:sz="2" w:space="0" w:color="000000"/>
              <w:bottom w:val="single" w:sz="2" w:space="0" w:color="000000"/>
              <w:right w:val="single" w:sz="2" w:space="0" w:color="000000"/>
            </w:tcBorders>
          </w:tcPr>
          <w:p w14:paraId="00010274" w14:textId="77777777" w:rsidR="00B74217" w:rsidRPr="00710DD2" w:rsidRDefault="00B74217" w:rsidP="007E7510">
            <w:pPr>
              <w:pStyle w:val="af"/>
              <w:snapToGrid w:val="0"/>
              <w:rPr>
                <w:sz w:val="20"/>
              </w:rPr>
            </w:pPr>
          </w:p>
        </w:tc>
      </w:tr>
    </w:tbl>
    <w:p w14:paraId="69AC93BB" w14:textId="77777777" w:rsidR="00FF1A23" w:rsidRDefault="00FF1A23" w:rsidP="00B74217">
      <w:pPr>
        <w:rPr>
          <w:sz w:val="22"/>
          <w:szCs w:val="22"/>
        </w:rPr>
      </w:pPr>
    </w:p>
    <w:p w14:paraId="2B7F5058" w14:textId="222B140A" w:rsidR="00B74217" w:rsidRPr="00710DD2" w:rsidRDefault="00B74217" w:rsidP="00B74217">
      <w:pPr>
        <w:rPr>
          <w:sz w:val="22"/>
          <w:szCs w:val="22"/>
        </w:rPr>
      </w:pPr>
      <w:r w:rsidRPr="00710DD2">
        <w:rPr>
          <w:sz w:val="22"/>
          <w:szCs w:val="22"/>
        </w:rPr>
        <w:t>Глава Южского</w:t>
      </w:r>
      <w:r w:rsidR="00FF1A23">
        <w:rPr>
          <w:sz w:val="22"/>
          <w:szCs w:val="22"/>
        </w:rPr>
        <w:t xml:space="preserve"> </w:t>
      </w:r>
      <w:r w:rsidRPr="00710DD2">
        <w:rPr>
          <w:sz w:val="22"/>
          <w:szCs w:val="22"/>
        </w:rPr>
        <w:t>муниципального района                                              ____________________       __________________________</w:t>
      </w:r>
    </w:p>
    <w:p w14:paraId="4E3A0307" w14:textId="77777777" w:rsidR="00B74217" w:rsidRPr="00710DD2" w:rsidRDefault="00B74217" w:rsidP="00B74217">
      <w:pPr>
        <w:rPr>
          <w:rFonts w:eastAsia="Arial" w:cs="Arial"/>
          <w:sz w:val="22"/>
          <w:szCs w:val="22"/>
        </w:rPr>
      </w:pPr>
      <w:r w:rsidRPr="00710DD2">
        <w:rPr>
          <w:sz w:val="22"/>
          <w:szCs w:val="22"/>
        </w:rPr>
        <w:t xml:space="preserve">                                                                                                     (подпись)                      (расшифровка подписи)</w:t>
      </w:r>
    </w:p>
    <w:p w14:paraId="145C6A16" w14:textId="1923C018" w:rsidR="00B74217" w:rsidRPr="00710DD2" w:rsidRDefault="0088221E" w:rsidP="00FF1A23">
      <w:pPr>
        <w:rPr>
          <w:lang w:eastAsia="ar-SA" w:bidi="ar-SA"/>
        </w:rPr>
        <w:sectPr w:rsidR="00B74217" w:rsidRPr="00710DD2" w:rsidSect="007E7510">
          <w:pgSz w:w="16837" w:h="11905" w:orient="landscape"/>
          <w:pgMar w:top="851" w:right="720" w:bottom="992" w:left="1134" w:header="708" w:footer="708" w:gutter="0"/>
          <w:cols w:space="708"/>
          <w:docGrid w:linePitch="360"/>
        </w:sectPr>
      </w:pPr>
      <w:r>
        <w:rPr>
          <w:rFonts w:eastAsia="Arial" w:cs="Arial"/>
          <w:sz w:val="22"/>
          <w:szCs w:val="22"/>
        </w:rPr>
        <w:t>М.П.</w:t>
      </w:r>
      <w:r w:rsidR="00B74217" w:rsidRPr="00710DD2">
        <w:rPr>
          <w:lang w:eastAsia="ar-SA" w:bidi="ar-SA"/>
        </w:rPr>
        <w:tab/>
      </w:r>
    </w:p>
    <w:p w14:paraId="385E8E82"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Приложение 6 к Порядку </w:t>
      </w:r>
    </w:p>
    <w:p w14:paraId="1E8DD3C4"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предоставления субсидий гражданам - участникам </w:t>
      </w:r>
    </w:p>
    <w:p w14:paraId="4201C511"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подпрограммы «Государственная поддержка граждан </w:t>
      </w:r>
    </w:p>
    <w:p w14:paraId="58F20639"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в сфере ипотечного жилищного кредитования»</w:t>
      </w:r>
    </w:p>
    <w:p w14:paraId="57E5ABDF"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государственной программы Ивановской области </w:t>
      </w:r>
    </w:p>
    <w:p w14:paraId="20FF6AD2"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«Обеспечение доступным и комфортным жильем населения </w:t>
      </w:r>
    </w:p>
    <w:p w14:paraId="01B1C7D8"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Ивановской области» на оплату первоначального взноса</w:t>
      </w:r>
    </w:p>
    <w:p w14:paraId="1C4C5CDF"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при получении ипотечного жилищного кредита </w:t>
      </w:r>
    </w:p>
    <w:p w14:paraId="3893A1B8"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или на погашение основной суммы долга и уплату</w:t>
      </w:r>
    </w:p>
    <w:p w14:paraId="12AFDDFF"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 xml:space="preserve"> процентов по ипотечному жилищному кредиту </w:t>
      </w:r>
    </w:p>
    <w:p w14:paraId="7FE4446B" w14:textId="77777777" w:rsidR="003706A2" w:rsidRPr="00A946BD" w:rsidRDefault="003706A2" w:rsidP="003706A2">
      <w:pPr>
        <w:suppressAutoHyphens w:val="0"/>
        <w:autoSpaceDE w:val="0"/>
        <w:autoSpaceDN w:val="0"/>
        <w:adjustRightInd w:val="0"/>
        <w:jc w:val="right"/>
        <w:rPr>
          <w:rFonts w:cs="Times New Roman"/>
          <w:lang w:eastAsia="ru-RU"/>
        </w:rPr>
      </w:pPr>
      <w:r w:rsidRPr="00A946BD">
        <w:rPr>
          <w:rFonts w:cs="Times New Roman"/>
          <w:lang w:eastAsia="ru-RU"/>
        </w:rPr>
        <w:t>(в том числе рефинансированному)</w:t>
      </w:r>
    </w:p>
    <w:p w14:paraId="7321B354" w14:textId="77777777" w:rsidR="003706A2" w:rsidRPr="00A946BD" w:rsidRDefault="003706A2" w:rsidP="003706A2">
      <w:pPr>
        <w:jc w:val="right"/>
        <w:rPr>
          <w:rFonts w:cs="Times New Roman"/>
        </w:rPr>
      </w:pPr>
    </w:p>
    <w:p w14:paraId="6EE9A475" w14:textId="77777777" w:rsidR="003706A2" w:rsidRPr="00FF1A23" w:rsidRDefault="003706A2" w:rsidP="003706A2">
      <w:pPr>
        <w:jc w:val="right"/>
        <w:rPr>
          <w:rFonts w:cs="Times New Roman"/>
          <w:sz w:val="28"/>
          <w:szCs w:val="28"/>
        </w:rPr>
      </w:pPr>
    </w:p>
    <w:p w14:paraId="145721F4" w14:textId="77777777" w:rsidR="00AE43C1" w:rsidRPr="00FF1A23" w:rsidRDefault="00AE43C1" w:rsidP="00AE43C1">
      <w:pPr>
        <w:jc w:val="center"/>
        <w:rPr>
          <w:rFonts w:cs="Times New Roman"/>
          <w:sz w:val="28"/>
          <w:szCs w:val="28"/>
        </w:rPr>
      </w:pPr>
      <w:r w:rsidRPr="00FF1A23">
        <w:rPr>
          <w:rFonts w:cs="Times New Roman"/>
          <w:sz w:val="28"/>
          <w:szCs w:val="28"/>
        </w:rPr>
        <w:t>Свидетельство</w:t>
      </w:r>
    </w:p>
    <w:p w14:paraId="6DBE5472" w14:textId="77777777" w:rsidR="00AE43C1" w:rsidRPr="00FF1A23" w:rsidRDefault="00AE43C1" w:rsidP="00AE43C1">
      <w:pPr>
        <w:jc w:val="center"/>
        <w:rPr>
          <w:rFonts w:cs="Times New Roman"/>
          <w:sz w:val="28"/>
          <w:szCs w:val="28"/>
        </w:rPr>
      </w:pPr>
      <w:r w:rsidRPr="00FF1A23">
        <w:rPr>
          <w:rFonts w:cs="Times New Roman"/>
          <w:sz w:val="28"/>
          <w:szCs w:val="28"/>
        </w:rPr>
        <w:t>о предоставлении субсидии на оплату первоначального взноса</w:t>
      </w:r>
    </w:p>
    <w:p w14:paraId="39BA8C34" w14:textId="77777777" w:rsidR="00AE43C1" w:rsidRPr="00FF1A23" w:rsidRDefault="00AE43C1" w:rsidP="00AE43C1">
      <w:pPr>
        <w:jc w:val="center"/>
        <w:rPr>
          <w:rFonts w:cs="Times New Roman"/>
          <w:sz w:val="28"/>
          <w:szCs w:val="28"/>
        </w:rPr>
      </w:pPr>
      <w:r w:rsidRPr="00FF1A23">
        <w:rPr>
          <w:rFonts w:cs="Times New Roman"/>
          <w:sz w:val="28"/>
          <w:szCs w:val="28"/>
        </w:rPr>
        <w:t>при получении ипотечного жилищного кредита (на погашение</w:t>
      </w:r>
    </w:p>
    <w:p w14:paraId="44A18B38" w14:textId="77777777" w:rsidR="00AE43C1" w:rsidRPr="00FF1A23" w:rsidRDefault="00AE43C1" w:rsidP="00AE43C1">
      <w:pPr>
        <w:jc w:val="center"/>
        <w:rPr>
          <w:rFonts w:cs="Times New Roman"/>
          <w:sz w:val="28"/>
          <w:szCs w:val="28"/>
        </w:rPr>
      </w:pPr>
      <w:r w:rsidRPr="00FF1A23">
        <w:rPr>
          <w:rFonts w:cs="Times New Roman"/>
          <w:sz w:val="28"/>
          <w:szCs w:val="28"/>
        </w:rPr>
        <w:t>основной суммы долга и уплату процентов по ипотечному</w:t>
      </w:r>
    </w:p>
    <w:p w14:paraId="0466C581" w14:textId="77777777" w:rsidR="003706A2" w:rsidRPr="00FF1A23" w:rsidRDefault="00AE43C1" w:rsidP="00AE43C1">
      <w:pPr>
        <w:jc w:val="center"/>
        <w:rPr>
          <w:rFonts w:cs="Times New Roman"/>
          <w:sz w:val="28"/>
          <w:szCs w:val="28"/>
        </w:rPr>
      </w:pPr>
      <w:r w:rsidRPr="00FF1A23">
        <w:rPr>
          <w:rFonts w:cs="Times New Roman"/>
          <w:sz w:val="28"/>
          <w:szCs w:val="28"/>
        </w:rPr>
        <w:t>жилищному кредиту (в том числе рефинансированному))</w:t>
      </w:r>
    </w:p>
    <w:p w14:paraId="75B39763" w14:textId="77777777" w:rsidR="003706A2" w:rsidRPr="00A946BD" w:rsidRDefault="003706A2" w:rsidP="003706A2">
      <w:pPr>
        <w:jc w:val="right"/>
        <w:rPr>
          <w:rFonts w:cs="Times New Roman"/>
        </w:rPr>
      </w:pPr>
    </w:p>
    <w:p w14:paraId="05C3B3A5" w14:textId="4428E8C0" w:rsidR="003706A2" w:rsidRPr="00A946BD" w:rsidRDefault="003706A2" w:rsidP="003706A2">
      <w:pPr>
        <w:jc w:val="both"/>
        <w:rPr>
          <w:rFonts w:cs="Times New Roman"/>
        </w:rPr>
      </w:pPr>
      <w:r w:rsidRPr="00A946BD">
        <w:rPr>
          <w:rFonts w:cs="Times New Roman"/>
        </w:rPr>
        <w:t>Серия: _____ - ИК                                                                                                      N ______</w:t>
      </w:r>
    </w:p>
    <w:p w14:paraId="3FCF6C07" w14:textId="77777777" w:rsidR="003706A2" w:rsidRPr="00A946BD" w:rsidRDefault="003706A2" w:rsidP="003706A2">
      <w:pPr>
        <w:jc w:val="both"/>
        <w:rPr>
          <w:rFonts w:cs="Times New Roman"/>
        </w:rPr>
      </w:pPr>
    </w:p>
    <w:p w14:paraId="13700D08" w14:textId="28839C65" w:rsidR="003706A2" w:rsidRPr="00A946BD" w:rsidRDefault="003706A2" w:rsidP="003706A2">
      <w:pPr>
        <w:jc w:val="both"/>
        <w:rPr>
          <w:rFonts w:cs="Times New Roman"/>
        </w:rPr>
      </w:pPr>
      <w:r w:rsidRPr="00A946BD">
        <w:rPr>
          <w:rFonts w:cs="Times New Roman"/>
        </w:rPr>
        <w:t xml:space="preserve">    Настоящим свидетельством удостоверяется, что гражданин ___________________________________________________________________________</w:t>
      </w:r>
    </w:p>
    <w:p w14:paraId="4CB0A021" w14:textId="77777777" w:rsidR="003706A2" w:rsidRPr="00A946BD" w:rsidRDefault="003706A2" w:rsidP="003706A2">
      <w:pPr>
        <w:jc w:val="both"/>
        <w:rPr>
          <w:rFonts w:cs="Times New Roman"/>
        </w:rPr>
      </w:pPr>
      <w:r w:rsidRPr="00A946BD">
        <w:rPr>
          <w:rFonts w:cs="Times New Roman"/>
        </w:rPr>
        <w:t xml:space="preserve">                      (ФИО владельца свидетельства, номер паспорта, кем и когда выдан)</w:t>
      </w:r>
    </w:p>
    <w:p w14:paraId="2EFC02FB" w14:textId="229F7FB6" w:rsidR="003706A2" w:rsidRPr="00A946BD" w:rsidRDefault="003706A2" w:rsidP="003706A2">
      <w:pPr>
        <w:jc w:val="both"/>
        <w:rPr>
          <w:rFonts w:cs="Times New Roman"/>
        </w:rPr>
      </w:pPr>
      <w:r w:rsidRPr="00A946BD">
        <w:rPr>
          <w:rFonts w:cs="Times New Roman"/>
        </w:rPr>
        <w:t>______________________________________________________________________________________________________________________________________________________</w:t>
      </w:r>
    </w:p>
    <w:p w14:paraId="150B2DBB" w14:textId="77777777" w:rsidR="00E84747" w:rsidRPr="00E84747" w:rsidRDefault="00E84747" w:rsidP="00E84747">
      <w:pPr>
        <w:jc w:val="both"/>
        <w:rPr>
          <w:rFonts w:cs="Times New Roman"/>
        </w:rPr>
      </w:pPr>
      <w:r w:rsidRPr="00E84747">
        <w:rPr>
          <w:rFonts w:cs="Times New Roman"/>
        </w:rPr>
        <w:t>является участником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p w14:paraId="68E60A8A" w14:textId="4ED6E19A" w:rsidR="003706A2" w:rsidRPr="00A946BD" w:rsidRDefault="00E84747" w:rsidP="00E84747">
      <w:pPr>
        <w:jc w:val="both"/>
        <w:rPr>
          <w:rFonts w:cs="Times New Roman"/>
        </w:rPr>
      </w:pPr>
      <w:r w:rsidRPr="00E84747">
        <w:rPr>
          <w:rFonts w:cs="Times New Roman"/>
        </w:rPr>
        <w:t xml:space="preserve">В соответствии с условиями Мероприятия ему (ей) предоставляется субсидия в размере </w:t>
      </w:r>
      <w:r w:rsidR="003706A2" w:rsidRPr="00A946BD">
        <w:rPr>
          <w:rFonts w:cs="Times New Roman"/>
        </w:rPr>
        <w:t>______________________________</w:t>
      </w:r>
      <w:r w:rsidR="00FF1A23">
        <w:rPr>
          <w:rFonts w:cs="Times New Roman"/>
        </w:rPr>
        <w:t>__</w:t>
      </w:r>
      <w:r w:rsidR="003706A2" w:rsidRPr="00A946BD">
        <w:rPr>
          <w:rFonts w:cs="Times New Roman"/>
        </w:rPr>
        <w:t>___________________________________________</w:t>
      </w:r>
    </w:p>
    <w:p w14:paraId="5C2F4565" w14:textId="77777777" w:rsidR="003706A2" w:rsidRPr="00A946BD" w:rsidRDefault="003706A2" w:rsidP="003706A2">
      <w:pPr>
        <w:jc w:val="both"/>
        <w:rPr>
          <w:rFonts w:cs="Times New Roman"/>
        </w:rPr>
      </w:pPr>
      <w:r w:rsidRPr="00A946BD">
        <w:rPr>
          <w:rFonts w:cs="Times New Roman"/>
        </w:rPr>
        <w:t xml:space="preserve">                                 (цифрами и прописью)</w:t>
      </w:r>
    </w:p>
    <w:p w14:paraId="1C8617CC" w14:textId="1D18DFAD" w:rsidR="003706A2" w:rsidRPr="00A946BD" w:rsidRDefault="003706A2" w:rsidP="003706A2">
      <w:pPr>
        <w:jc w:val="both"/>
        <w:rPr>
          <w:rFonts w:cs="Times New Roman"/>
        </w:rPr>
      </w:pPr>
      <w:r w:rsidRPr="00A946BD">
        <w:rPr>
          <w:rFonts w:cs="Times New Roman"/>
        </w:rPr>
        <w:t>_______________________________________________________________ руб. ____ коп.</w:t>
      </w:r>
    </w:p>
    <w:p w14:paraId="5F4BBA5C" w14:textId="77777777" w:rsidR="003706A2" w:rsidRPr="00A946BD" w:rsidRDefault="00E84747" w:rsidP="003706A2">
      <w:pPr>
        <w:jc w:val="both"/>
        <w:rPr>
          <w:rFonts w:cs="Times New Roman"/>
        </w:rPr>
      </w:pPr>
      <w:r w:rsidRPr="00E84747">
        <w:rPr>
          <w:rFonts w:cs="Times New Roman"/>
        </w:rPr>
        <w:t>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003706A2" w:rsidRPr="00A946BD">
        <w:rPr>
          <w:rFonts w:cs="Times New Roman"/>
        </w:rPr>
        <w:t>,</w:t>
      </w:r>
    </w:p>
    <w:p w14:paraId="77393FAC" w14:textId="77777777" w:rsidR="003706A2" w:rsidRPr="00A946BD" w:rsidRDefault="003706A2" w:rsidP="003706A2">
      <w:pPr>
        <w:jc w:val="both"/>
        <w:rPr>
          <w:rFonts w:cs="Times New Roman"/>
        </w:rPr>
      </w:pPr>
      <w:r w:rsidRPr="00A946BD">
        <w:rPr>
          <w:rFonts w:cs="Times New Roman"/>
        </w:rPr>
        <w:t xml:space="preserve">                           (нужное подчеркнуть)</w:t>
      </w:r>
    </w:p>
    <w:p w14:paraId="6A4CAB08" w14:textId="77069E60" w:rsidR="003706A2" w:rsidRPr="00A946BD" w:rsidRDefault="003706A2" w:rsidP="003706A2">
      <w:pPr>
        <w:jc w:val="both"/>
        <w:rPr>
          <w:rFonts w:cs="Times New Roman"/>
        </w:rPr>
      </w:pPr>
      <w:r w:rsidRPr="00A946BD">
        <w:rPr>
          <w:rFonts w:cs="Times New Roman"/>
        </w:rPr>
        <w:t>рассчитанная с учетом ____________________________ членов (члена) его (ее) семьи:</w:t>
      </w:r>
    </w:p>
    <w:p w14:paraId="1A4A545C" w14:textId="77777777" w:rsidR="003706A2" w:rsidRPr="00A946BD" w:rsidRDefault="003706A2" w:rsidP="003706A2">
      <w:pPr>
        <w:jc w:val="both"/>
        <w:rPr>
          <w:rFonts w:cs="Times New Roman"/>
        </w:rPr>
      </w:pPr>
      <w:r w:rsidRPr="00A946BD">
        <w:rPr>
          <w:rFonts w:cs="Times New Roman"/>
        </w:rPr>
        <w:t xml:space="preserve">                       (количество цифрами)</w:t>
      </w:r>
    </w:p>
    <w:p w14:paraId="309309F7" w14:textId="34487F3A" w:rsidR="003706A2" w:rsidRPr="00A946BD" w:rsidRDefault="003706A2" w:rsidP="003706A2">
      <w:pPr>
        <w:jc w:val="both"/>
        <w:rPr>
          <w:rFonts w:cs="Times New Roman"/>
        </w:rPr>
      </w:pPr>
      <w:r w:rsidRPr="00A946BD">
        <w:rPr>
          <w:rFonts w:cs="Times New Roman"/>
        </w:rPr>
        <w:t>1) ________________________________________________________________________,</w:t>
      </w:r>
    </w:p>
    <w:p w14:paraId="13F21995" w14:textId="77777777"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14:paraId="49CC1C3B" w14:textId="785D410B" w:rsidR="003706A2" w:rsidRPr="00A946BD" w:rsidRDefault="003706A2" w:rsidP="003706A2">
      <w:pPr>
        <w:jc w:val="both"/>
        <w:rPr>
          <w:rFonts w:cs="Times New Roman"/>
        </w:rPr>
      </w:pPr>
      <w:r w:rsidRPr="00A946BD">
        <w:rPr>
          <w:rFonts w:cs="Times New Roman"/>
        </w:rPr>
        <w:t>2) ________________________________________________________________________,</w:t>
      </w:r>
    </w:p>
    <w:p w14:paraId="3663D8A1" w14:textId="77777777"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14:paraId="2F7A601F" w14:textId="7BDB2CB9" w:rsidR="003706A2" w:rsidRPr="00A946BD" w:rsidRDefault="003706A2" w:rsidP="003706A2">
      <w:pPr>
        <w:jc w:val="both"/>
        <w:rPr>
          <w:rFonts w:cs="Times New Roman"/>
        </w:rPr>
      </w:pPr>
      <w:r w:rsidRPr="00A946BD">
        <w:rPr>
          <w:rFonts w:cs="Times New Roman"/>
        </w:rPr>
        <w:t>3) ________________________________________________________________________,</w:t>
      </w:r>
    </w:p>
    <w:p w14:paraId="04C6519E" w14:textId="77777777"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14:paraId="4735D165" w14:textId="66FB58DA" w:rsidR="003706A2" w:rsidRPr="00A946BD" w:rsidRDefault="003706A2" w:rsidP="003706A2">
      <w:pPr>
        <w:jc w:val="both"/>
        <w:rPr>
          <w:rFonts w:cs="Times New Roman"/>
        </w:rPr>
      </w:pPr>
      <w:r w:rsidRPr="00A946BD">
        <w:rPr>
          <w:rFonts w:cs="Times New Roman"/>
        </w:rPr>
        <w:t>4) ________________________________________________________________________,</w:t>
      </w:r>
    </w:p>
    <w:p w14:paraId="76AEF5F7" w14:textId="77777777"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14:paraId="311F029C" w14:textId="5D0A91DC" w:rsidR="003706A2" w:rsidRPr="00A946BD" w:rsidRDefault="003706A2" w:rsidP="003706A2">
      <w:pPr>
        <w:jc w:val="both"/>
        <w:rPr>
          <w:rFonts w:cs="Times New Roman"/>
        </w:rPr>
      </w:pPr>
      <w:r w:rsidRPr="00A946BD">
        <w:rPr>
          <w:rFonts w:cs="Times New Roman"/>
        </w:rPr>
        <w:t>5) ________________________________________________________________________.</w:t>
      </w:r>
    </w:p>
    <w:p w14:paraId="0DB3FA82" w14:textId="77777777" w:rsidR="003706A2" w:rsidRPr="00A946BD" w:rsidRDefault="003706A2" w:rsidP="003706A2">
      <w:pPr>
        <w:jc w:val="both"/>
        <w:rPr>
          <w:rFonts w:cs="Times New Roman"/>
        </w:rPr>
      </w:pPr>
      <w:r w:rsidRPr="00A946BD">
        <w:rPr>
          <w:rFonts w:cs="Times New Roman"/>
        </w:rPr>
        <w:t xml:space="preserve">                   (степень родства, ФИО, дата рождения)</w:t>
      </w:r>
    </w:p>
    <w:p w14:paraId="4C9E0CEA" w14:textId="77777777" w:rsidR="003706A2" w:rsidRPr="00A946BD" w:rsidRDefault="003706A2" w:rsidP="003706A2">
      <w:pPr>
        <w:jc w:val="both"/>
        <w:rPr>
          <w:rFonts w:cs="Times New Roman"/>
        </w:rPr>
      </w:pPr>
      <w:r w:rsidRPr="00A946BD">
        <w:rPr>
          <w:rFonts w:cs="Times New Roman"/>
        </w:rPr>
        <w:t xml:space="preserve">    Свидетельство    подлежит    предъявлению   в   кредитную   организацию до "___" _________ 20___ года (включительно).</w:t>
      </w:r>
    </w:p>
    <w:p w14:paraId="666255FB" w14:textId="77777777" w:rsidR="003706A2" w:rsidRPr="00A946BD" w:rsidRDefault="003706A2" w:rsidP="003706A2">
      <w:pPr>
        <w:jc w:val="both"/>
        <w:rPr>
          <w:rFonts w:cs="Times New Roman"/>
        </w:rPr>
      </w:pPr>
      <w:r w:rsidRPr="00A946BD">
        <w:rPr>
          <w:rFonts w:cs="Times New Roman"/>
        </w:rPr>
        <w:t xml:space="preserve">    Свидетельство   действительно   до   "_____"  ____________  20___  года (включительно).</w:t>
      </w:r>
    </w:p>
    <w:p w14:paraId="65896A61" w14:textId="77777777" w:rsidR="003706A2" w:rsidRPr="00A946BD" w:rsidRDefault="003706A2" w:rsidP="003706A2">
      <w:pPr>
        <w:jc w:val="both"/>
        <w:rPr>
          <w:rFonts w:cs="Times New Roman"/>
        </w:rPr>
      </w:pPr>
    </w:p>
    <w:p w14:paraId="63C2F02A" w14:textId="77777777" w:rsidR="003706A2" w:rsidRPr="00A946BD" w:rsidRDefault="003706A2" w:rsidP="003706A2">
      <w:pPr>
        <w:jc w:val="both"/>
        <w:rPr>
          <w:rFonts w:cs="Times New Roman"/>
        </w:rPr>
      </w:pPr>
      <w:r w:rsidRPr="00A946BD">
        <w:rPr>
          <w:rFonts w:cs="Times New Roman"/>
        </w:rPr>
        <w:t xml:space="preserve">    Дата выдачи "___" _________ 20___ года.</w:t>
      </w:r>
    </w:p>
    <w:p w14:paraId="48846ECC" w14:textId="77777777" w:rsidR="003706A2" w:rsidRPr="00A946BD" w:rsidRDefault="003706A2" w:rsidP="003706A2">
      <w:pPr>
        <w:jc w:val="both"/>
        <w:rPr>
          <w:rFonts w:cs="Times New Roman"/>
        </w:rPr>
      </w:pPr>
    </w:p>
    <w:p w14:paraId="1B9B6566" w14:textId="77777777" w:rsidR="003706A2" w:rsidRPr="00A946BD" w:rsidRDefault="003706A2" w:rsidP="003706A2">
      <w:pPr>
        <w:jc w:val="both"/>
        <w:rPr>
          <w:rFonts w:cs="Times New Roman"/>
        </w:rPr>
      </w:pPr>
      <w:r w:rsidRPr="00A946BD">
        <w:rPr>
          <w:rFonts w:cs="Times New Roman"/>
        </w:rPr>
        <w:t xml:space="preserve">Глава Южского </w:t>
      </w:r>
    </w:p>
    <w:p w14:paraId="338DB300" w14:textId="1B50A593" w:rsidR="003706A2" w:rsidRPr="00A946BD" w:rsidRDefault="003706A2" w:rsidP="003706A2">
      <w:pPr>
        <w:jc w:val="both"/>
        <w:rPr>
          <w:rFonts w:cs="Times New Roman"/>
        </w:rPr>
      </w:pPr>
      <w:r w:rsidRPr="00A946BD">
        <w:rPr>
          <w:rFonts w:cs="Times New Roman"/>
        </w:rPr>
        <w:t>муниципального района      _____________                                   _____________________</w:t>
      </w:r>
    </w:p>
    <w:p w14:paraId="5E18E2A3" w14:textId="7F39E439" w:rsidR="003706A2" w:rsidRDefault="003706A2" w:rsidP="003706A2">
      <w:pPr>
        <w:jc w:val="right"/>
      </w:pPr>
      <w:r w:rsidRPr="00A946BD">
        <w:rPr>
          <w:rFonts w:cs="Times New Roman"/>
        </w:rPr>
        <w:t xml:space="preserve">    МП</w:t>
      </w:r>
      <w:r w:rsidR="0088221E">
        <w:rPr>
          <w:rFonts w:cs="Times New Roman"/>
        </w:rPr>
        <w:t>.</w:t>
      </w:r>
      <w:r w:rsidRPr="00A946BD">
        <w:rPr>
          <w:rFonts w:cs="Times New Roman"/>
        </w:rPr>
        <w:t xml:space="preserve">               </w:t>
      </w:r>
      <w:r>
        <w:rPr>
          <w:rFonts w:cs="Times New Roman"/>
        </w:rPr>
        <w:t xml:space="preserve">                           </w:t>
      </w:r>
      <w:r w:rsidRPr="00A946BD">
        <w:rPr>
          <w:rFonts w:cs="Times New Roman"/>
        </w:rPr>
        <w:t xml:space="preserve">   (подпись)                                    (расшифровка подписи)</w:t>
      </w:r>
      <w:r w:rsidR="001E7033" w:rsidRPr="00710DD2">
        <w:t xml:space="preserve">                                                                                                </w:t>
      </w:r>
    </w:p>
    <w:p w14:paraId="7BBB66AC" w14:textId="6AF56593" w:rsidR="00FF1A23" w:rsidRDefault="00FF1A23">
      <w:pPr>
        <w:widowControl/>
        <w:suppressAutoHyphens w:val="0"/>
        <w:spacing w:after="160" w:line="259" w:lineRule="auto"/>
      </w:pPr>
      <w:r>
        <w:br w:type="page"/>
      </w:r>
    </w:p>
    <w:p w14:paraId="020F5D3D" w14:textId="2ADFE729" w:rsidR="001E7033" w:rsidRPr="00FF1A23" w:rsidRDefault="001E7033" w:rsidP="00FF1A23">
      <w:pPr>
        <w:jc w:val="right"/>
      </w:pPr>
      <w:r w:rsidRPr="00FF1A23">
        <w:t>Приложение 3 к Подпрограмме</w:t>
      </w:r>
    </w:p>
    <w:p w14:paraId="2278B159" w14:textId="0AC5287B" w:rsidR="001E7033" w:rsidRPr="00FF1A23" w:rsidRDefault="00FF1A23" w:rsidP="00FF1A23">
      <w:pPr>
        <w:pStyle w:val="13"/>
        <w:ind w:firstLine="0"/>
        <w:jc w:val="right"/>
        <w:rPr>
          <w:rFonts w:ascii="Times New Roman" w:hAnsi="Times New Roman"/>
          <w:szCs w:val="24"/>
        </w:rPr>
      </w:pPr>
      <w:r>
        <w:rPr>
          <w:rFonts w:ascii="Times New Roman" w:hAnsi="Times New Roman"/>
          <w:szCs w:val="24"/>
        </w:rPr>
        <w:t>«</w:t>
      </w:r>
      <w:r w:rsidR="001E7033" w:rsidRPr="00FF1A23">
        <w:rPr>
          <w:rFonts w:ascii="Times New Roman" w:hAnsi="Times New Roman"/>
          <w:szCs w:val="24"/>
        </w:rPr>
        <w:t>Поддержка граждан в сфере</w:t>
      </w:r>
    </w:p>
    <w:p w14:paraId="0B38620E" w14:textId="46CB421D" w:rsidR="001E7033" w:rsidRPr="00FF1A23" w:rsidRDefault="001E7033" w:rsidP="00FF1A23">
      <w:pPr>
        <w:pStyle w:val="13"/>
        <w:ind w:firstLine="0"/>
        <w:jc w:val="right"/>
        <w:rPr>
          <w:rFonts w:ascii="Times New Roman" w:hAnsi="Times New Roman"/>
          <w:szCs w:val="24"/>
        </w:rPr>
      </w:pPr>
      <w:r w:rsidRPr="00FF1A23">
        <w:rPr>
          <w:rFonts w:ascii="Times New Roman" w:hAnsi="Times New Roman"/>
          <w:szCs w:val="24"/>
        </w:rPr>
        <w:t>ипотечного жилищного кредитования</w:t>
      </w:r>
    </w:p>
    <w:p w14:paraId="0D16587B" w14:textId="48AEB64C" w:rsidR="001E7033" w:rsidRPr="00FF1A23" w:rsidRDefault="001E7033" w:rsidP="00FF1A23">
      <w:pPr>
        <w:pStyle w:val="13"/>
        <w:tabs>
          <w:tab w:val="left" w:pos="30329"/>
          <w:tab w:val="left" w:pos="30509"/>
          <w:tab w:val="left" w:pos="30764"/>
        </w:tabs>
        <w:ind w:firstLine="0"/>
        <w:jc w:val="right"/>
        <w:rPr>
          <w:rFonts w:ascii="Times New Roman" w:hAnsi="Times New Roman"/>
          <w:szCs w:val="24"/>
        </w:rPr>
      </w:pPr>
      <w:r w:rsidRPr="00FF1A23">
        <w:rPr>
          <w:rFonts w:ascii="Times New Roman" w:hAnsi="Times New Roman"/>
          <w:szCs w:val="24"/>
        </w:rPr>
        <w:t>в Южском городском поселении»</w:t>
      </w:r>
    </w:p>
    <w:p w14:paraId="2D4D0C4D" w14:textId="77777777" w:rsidR="001E7033" w:rsidRPr="00710DD2" w:rsidRDefault="001E7033" w:rsidP="001E7033">
      <w:pPr>
        <w:pStyle w:val="13"/>
        <w:tabs>
          <w:tab w:val="left" w:pos="30329"/>
          <w:tab w:val="left" w:pos="30509"/>
          <w:tab w:val="left" w:pos="30764"/>
        </w:tabs>
        <w:ind w:left="4536" w:firstLine="0"/>
        <w:jc w:val="right"/>
        <w:rPr>
          <w:rFonts w:ascii="Times New Roman" w:hAnsi="Times New Roman"/>
          <w:szCs w:val="24"/>
        </w:rPr>
      </w:pPr>
    </w:p>
    <w:p w14:paraId="7FDDA07D" w14:textId="77777777" w:rsidR="001E7033" w:rsidRPr="00710DD2" w:rsidRDefault="001E7033" w:rsidP="001E7033">
      <w:pPr>
        <w:pStyle w:val="13"/>
        <w:tabs>
          <w:tab w:val="left" w:pos="30329"/>
          <w:tab w:val="left" w:pos="30509"/>
          <w:tab w:val="left" w:pos="30764"/>
        </w:tabs>
        <w:ind w:left="4536" w:firstLine="0"/>
        <w:jc w:val="right"/>
        <w:rPr>
          <w:rFonts w:ascii="Times New Roman" w:hAnsi="Times New Roman"/>
          <w:szCs w:val="24"/>
        </w:rPr>
      </w:pPr>
    </w:p>
    <w:p w14:paraId="7462D64A" w14:textId="797E8661" w:rsidR="001E7033" w:rsidRPr="00FF1A23" w:rsidRDefault="001E7033" w:rsidP="00FF1A23">
      <w:pPr>
        <w:spacing w:line="100" w:lineRule="atLeast"/>
        <w:jc w:val="center"/>
        <w:rPr>
          <w:b/>
          <w:bCs/>
          <w:sz w:val="28"/>
          <w:szCs w:val="28"/>
        </w:rPr>
      </w:pPr>
      <w:r w:rsidRPr="00FF1A23">
        <w:rPr>
          <w:b/>
          <w:bCs/>
          <w:sz w:val="28"/>
          <w:szCs w:val="28"/>
        </w:rPr>
        <w:t>П</w:t>
      </w:r>
      <w:r w:rsidR="00FF1A23">
        <w:rPr>
          <w:b/>
          <w:bCs/>
          <w:sz w:val="28"/>
          <w:szCs w:val="28"/>
        </w:rPr>
        <w:t xml:space="preserve"> </w:t>
      </w:r>
      <w:r w:rsidRPr="00FF1A23">
        <w:rPr>
          <w:b/>
          <w:bCs/>
          <w:sz w:val="28"/>
          <w:szCs w:val="28"/>
        </w:rPr>
        <w:t>О</w:t>
      </w:r>
      <w:r w:rsidR="00FF1A23">
        <w:rPr>
          <w:b/>
          <w:bCs/>
          <w:sz w:val="28"/>
          <w:szCs w:val="28"/>
        </w:rPr>
        <w:t xml:space="preserve"> </w:t>
      </w:r>
      <w:r w:rsidRPr="00FF1A23">
        <w:rPr>
          <w:b/>
          <w:bCs/>
          <w:sz w:val="28"/>
          <w:szCs w:val="28"/>
        </w:rPr>
        <w:t>Р</w:t>
      </w:r>
      <w:r w:rsidR="00FF1A23">
        <w:rPr>
          <w:b/>
          <w:bCs/>
          <w:sz w:val="28"/>
          <w:szCs w:val="28"/>
        </w:rPr>
        <w:t xml:space="preserve"> </w:t>
      </w:r>
      <w:r w:rsidRPr="00FF1A23">
        <w:rPr>
          <w:b/>
          <w:bCs/>
          <w:sz w:val="28"/>
          <w:szCs w:val="28"/>
        </w:rPr>
        <w:t>Я</w:t>
      </w:r>
      <w:r w:rsidR="00FF1A23">
        <w:rPr>
          <w:b/>
          <w:bCs/>
          <w:sz w:val="28"/>
          <w:szCs w:val="28"/>
        </w:rPr>
        <w:t xml:space="preserve"> </w:t>
      </w:r>
      <w:r w:rsidRPr="00FF1A23">
        <w:rPr>
          <w:b/>
          <w:bCs/>
          <w:sz w:val="28"/>
          <w:szCs w:val="28"/>
        </w:rPr>
        <w:t>Д</w:t>
      </w:r>
      <w:r w:rsidR="00FF1A23">
        <w:rPr>
          <w:b/>
          <w:bCs/>
          <w:sz w:val="28"/>
          <w:szCs w:val="28"/>
        </w:rPr>
        <w:t xml:space="preserve"> </w:t>
      </w:r>
      <w:r w:rsidRPr="00FF1A23">
        <w:rPr>
          <w:b/>
          <w:bCs/>
          <w:sz w:val="28"/>
          <w:szCs w:val="28"/>
        </w:rPr>
        <w:t>О</w:t>
      </w:r>
      <w:r w:rsidR="00FF1A23">
        <w:rPr>
          <w:b/>
          <w:bCs/>
          <w:sz w:val="28"/>
          <w:szCs w:val="28"/>
        </w:rPr>
        <w:t xml:space="preserve"> </w:t>
      </w:r>
      <w:r w:rsidRPr="00FF1A23">
        <w:rPr>
          <w:b/>
          <w:bCs/>
          <w:sz w:val="28"/>
          <w:szCs w:val="28"/>
        </w:rPr>
        <w:t>К</w:t>
      </w:r>
    </w:p>
    <w:p w14:paraId="0EC3D0E4" w14:textId="77777777" w:rsidR="001E7033" w:rsidRPr="00FF1A23" w:rsidRDefault="001E7033" w:rsidP="00FF1A23">
      <w:pPr>
        <w:spacing w:line="100" w:lineRule="atLeast"/>
        <w:jc w:val="center"/>
        <w:rPr>
          <w:b/>
          <w:bCs/>
          <w:sz w:val="28"/>
          <w:szCs w:val="28"/>
        </w:rPr>
      </w:pPr>
      <w:r w:rsidRPr="00FF1A23">
        <w:rPr>
          <w:b/>
          <w:bCs/>
          <w:sz w:val="28"/>
          <w:szCs w:val="28"/>
        </w:rPr>
        <w:t>предоставления гражданам – участникам подпрограммы «Поддержка граждан в сфере ипотечного жилищного кредитования в Южском городском поселении»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14:paraId="093185FC" w14:textId="77777777" w:rsidR="001E7033" w:rsidRPr="00710DD2" w:rsidRDefault="001E7033" w:rsidP="001E7033">
      <w:pPr>
        <w:pStyle w:val="23"/>
        <w:spacing w:line="100" w:lineRule="atLeast"/>
        <w:ind w:left="540"/>
        <w:jc w:val="both"/>
      </w:pPr>
    </w:p>
    <w:p w14:paraId="76675D86" w14:textId="77777777" w:rsidR="00FF1A23" w:rsidRDefault="001E7033" w:rsidP="00FF1A23">
      <w:pPr>
        <w:autoSpaceDE w:val="0"/>
        <w:autoSpaceDN w:val="0"/>
        <w:adjustRightInd w:val="0"/>
        <w:spacing w:before="120"/>
        <w:ind w:firstLine="708"/>
        <w:jc w:val="both"/>
        <w:rPr>
          <w:sz w:val="28"/>
          <w:szCs w:val="28"/>
        </w:rPr>
      </w:pPr>
      <w:r w:rsidRPr="00FF1A23">
        <w:rPr>
          <w:sz w:val="28"/>
          <w:szCs w:val="28"/>
        </w:rPr>
        <w:t>1.</w:t>
      </w:r>
      <w:r w:rsidR="00FF1A23">
        <w:rPr>
          <w:sz w:val="28"/>
          <w:szCs w:val="28"/>
        </w:rPr>
        <w:t> </w:t>
      </w:r>
      <w:r w:rsidRPr="00FF1A23">
        <w:rPr>
          <w:sz w:val="28"/>
          <w:szCs w:val="28"/>
        </w:rPr>
        <w:t xml:space="preserve">Гражданам – участникам Подпрограммы, получившим Свидетельства </w:t>
      </w:r>
      <w:r w:rsidRPr="00FF1A23">
        <w:rPr>
          <w:sz w:val="28"/>
          <w:szCs w:val="28"/>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FF1A23">
        <w:rPr>
          <w:sz w:val="28"/>
          <w:szCs w:val="28"/>
        </w:rPr>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городского поселения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14:paraId="73FE7203" w14:textId="77777777" w:rsidR="00FF1A23" w:rsidRDefault="001E7033" w:rsidP="00FF1A23">
      <w:pPr>
        <w:autoSpaceDE w:val="0"/>
        <w:autoSpaceDN w:val="0"/>
        <w:adjustRightInd w:val="0"/>
        <w:spacing w:before="120"/>
        <w:ind w:firstLine="708"/>
        <w:jc w:val="both"/>
        <w:rPr>
          <w:sz w:val="28"/>
          <w:szCs w:val="28"/>
        </w:rPr>
      </w:pPr>
      <w:r w:rsidRPr="00FF1A23">
        <w:rPr>
          <w:sz w:val="28"/>
          <w:szCs w:val="28"/>
        </w:rPr>
        <w:t>Размер дополнительной субсидии ограничивается суммой остатка основного долга и начисленных процентов по ипотечному жилищному кредиту.</w:t>
      </w:r>
    </w:p>
    <w:p w14:paraId="46CE5333" w14:textId="1D755662" w:rsidR="001E7033" w:rsidRPr="00FF1A23" w:rsidRDefault="001E7033" w:rsidP="00FF1A23">
      <w:pPr>
        <w:autoSpaceDE w:val="0"/>
        <w:autoSpaceDN w:val="0"/>
        <w:adjustRightInd w:val="0"/>
        <w:spacing w:before="120"/>
        <w:ind w:firstLine="708"/>
        <w:jc w:val="both"/>
        <w:rPr>
          <w:sz w:val="28"/>
          <w:szCs w:val="28"/>
        </w:rPr>
      </w:pPr>
      <w:r w:rsidRPr="00FF1A23">
        <w:rPr>
          <w:sz w:val="28"/>
          <w:szCs w:val="28"/>
        </w:rPr>
        <w:t>2.</w:t>
      </w:r>
      <w:r w:rsidR="00FF1A23">
        <w:rPr>
          <w:sz w:val="28"/>
          <w:szCs w:val="28"/>
        </w:rPr>
        <w:t> </w:t>
      </w:r>
      <w:r w:rsidRPr="00FF1A23">
        <w:rPr>
          <w:sz w:val="28"/>
          <w:szCs w:val="28"/>
        </w:rPr>
        <w:t xml:space="preserve">Дополнительная субсидия предоставляется гражданам – участникам Подпрограммы, получившим Свидетельства. </w:t>
      </w:r>
    </w:p>
    <w:p w14:paraId="745A96FA" w14:textId="53862424" w:rsidR="001E7033" w:rsidRPr="00FF1A23" w:rsidRDefault="001E7033" w:rsidP="00FF1A23">
      <w:pPr>
        <w:pStyle w:val="23"/>
        <w:spacing w:before="120"/>
        <w:ind w:left="0" w:firstLine="708"/>
        <w:jc w:val="both"/>
        <w:rPr>
          <w:sz w:val="28"/>
          <w:szCs w:val="28"/>
        </w:rPr>
      </w:pPr>
      <w:r w:rsidRPr="00FF1A23">
        <w:rPr>
          <w:sz w:val="28"/>
          <w:szCs w:val="28"/>
        </w:rPr>
        <w:t>3.</w:t>
      </w:r>
      <w:r w:rsidR="00FF1A23">
        <w:rPr>
          <w:sz w:val="28"/>
          <w:szCs w:val="28"/>
        </w:rPr>
        <w:t> </w:t>
      </w:r>
      <w:r w:rsidRPr="00FF1A23">
        <w:rPr>
          <w:sz w:val="28"/>
          <w:szCs w:val="28"/>
        </w:rPr>
        <w:t>Для получения дополнительной субсидии участник Подпрограммы представляет в Уполномоченный орган следующие документы:</w:t>
      </w:r>
    </w:p>
    <w:p w14:paraId="525EF1A6" w14:textId="3FB7136D" w:rsidR="001E7033" w:rsidRPr="00FF1A23" w:rsidRDefault="001E7033" w:rsidP="00FF1A23">
      <w:pPr>
        <w:spacing w:before="120"/>
        <w:ind w:firstLine="708"/>
        <w:jc w:val="both"/>
        <w:rPr>
          <w:sz w:val="28"/>
          <w:szCs w:val="28"/>
        </w:rPr>
      </w:pPr>
      <w:r w:rsidRPr="00FF1A23">
        <w:rPr>
          <w:sz w:val="28"/>
          <w:szCs w:val="28"/>
        </w:rPr>
        <w:t>-</w:t>
      </w:r>
      <w:r w:rsidR="00FF1A23">
        <w:rPr>
          <w:sz w:val="28"/>
          <w:szCs w:val="28"/>
        </w:rPr>
        <w:t> </w:t>
      </w:r>
      <w:r w:rsidRPr="00FF1A23">
        <w:rPr>
          <w:sz w:val="28"/>
          <w:szCs w:val="28"/>
        </w:rPr>
        <w:t xml:space="preserve">заявление о предоставлении дополнительной субсидии </w:t>
      </w:r>
      <w:r w:rsidRPr="00FF1A23">
        <w:rPr>
          <w:rFonts w:eastAsia="Arial" w:cs="Arial"/>
          <w:sz w:val="28"/>
          <w:szCs w:val="28"/>
        </w:rPr>
        <w:t>(в</w:t>
      </w:r>
      <w:r w:rsidR="00FF1A23">
        <w:rPr>
          <w:rFonts w:eastAsia="Arial" w:cs="Arial"/>
          <w:sz w:val="28"/>
          <w:szCs w:val="28"/>
        </w:rPr>
        <w:t> </w:t>
      </w:r>
      <w:r w:rsidRPr="00FF1A23">
        <w:rPr>
          <w:rFonts w:eastAsia="Arial" w:cs="Arial"/>
          <w:sz w:val="28"/>
          <w:szCs w:val="28"/>
        </w:rPr>
        <w:t>произвольной форме)</w:t>
      </w:r>
      <w:r w:rsidRPr="00FF1A23">
        <w:rPr>
          <w:sz w:val="28"/>
          <w:szCs w:val="28"/>
        </w:rPr>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14:paraId="1F695ED3" w14:textId="257C839D" w:rsidR="001E7033" w:rsidRPr="00FF1A23" w:rsidRDefault="001E7033" w:rsidP="00FF1A23">
      <w:pPr>
        <w:spacing w:before="120"/>
        <w:ind w:firstLine="708"/>
        <w:jc w:val="both"/>
        <w:rPr>
          <w:sz w:val="28"/>
          <w:szCs w:val="28"/>
        </w:rPr>
      </w:pPr>
      <w:r w:rsidRPr="00FF1A23">
        <w:rPr>
          <w:sz w:val="28"/>
          <w:szCs w:val="28"/>
        </w:rPr>
        <w:t>-</w:t>
      </w:r>
      <w:r w:rsidR="00FF1A23">
        <w:rPr>
          <w:sz w:val="28"/>
          <w:szCs w:val="28"/>
        </w:rPr>
        <w:t> </w:t>
      </w:r>
      <w:r w:rsidRPr="00FF1A23">
        <w:rPr>
          <w:sz w:val="28"/>
          <w:szCs w:val="28"/>
        </w:rPr>
        <w:t>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14:paraId="28677F3F" w14:textId="724DCA04" w:rsidR="001E7033" w:rsidRPr="00FF1A23" w:rsidRDefault="001E7033" w:rsidP="00FF1A23">
      <w:pPr>
        <w:spacing w:before="120"/>
        <w:ind w:firstLine="708"/>
        <w:jc w:val="both"/>
        <w:rPr>
          <w:sz w:val="28"/>
          <w:szCs w:val="28"/>
        </w:rPr>
      </w:pPr>
      <w:r w:rsidRPr="00FF1A23">
        <w:rPr>
          <w:sz w:val="28"/>
          <w:szCs w:val="28"/>
        </w:rPr>
        <w:t>-</w:t>
      </w:r>
      <w:r w:rsidR="00FF1A23">
        <w:rPr>
          <w:sz w:val="28"/>
          <w:szCs w:val="28"/>
        </w:rPr>
        <w:t> </w:t>
      </w:r>
      <w:r w:rsidRPr="00FF1A23">
        <w:rPr>
          <w:sz w:val="28"/>
          <w:szCs w:val="28"/>
        </w:rPr>
        <w:t>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14:paraId="25896F60" w14:textId="167C7D15" w:rsidR="001E7033" w:rsidRPr="00FF1A23" w:rsidRDefault="001E7033" w:rsidP="00FF1A23">
      <w:pPr>
        <w:spacing w:before="120"/>
        <w:ind w:firstLine="708"/>
        <w:jc w:val="both"/>
        <w:rPr>
          <w:sz w:val="28"/>
          <w:szCs w:val="28"/>
        </w:rPr>
      </w:pPr>
      <w:r w:rsidRPr="00FF1A23">
        <w:rPr>
          <w:sz w:val="28"/>
          <w:szCs w:val="28"/>
        </w:rPr>
        <w:t>-</w:t>
      </w:r>
      <w:r w:rsidR="00FF1A23">
        <w:rPr>
          <w:sz w:val="28"/>
          <w:szCs w:val="28"/>
        </w:rPr>
        <w:t> </w:t>
      </w:r>
      <w:r w:rsidRPr="00FF1A23">
        <w:rPr>
          <w:sz w:val="28"/>
          <w:szCs w:val="28"/>
        </w:rPr>
        <w:t>справку кредитора (в случае рефинансирования кредита - справка кредитора, рефинансирующего кредит) о сумме остатка основного долга и</w:t>
      </w:r>
      <w:r w:rsidR="00FF1A23">
        <w:rPr>
          <w:sz w:val="28"/>
          <w:szCs w:val="28"/>
        </w:rPr>
        <w:t> </w:t>
      </w:r>
      <w:r w:rsidRPr="00FF1A23">
        <w:rPr>
          <w:sz w:val="28"/>
          <w:szCs w:val="28"/>
        </w:rPr>
        <w:t>процентов по ипотечному жилищному кредиту (с указанием ссудного счета).</w:t>
      </w:r>
    </w:p>
    <w:p w14:paraId="24828766" w14:textId="702A9B6C" w:rsidR="001E7033" w:rsidRPr="00FF1A23" w:rsidRDefault="001E7033" w:rsidP="00FF1A23">
      <w:pPr>
        <w:pStyle w:val="23"/>
        <w:spacing w:before="120"/>
        <w:ind w:left="0" w:firstLine="708"/>
        <w:jc w:val="both"/>
        <w:rPr>
          <w:sz w:val="28"/>
          <w:szCs w:val="28"/>
        </w:rPr>
      </w:pPr>
      <w:r w:rsidRPr="00FF1A23">
        <w:rPr>
          <w:sz w:val="28"/>
          <w:szCs w:val="28"/>
        </w:rPr>
        <w:t>4.</w:t>
      </w:r>
      <w:r w:rsidR="00FF1A23">
        <w:rPr>
          <w:sz w:val="28"/>
          <w:szCs w:val="28"/>
        </w:rPr>
        <w:t> </w:t>
      </w:r>
      <w:r w:rsidRPr="00FF1A23">
        <w:rPr>
          <w:sz w:val="28"/>
          <w:szCs w:val="28"/>
        </w:rPr>
        <w:t>Администрация Южского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14:paraId="3E911F82" w14:textId="4126F208" w:rsidR="001E7033" w:rsidRPr="00FF1A23" w:rsidRDefault="001E7033" w:rsidP="00FF1A23">
      <w:pPr>
        <w:spacing w:before="120"/>
        <w:ind w:firstLine="708"/>
        <w:jc w:val="both"/>
        <w:rPr>
          <w:sz w:val="28"/>
          <w:szCs w:val="28"/>
        </w:rPr>
      </w:pPr>
      <w:r w:rsidRPr="00FF1A23">
        <w:rPr>
          <w:sz w:val="28"/>
          <w:szCs w:val="28"/>
        </w:rPr>
        <w:t>5.</w:t>
      </w:r>
      <w:r w:rsidR="00FF1A23">
        <w:rPr>
          <w:sz w:val="28"/>
          <w:szCs w:val="28"/>
        </w:rPr>
        <w:t> </w:t>
      </w:r>
      <w:r w:rsidRPr="00FF1A23">
        <w:rPr>
          <w:sz w:val="28"/>
          <w:szCs w:val="28"/>
        </w:rPr>
        <w:t>Расходование средств бюджета Южского городского поселения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w:t>
      </w:r>
      <w:r w:rsidR="00FF1A23">
        <w:rPr>
          <w:sz w:val="28"/>
          <w:szCs w:val="28"/>
        </w:rPr>
        <w:t> </w:t>
      </w:r>
      <w:r w:rsidRPr="00FF1A23">
        <w:rPr>
          <w:sz w:val="28"/>
          <w:szCs w:val="28"/>
        </w:rPr>
        <w:t>именно кредитного договора на приобретение жилья, справки кредитора о сумме остатка основного долга и процентов по ипотечному жилищному кредиту.</w:t>
      </w:r>
    </w:p>
    <w:p w14:paraId="26BF3BAB" w14:textId="78F2305B" w:rsidR="00FF1A23" w:rsidRDefault="001E7033" w:rsidP="00FF1A23">
      <w:pPr>
        <w:spacing w:before="120"/>
        <w:ind w:firstLine="708"/>
        <w:jc w:val="both"/>
        <w:rPr>
          <w:rFonts w:eastAsia="Arial" w:cs="Courier New"/>
          <w:kern w:val="0"/>
          <w:lang w:eastAsia="ar-SA" w:bidi="ar-SA"/>
        </w:rPr>
      </w:pPr>
      <w:r w:rsidRPr="00FF1A23">
        <w:rPr>
          <w:sz w:val="28"/>
          <w:szCs w:val="28"/>
        </w:rPr>
        <w:t>6.</w:t>
      </w:r>
      <w:r w:rsidR="00FF1A23">
        <w:rPr>
          <w:sz w:val="28"/>
          <w:szCs w:val="28"/>
        </w:rPr>
        <w:t> </w:t>
      </w:r>
      <w:r w:rsidRPr="00FF1A23">
        <w:rPr>
          <w:sz w:val="28"/>
          <w:szCs w:val="28"/>
        </w:rPr>
        <w:t>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w:t>
      </w:r>
      <w:r w:rsidR="00FF1A23">
        <w:rPr>
          <w:sz w:val="28"/>
          <w:szCs w:val="28"/>
        </w:rPr>
        <w:t> </w:t>
      </w:r>
      <w:r w:rsidRPr="00FF1A23">
        <w:rPr>
          <w:sz w:val="28"/>
          <w:szCs w:val="28"/>
        </w:rPr>
        <w:t>счет погашения основного долга и уплату процентов по</w:t>
      </w:r>
      <w:r w:rsidR="0088221E" w:rsidRPr="00FF1A23">
        <w:rPr>
          <w:sz w:val="28"/>
          <w:szCs w:val="28"/>
        </w:rPr>
        <w:t xml:space="preserve"> ипотечному жилищному кредиту.».</w:t>
      </w:r>
    </w:p>
    <w:sectPr w:rsidR="00FF1A23" w:rsidSect="00FF1A23">
      <w:footnotePr>
        <w:pos w:val="beneathText"/>
      </w:footnotePr>
      <w:pgSz w:w="11905" w:h="16837"/>
      <w:pgMar w:top="1134" w:right="1134" w:bottom="1134" w:left="1701" w:header="0" w:footer="720" w:gutter="0"/>
      <w:pgNumType w:start="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0441" w14:textId="77777777" w:rsidR="00707F10" w:rsidRDefault="00707F10" w:rsidP="001D702B">
      <w:r>
        <w:separator/>
      </w:r>
    </w:p>
  </w:endnote>
  <w:endnote w:type="continuationSeparator" w:id="0">
    <w:p w14:paraId="3856E654" w14:textId="77777777" w:rsidR="00707F10" w:rsidRDefault="00707F10"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36E4" w14:textId="77777777" w:rsidR="00707F10" w:rsidRDefault="00707F10" w:rsidP="001D702B">
      <w:r>
        <w:separator/>
      </w:r>
    </w:p>
  </w:footnote>
  <w:footnote w:type="continuationSeparator" w:id="0">
    <w:p w14:paraId="445DA0DB" w14:textId="77777777" w:rsidR="00707F10" w:rsidRDefault="00707F10"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F2E" w14:textId="77777777" w:rsidR="00DA0161" w:rsidRDefault="00DA0161" w:rsidP="00DA0161">
    <w:pPr>
      <w:jc w:val="right"/>
      <w:rPr>
        <w:spacing w:val="-1"/>
        <w:sz w:val="30"/>
        <w:szCs w:val="30"/>
        <w:lang w:eastAsia="ar-SA"/>
      </w:rPr>
    </w:pPr>
    <w:r w:rsidRPr="003006A4">
      <w:rPr>
        <w:spacing w:val="-1"/>
        <w:sz w:val="30"/>
        <w:szCs w:val="30"/>
        <w:lang w:eastAsia="ar-SA"/>
      </w:rPr>
      <w:t>Проект. Антикоррупционная экспертиза – 3 дня.</w:t>
    </w:r>
  </w:p>
  <w:p w14:paraId="3B4A92AC" w14:textId="77777777" w:rsidR="00376BDA" w:rsidRDefault="00376BDA" w:rsidP="00DA0161">
    <w:pPr>
      <w:spacing w:before="120"/>
      <w:rPr>
        <w:rFonts w:eastAsia="Times New Roman" w:cs="Times New Roman"/>
        <w:bCs/>
        <w:i/>
        <w:kern w:val="0"/>
        <w:sz w:val="22"/>
        <w:szCs w:val="22"/>
        <w:u w:val="single"/>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26D3"/>
    <w:rsid w:val="000035F8"/>
    <w:rsid w:val="00004B68"/>
    <w:rsid w:val="0000642A"/>
    <w:rsid w:val="00010BAE"/>
    <w:rsid w:val="00011CC9"/>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C119A"/>
    <w:rsid w:val="000C39CF"/>
    <w:rsid w:val="000C4E30"/>
    <w:rsid w:val="000D4A43"/>
    <w:rsid w:val="000D5559"/>
    <w:rsid w:val="000D7E0C"/>
    <w:rsid w:val="000E0098"/>
    <w:rsid w:val="000E191B"/>
    <w:rsid w:val="000E26A2"/>
    <w:rsid w:val="000E2E59"/>
    <w:rsid w:val="000E32E9"/>
    <w:rsid w:val="000E528C"/>
    <w:rsid w:val="000E7A5A"/>
    <w:rsid w:val="000F1AC0"/>
    <w:rsid w:val="000F6202"/>
    <w:rsid w:val="0010044E"/>
    <w:rsid w:val="001004C4"/>
    <w:rsid w:val="00101152"/>
    <w:rsid w:val="00101590"/>
    <w:rsid w:val="0010283B"/>
    <w:rsid w:val="00103357"/>
    <w:rsid w:val="00104193"/>
    <w:rsid w:val="00104C93"/>
    <w:rsid w:val="00107757"/>
    <w:rsid w:val="001146DE"/>
    <w:rsid w:val="00115644"/>
    <w:rsid w:val="001159A1"/>
    <w:rsid w:val="00116163"/>
    <w:rsid w:val="0011742F"/>
    <w:rsid w:val="00117B3E"/>
    <w:rsid w:val="00121EE8"/>
    <w:rsid w:val="00124569"/>
    <w:rsid w:val="00124A7C"/>
    <w:rsid w:val="00127AB7"/>
    <w:rsid w:val="00131199"/>
    <w:rsid w:val="00131B89"/>
    <w:rsid w:val="00140B04"/>
    <w:rsid w:val="00140FAF"/>
    <w:rsid w:val="00141EDF"/>
    <w:rsid w:val="00150C85"/>
    <w:rsid w:val="00152DEC"/>
    <w:rsid w:val="00156B4A"/>
    <w:rsid w:val="001657FB"/>
    <w:rsid w:val="00167F16"/>
    <w:rsid w:val="001772E2"/>
    <w:rsid w:val="00180B70"/>
    <w:rsid w:val="00180B91"/>
    <w:rsid w:val="001812E3"/>
    <w:rsid w:val="00182365"/>
    <w:rsid w:val="00186D88"/>
    <w:rsid w:val="00186D9A"/>
    <w:rsid w:val="00193394"/>
    <w:rsid w:val="00194C48"/>
    <w:rsid w:val="00195503"/>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0E1E"/>
    <w:rsid w:val="001E5F26"/>
    <w:rsid w:val="001E69C4"/>
    <w:rsid w:val="001E7033"/>
    <w:rsid w:val="00200810"/>
    <w:rsid w:val="00204B1F"/>
    <w:rsid w:val="00206D7B"/>
    <w:rsid w:val="00207F60"/>
    <w:rsid w:val="00213519"/>
    <w:rsid w:val="002142CE"/>
    <w:rsid w:val="00214625"/>
    <w:rsid w:val="00217BCE"/>
    <w:rsid w:val="0022007C"/>
    <w:rsid w:val="00222FFF"/>
    <w:rsid w:val="00223CB9"/>
    <w:rsid w:val="00224A7B"/>
    <w:rsid w:val="00226228"/>
    <w:rsid w:val="00226C6E"/>
    <w:rsid w:val="00235B0A"/>
    <w:rsid w:val="00241BFE"/>
    <w:rsid w:val="00242CD8"/>
    <w:rsid w:val="002440A7"/>
    <w:rsid w:val="002440BF"/>
    <w:rsid w:val="00245D31"/>
    <w:rsid w:val="00247529"/>
    <w:rsid w:val="00252258"/>
    <w:rsid w:val="00253338"/>
    <w:rsid w:val="00256379"/>
    <w:rsid w:val="00256E2C"/>
    <w:rsid w:val="00261557"/>
    <w:rsid w:val="002636AC"/>
    <w:rsid w:val="00266F95"/>
    <w:rsid w:val="00272B51"/>
    <w:rsid w:val="00276AD6"/>
    <w:rsid w:val="00281142"/>
    <w:rsid w:val="002813C8"/>
    <w:rsid w:val="002951A0"/>
    <w:rsid w:val="002978EF"/>
    <w:rsid w:val="00297B97"/>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F1CC9"/>
    <w:rsid w:val="002F2BF5"/>
    <w:rsid w:val="002F769F"/>
    <w:rsid w:val="00306374"/>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06A2"/>
    <w:rsid w:val="00375370"/>
    <w:rsid w:val="00376BDA"/>
    <w:rsid w:val="00376D15"/>
    <w:rsid w:val="00381497"/>
    <w:rsid w:val="00390921"/>
    <w:rsid w:val="00390ADC"/>
    <w:rsid w:val="003A0B64"/>
    <w:rsid w:val="003A1519"/>
    <w:rsid w:val="003A2B07"/>
    <w:rsid w:val="003A4C2D"/>
    <w:rsid w:val="003B05C7"/>
    <w:rsid w:val="003B0CC2"/>
    <w:rsid w:val="003B58E8"/>
    <w:rsid w:val="003C197E"/>
    <w:rsid w:val="003C377C"/>
    <w:rsid w:val="003C7F74"/>
    <w:rsid w:val="003D1900"/>
    <w:rsid w:val="003E0097"/>
    <w:rsid w:val="003E0AE8"/>
    <w:rsid w:val="003E0DA8"/>
    <w:rsid w:val="003E2904"/>
    <w:rsid w:val="003F019D"/>
    <w:rsid w:val="003F5E32"/>
    <w:rsid w:val="00401AC6"/>
    <w:rsid w:val="0040371A"/>
    <w:rsid w:val="004037B0"/>
    <w:rsid w:val="00403F5D"/>
    <w:rsid w:val="00403FB9"/>
    <w:rsid w:val="00404DA1"/>
    <w:rsid w:val="00407A14"/>
    <w:rsid w:val="00410115"/>
    <w:rsid w:val="00411C41"/>
    <w:rsid w:val="00421138"/>
    <w:rsid w:val="00421E16"/>
    <w:rsid w:val="00422FDA"/>
    <w:rsid w:val="0042593B"/>
    <w:rsid w:val="0043248C"/>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43E6"/>
    <w:rsid w:val="00471CCF"/>
    <w:rsid w:val="00473830"/>
    <w:rsid w:val="00476062"/>
    <w:rsid w:val="004768D2"/>
    <w:rsid w:val="00477E75"/>
    <w:rsid w:val="00486DEF"/>
    <w:rsid w:val="004928D2"/>
    <w:rsid w:val="004A1022"/>
    <w:rsid w:val="004A2D95"/>
    <w:rsid w:val="004A4FEA"/>
    <w:rsid w:val="004B2A40"/>
    <w:rsid w:val="004B2AFB"/>
    <w:rsid w:val="004C2740"/>
    <w:rsid w:val="004C6D99"/>
    <w:rsid w:val="004D6F76"/>
    <w:rsid w:val="004E18B7"/>
    <w:rsid w:val="004E1FD4"/>
    <w:rsid w:val="004E41CE"/>
    <w:rsid w:val="004E46A0"/>
    <w:rsid w:val="004E7411"/>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7DEB"/>
    <w:rsid w:val="00542637"/>
    <w:rsid w:val="00543B85"/>
    <w:rsid w:val="00545670"/>
    <w:rsid w:val="00551BF0"/>
    <w:rsid w:val="00552D2B"/>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5BAE"/>
    <w:rsid w:val="005D6E71"/>
    <w:rsid w:val="005D7612"/>
    <w:rsid w:val="005E14E4"/>
    <w:rsid w:val="005E175D"/>
    <w:rsid w:val="005E3032"/>
    <w:rsid w:val="005E3C27"/>
    <w:rsid w:val="005E4B14"/>
    <w:rsid w:val="005F0301"/>
    <w:rsid w:val="005F0972"/>
    <w:rsid w:val="00604DAC"/>
    <w:rsid w:val="00610184"/>
    <w:rsid w:val="006118C7"/>
    <w:rsid w:val="00615F3B"/>
    <w:rsid w:val="00617EEE"/>
    <w:rsid w:val="00622B23"/>
    <w:rsid w:val="00623979"/>
    <w:rsid w:val="00631A35"/>
    <w:rsid w:val="006326E0"/>
    <w:rsid w:val="006336B3"/>
    <w:rsid w:val="00634320"/>
    <w:rsid w:val="00642147"/>
    <w:rsid w:val="00643165"/>
    <w:rsid w:val="00644B6D"/>
    <w:rsid w:val="00644C53"/>
    <w:rsid w:val="00645955"/>
    <w:rsid w:val="00646833"/>
    <w:rsid w:val="0064787D"/>
    <w:rsid w:val="0064794E"/>
    <w:rsid w:val="00647A17"/>
    <w:rsid w:val="00650DE7"/>
    <w:rsid w:val="006513ED"/>
    <w:rsid w:val="006519FF"/>
    <w:rsid w:val="0065629E"/>
    <w:rsid w:val="0066061E"/>
    <w:rsid w:val="00661A81"/>
    <w:rsid w:val="00662B18"/>
    <w:rsid w:val="00663EE0"/>
    <w:rsid w:val="00670D73"/>
    <w:rsid w:val="0067249E"/>
    <w:rsid w:val="00673023"/>
    <w:rsid w:val="006731CD"/>
    <w:rsid w:val="00677A0C"/>
    <w:rsid w:val="006806CE"/>
    <w:rsid w:val="00682B60"/>
    <w:rsid w:val="006934CA"/>
    <w:rsid w:val="0069413F"/>
    <w:rsid w:val="00695CAA"/>
    <w:rsid w:val="00697D5D"/>
    <w:rsid w:val="006A10AB"/>
    <w:rsid w:val="006A26D2"/>
    <w:rsid w:val="006A565A"/>
    <w:rsid w:val="006B090A"/>
    <w:rsid w:val="006B4915"/>
    <w:rsid w:val="006B57A6"/>
    <w:rsid w:val="006B6486"/>
    <w:rsid w:val="006D2CE5"/>
    <w:rsid w:val="006D5087"/>
    <w:rsid w:val="006D5158"/>
    <w:rsid w:val="006E4C07"/>
    <w:rsid w:val="006E4C1D"/>
    <w:rsid w:val="006E592C"/>
    <w:rsid w:val="006F09BF"/>
    <w:rsid w:val="006F4841"/>
    <w:rsid w:val="006F50D5"/>
    <w:rsid w:val="006F557F"/>
    <w:rsid w:val="006F63BD"/>
    <w:rsid w:val="006F7386"/>
    <w:rsid w:val="0070201E"/>
    <w:rsid w:val="0070287F"/>
    <w:rsid w:val="00707F10"/>
    <w:rsid w:val="00710DB8"/>
    <w:rsid w:val="00710DCE"/>
    <w:rsid w:val="00710DD2"/>
    <w:rsid w:val="007135B5"/>
    <w:rsid w:val="0071397F"/>
    <w:rsid w:val="00714F71"/>
    <w:rsid w:val="00717071"/>
    <w:rsid w:val="00720F83"/>
    <w:rsid w:val="00721213"/>
    <w:rsid w:val="00721EAB"/>
    <w:rsid w:val="007230B4"/>
    <w:rsid w:val="0072439C"/>
    <w:rsid w:val="007252BA"/>
    <w:rsid w:val="00725C70"/>
    <w:rsid w:val="00727C0B"/>
    <w:rsid w:val="0073561D"/>
    <w:rsid w:val="00737F25"/>
    <w:rsid w:val="00740CBA"/>
    <w:rsid w:val="00743DD0"/>
    <w:rsid w:val="00745623"/>
    <w:rsid w:val="00750A6E"/>
    <w:rsid w:val="007545BA"/>
    <w:rsid w:val="007564A7"/>
    <w:rsid w:val="00765186"/>
    <w:rsid w:val="00766218"/>
    <w:rsid w:val="00766C7A"/>
    <w:rsid w:val="00771CF7"/>
    <w:rsid w:val="00772EDC"/>
    <w:rsid w:val="00774018"/>
    <w:rsid w:val="00777542"/>
    <w:rsid w:val="00782059"/>
    <w:rsid w:val="007872B4"/>
    <w:rsid w:val="0078740A"/>
    <w:rsid w:val="00791E39"/>
    <w:rsid w:val="0079295E"/>
    <w:rsid w:val="00796B2E"/>
    <w:rsid w:val="007A36CC"/>
    <w:rsid w:val="007A6A6C"/>
    <w:rsid w:val="007B185A"/>
    <w:rsid w:val="007B3C18"/>
    <w:rsid w:val="007B5E1B"/>
    <w:rsid w:val="007C21CB"/>
    <w:rsid w:val="007C5548"/>
    <w:rsid w:val="007D317E"/>
    <w:rsid w:val="007D720C"/>
    <w:rsid w:val="007D7A08"/>
    <w:rsid w:val="007E0D65"/>
    <w:rsid w:val="007E1F11"/>
    <w:rsid w:val="007E5081"/>
    <w:rsid w:val="007E5CF8"/>
    <w:rsid w:val="007E7510"/>
    <w:rsid w:val="007F1BEC"/>
    <w:rsid w:val="007F1D6E"/>
    <w:rsid w:val="007F3192"/>
    <w:rsid w:val="007F3B6D"/>
    <w:rsid w:val="007F4391"/>
    <w:rsid w:val="0080432D"/>
    <w:rsid w:val="00806113"/>
    <w:rsid w:val="00806FEF"/>
    <w:rsid w:val="00810023"/>
    <w:rsid w:val="00811162"/>
    <w:rsid w:val="00811369"/>
    <w:rsid w:val="00811F81"/>
    <w:rsid w:val="00814FC0"/>
    <w:rsid w:val="0081787B"/>
    <w:rsid w:val="00822E4E"/>
    <w:rsid w:val="00824E7C"/>
    <w:rsid w:val="0082531C"/>
    <w:rsid w:val="0082686F"/>
    <w:rsid w:val="0082747D"/>
    <w:rsid w:val="00830123"/>
    <w:rsid w:val="00832393"/>
    <w:rsid w:val="008335DB"/>
    <w:rsid w:val="00834612"/>
    <w:rsid w:val="0083535A"/>
    <w:rsid w:val="008361D0"/>
    <w:rsid w:val="008406C2"/>
    <w:rsid w:val="00840E95"/>
    <w:rsid w:val="00842BED"/>
    <w:rsid w:val="00844142"/>
    <w:rsid w:val="0084521B"/>
    <w:rsid w:val="00847B2D"/>
    <w:rsid w:val="00847C57"/>
    <w:rsid w:val="00850669"/>
    <w:rsid w:val="008622C5"/>
    <w:rsid w:val="00862334"/>
    <w:rsid w:val="00865540"/>
    <w:rsid w:val="00866689"/>
    <w:rsid w:val="00867D38"/>
    <w:rsid w:val="00871422"/>
    <w:rsid w:val="00875250"/>
    <w:rsid w:val="008757A9"/>
    <w:rsid w:val="0087712D"/>
    <w:rsid w:val="00877E2F"/>
    <w:rsid w:val="0088221E"/>
    <w:rsid w:val="008853FA"/>
    <w:rsid w:val="00886069"/>
    <w:rsid w:val="00894CDF"/>
    <w:rsid w:val="00897D47"/>
    <w:rsid w:val="008A1150"/>
    <w:rsid w:val="008B24E6"/>
    <w:rsid w:val="008B4937"/>
    <w:rsid w:val="008B542F"/>
    <w:rsid w:val="008C2FD5"/>
    <w:rsid w:val="008C3CE7"/>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27CD3"/>
    <w:rsid w:val="00933A19"/>
    <w:rsid w:val="009340D3"/>
    <w:rsid w:val="009345ED"/>
    <w:rsid w:val="00936F62"/>
    <w:rsid w:val="0094139D"/>
    <w:rsid w:val="00952BD1"/>
    <w:rsid w:val="00952DD8"/>
    <w:rsid w:val="00957D22"/>
    <w:rsid w:val="009610C9"/>
    <w:rsid w:val="009617DD"/>
    <w:rsid w:val="00962ABC"/>
    <w:rsid w:val="009638B3"/>
    <w:rsid w:val="00963DB1"/>
    <w:rsid w:val="00970A6A"/>
    <w:rsid w:val="0097267C"/>
    <w:rsid w:val="009743ED"/>
    <w:rsid w:val="00977E92"/>
    <w:rsid w:val="00981E9F"/>
    <w:rsid w:val="009832AC"/>
    <w:rsid w:val="00983DE4"/>
    <w:rsid w:val="00994B91"/>
    <w:rsid w:val="009951B0"/>
    <w:rsid w:val="00997281"/>
    <w:rsid w:val="0099792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9F79E1"/>
    <w:rsid w:val="00A04670"/>
    <w:rsid w:val="00A152A7"/>
    <w:rsid w:val="00A17589"/>
    <w:rsid w:val="00A227CC"/>
    <w:rsid w:val="00A22C87"/>
    <w:rsid w:val="00A249BD"/>
    <w:rsid w:val="00A24D61"/>
    <w:rsid w:val="00A25A9A"/>
    <w:rsid w:val="00A30620"/>
    <w:rsid w:val="00A36E63"/>
    <w:rsid w:val="00A37413"/>
    <w:rsid w:val="00A426A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D68"/>
    <w:rsid w:val="00A81934"/>
    <w:rsid w:val="00A848C8"/>
    <w:rsid w:val="00A90675"/>
    <w:rsid w:val="00A90F39"/>
    <w:rsid w:val="00A920D6"/>
    <w:rsid w:val="00A93C8A"/>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D4473"/>
    <w:rsid w:val="00AE40D3"/>
    <w:rsid w:val="00AE43C1"/>
    <w:rsid w:val="00AE4A02"/>
    <w:rsid w:val="00AE7C7A"/>
    <w:rsid w:val="00AF36A9"/>
    <w:rsid w:val="00AF36CD"/>
    <w:rsid w:val="00AF3791"/>
    <w:rsid w:val="00AF3FD3"/>
    <w:rsid w:val="00AF57B8"/>
    <w:rsid w:val="00AF7411"/>
    <w:rsid w:val="00B01CAA"/>
    <w:rsid w:val="00B03265"/>
    <w:rsid w:val="00B078BD"/>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39C7"/>
    <w:rsid w:val="00B870DB"/>
    <w:rsid w:val="00B87ADB"/>
    <w:rsid w:val="00B92960"/>
    <w:rsid w:val="00B961AC"/>
    <w:rsid w:val="00B97EB5"/>
    <w:rsid w:val="00BA0BC2"/>
    <w:rsid w:val="00BA1664"/>
    <w:rsid w:val="00BA1FAA"/>
    <w:rsid w:val="00BA3D3B"/>
    <w:rsid w:val="00BA40CD"/>
    <w:rsid w:val="00BB6D5B"/>
    <w:rsid w:val="00BC027F"/>
    <w:rsid w:val="00BC27D8"/>
    <w:rsid w:val="00BD04A6"/>
    <w:rsid w:val="00BD5040"/>
    <w:rsid w:val="00BD55F4"/>
    <w:rsid w:val="00BE1B93"/>
    <w:rsid w:val="00BE3859"/>
    <w:rsid w:val="00BE5830"/>
    <w:rsid w:val="00BE5BF7"/>
    <w:rsid w:val="00BE63D9"/>
    <w:rsid w:val="00BF1492"/>
    <w:rsid w:val="00BF1D73"/>
    <w:rsid w:val="00BF3F96"/>
    <w:rsid w:val="00BF43B1"/>
    <w:rsid w:val="00BF533B"/>
    <w:rsid w:val="00C17A27"/>
    <w:rsid w:val="00C2059C"/>
    <w:rsid w:val="00C245F2"/>
    <w:rsid w:val="00C25BCD"/>
    <w:rsid w:val="00C26A7E"/>
    <w:rsid w:val="00C26F9B"/>
    <w:rsid w:val="00C27466"/>
    <w:rsid w:val="00C276A7"/>
    <w:rsid w:val="00C301BA"/>
    <w:rsid w:val="00C305A3"/>
    <w:rsid w:val="00C318AC"/>
    <w:rsid w:val="00C3327C"/>
    <w:rsid w:val="00C34839"/>
    <w:rsid w:val="00C51356"/>
    <w:rsid w:val="00C523CB"/>
    <w:rsid w:val="00C60EDB"/>
    <w:rsid w:val="00C63AD0"/>
    <w:rsid w:val="00C67AF5"/>
    <w:rsid w:val="00C730BA"/>
    <w:rsid w:val="00C74984"/>
    <w:rsid w:val="00C765BE"/>
    <w:rsid w:val="00C77A57"/>
    <w:rsid w:val="00C823F0"/>
    <w:rsid w:val="00C838B8"/>
    <w:rsid w:val="00C84D2B"/>
    <w:rsid w:val="00C90525"/>
    <w:rsid w:val="00C9218A"/>
    <w:rsid w:val="00C9521B"/>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4884"/>
    <w:rsid w:val="00CD63AE"/>
    <w:rsid w:val="00CD6F7B"/>
    <w:rsid w:val="00CD7D4E"/>
    <w:rsid w:val="00CE20B1"/>
    <w:rsid w:val="00CE4858"/>
    <w:rsid w:val="00CE62D3"/>
    <w:rsid w:val="00CF115D"/>
    <w:rsid w:val="00CF1A9C"/>
    <w:rsid w:val="00CF3487"/>
    <w:rsid w:val="00CF44A9"/>
    <w:rsid w:val="00CF47E4"/>
    <w:rsid w:val="00D0049A"/>
    <w:rsid w:val="00D07E02"/>
    <w:rsid w:val="00D11423"/>
    <w:rsid w:val="00D1170F"/>
    <w:rsid w:val="00D15081"/>
    <w:rsid w:val="00D20EE9"/>
    <w:rsid w:val="00D25EE7"/>
    <w:rsid w:val="00D26356"/>
    <w:rsid w:val="00D341A0"/>
    <w:rsid w:val="00D34BCE"/>
    <w:rsid w:val="00D3501C"/>
    <w:rsid w:val="00D366A9"/>
    <w:rsid w:val="00D41732"/>
    <w:rsid w:val="00D41C19"/>
    <w:rsid w:val="00D47343"/>
    <w:rsid w:val="00D717E1"/>
    <w:rsid w:val="00D71E14"/>
    <w:rsid w:val="00D73D94"/>
    <w:rsid w:val="00D74114"/>
    <w:rsid w:val="00D74766"/>
    <w:rsid w:val="00D751FE"/>
    <w:rsid w:val="00D76201"/>
    <w:rsid w:val="00D806D8"/>
    <w:rsid w:val="00D80B3E"/>
    <w:rsid w:val="00D84057"/>
    <w:rsid w:val="00D91777"/>
    <w:rsid w:val="00D92F9C"/>
    <w:rsid w:val="00D97A19"/>
    <w:rsid w:val="00DA0161"/>
    <w:rsid w:val="00DB39C5"/>
    <w:rsid w:val="00DB65BA"/>
    <w:rsid w:val="00DC0769"/>
    <w:rsid w:val="00DC1CBB"/>
    <w:rsid w:val="00DC2E6C"/>
    <w:rsid w:val="00DC2FC2"/>
    <w:rsid w:val="00DC44AA"/>
    <w:rsid w:val="00DC5CF6"/>
    <w:rsid w:val="00DC680C"/>
    <w:rsid w:val="00DD2F4D"/>
    <w:rsid w:val="00DD41EE"/>
    <w:rsid w:val="00DE0145"/>
    <w:rsid w:val="00DE12E4"/>
    <w:rsid w:val="00DE1E36"/>
    <w:rsid w:val="00DE2FB3"/>
    <w:rsid w:val="00DE3FCB"/>
    <w:rsid w:val="00DE45FF"/>
    <w:rsid w:val="00DE57D6"/>
    <w:rsid w:val="00E03406"/>
    <w:rsid w:val="00E0779D"/>
    <w:rsid w:val="00E16DF7"/>
    <w:rsid w:val="00E17205"/>
    <w:rsid w:val="00E206B8"/>
    <w:rsid w:val="00E21451"/>
    <w:rsid w:val="00E21569"/>
    <w:rsid w:val="00E23F79"/>
    <w:rsid w:val="00E25261"/>
    <w:rsid w:val="00E2621E"/>
    <w:rsid w:val="00E27B43"/>
    <w:rsid w:val="00E32DC9"/>
    <w:rsid w:val="00E3551F"/>
    <w:rsid w:val="00E4220E"/>
    <w:rsid w:val="00E54F12"/>
    <w:rsid w:val="00E54FCC"/>
    <w:rsid w:val="00E578F7"/>
    <w:rsid w:val="00E65329"/>
    <w:rsid w:val="00E659FF"/>
    <w:rsid w:val="00E65BFF"/>
    <w:rsid w:val="00E66398"/>
    <w:rsid w:val="00E674FB"/>
    <w:rsid w:val="00E70D0F"/>
    <w:rsid w:val="00E72B2A"/>
    <w:rsid w:val="00E73342"/>
    <w:rsid w:val="00E74DD2"/>
    <w:rsid w:val="00E75128"/>
    <w:rsid w:val="00E75687"/>
    <w:rsid w:val="00E759EC"/>
    <w:rsid w:val="00E83FE5"/>
    <w:rsid w:val="00E84747"/>
    <w:rsid w:val="00E86697"/>
    <w:rsid w:val="00E87E49"/>
    <w:rsid w:val="00E91857"/>
    <w:rsid w:val="00E9394F"/>
    <w:rsid w:val="00E955D7"/>
    <w:rsid w:val="00E97A5B"/>
    <w:rsid w:val="00EA073F"/>
    <w:rsid w:val="00EA33B9"/>
    <w:rsid w:val="00EA555C"/>
    <w:rsid w:val="00EA612C"/>
    <w:rsid w:val="00EA769A"/>
    <w:rsid w:val="00EB031A"/>
    <w:rsid w:val="00EB472B"/>
    <w:rsid w:val="00EB52BB"/>
    <w:rsid w:val="00EB60F8"/>
    <w:rsid w:val="00EB7183"/>
    <w:rsid w:val="00EC2C4F"/>
    <w:rsid w:val="00EC3A17"/>
    <w:rsid w:val="00EC64F5"/>
    <w:rsid w:val="00EC72B1"/>
    <w:rsid w:val="00ED2026"/>
    <w:rsid w:val="00ED5D49"/>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62FD2"/>
    <w:rsid w:val="00F6730C"/>
    <w:rsid w:val="00F67563"/>
    <w:rsid w:val="00F72741"/>
    <w:rsid w:val="00F73EB5"/>
    <w:rsid w:val="00F760A1"/>
    <w:rsid w:val="00F76D50"/>
    <w:rsid w:val="00F770BD"/>
    <w:rsid w:val="00F802F9"/>
    <w:rsid w:val="00F84674"/>
    <w:rsid w:val="00F86CC2"/>
    <w:rsid w:val="00F87275"/>
    <w:rsid w:val="00F9040E"/>
    <w:rsid w:val="00F90E99"/>
    <w:rsid w:val="00F9302A"/>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803"/>
    <w:rsid w:val="00FD0CAD"/>
    <w:rsid w:val="00FD0DD9"/>
    <w:rsid w:val="00FD26B2"/>
    <w:rsid w:val="00FE3961"/>
    <w:rsid w:val="00FE50C3"/>
    <w:rsid w:val="00FF0365"/>
    <w:rsid w:val="00FF1070"/>
    <w:rsid w:val="00FF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8C180"/>
  <w15:docId w15:val="{D4ED58FC-9CD4-4892-B3A9-9ED3904C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12"/>
    <w:next w:val="a0"/>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12"/>
    <w:next w:val="a0"/>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12"/>
    <w:next w:val="a0"/>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12"/>
    <w:next w:val="a0"/>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12"/>
    <w:next w:val="a0"/>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12"/>
    <w:next w:val="a0"/>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1"/>
    <w:link w:val="4"/>
    <w:rsid w:val="00167F16"/>
    <w:rPr>
      <w:rFonts w:ascii="Times New Roman" w:eastAsia="Lucida Sans Unicode" w:hAnsi="Times New Roman" w:cs="Mangal"/>
      <w:b/>
      <w:kern w:val="2"/>
      <w:sz w:val="28"/>
      <w:szCs w:val="24"/>
      <w:lang w:eastAsia="hi-IN" w:bidi="hi-IN"/>
    </w:rPr>
  </w:style>
  <w:style w:type="character" w:styleId="a4">
    <w:name w:val="Hyperlink"/>
    <w:unhideWhenUsed/>
    <w:rsid w:val="00167F16"/>
    <w:rPr>
      <w:color w:val="0000FF"/>
      <w:u w:val="single"/>
    </w:rPr>
  </w:style>
  <w:style w:type="paragraph" w:styleId="a5">
    <w:name w:val="header"/>
    <w:basedOn w:val="a"/>
    <w:link w:val="a6"/>
    <w:uiPriority w:val="99"/>
    <w:unhideWhenUsed/>
    <w:rsid w:val="00167F16"/>
    <w:pPr>
      <w:tabs>
        <w:tab w:val="center" w:pos="4536"/>
        <w:tab w:val="right" w:pos="9072"/>
      </w:tabs>
    </w:pPr>
  </w:style>
  <w:style w:type="character" w:customStyle="1" w:styleId="a6">
    <w:name w:val="Верхний колонтитул Знак"/>
    <w:basedOn w:val="a1"/>
    <w:link w:val="a5"/>
    <w:uiPriority w:val="99"/>
    <w:rsid w:val="00167F16"/>
    <w:rPr>
      <w:rFonts w:ascii="Times New Roman" w:eastAsia="Lucida Sans Unicode" w:hAnsi="Times New Roman" w:cs="Mangal"/>
      <w:kern w:val="2"/>
      <w:sz w:val="24"/>
      <w:szCs w:val="24"/>
      <w:lang w:eastAsia="hi-IN" w:bidi="hi-IN"/>
    </w:rPr>
  </w:style>
  <w:style w:type="paragraph" w:styleId="a0">
    <w:name w:val="Body Text"/>
    <w:basedOn w:val="a"/>
    <w:link w:val="a7"/>
    <w:unhideWhenUsed/>
    <w:rsid w:val="00167F16"/>
    <w:pPr>
      <w:spacing w:after="120"/>
    </w:pPr>
  </w:style>
  <w:style w:type="character" w:customStyle="1" w:styleId="a7">
    <w:name w:val="Основной текст Знак"/>
    <w:basedOn w:val="a1"/>
    <w:link w:val="a0"/>
    <w:rsid w:val="00167F16"/>
    <w:rPr>
      <w:rFonts w:ascii="Times New Roman" w:eastAsia="Lucida Sans Unicode" w:hAnsi="Times New Roman" w:cs="Mangal"/>
      <w:kern w:val="2"/>
      <w:sz w:val="24"/>
      <w:szCs w:val="24"/>
      <w:lang w:eastAsia="hi-IN" w:bidi="hi-IN"/>
    </w:rPr>
  </w:style>
  <w:style w:type="paragraph" w:styleId="a8">
    <w:name w:val="Subtitle"/>
    <w:basedOn w:val="a"/>
    <w:next w:val="a0"/>
    <w:link w:val="a9"/>
    <w:qFormat/>
    <w:rsid w:val="00167F16"/>
    <w:pPr>
      <w:jc w:val="center"/>
    </w:pPr>
    <w:rPr>
      <w:b/>
      <w:sz w:val="28"/>
    </w:rPr>
  </w:style>
  <w:style w:type="character" w:customStyle="1" w:styleId="a9">
    <w:name w:val="Подзаголовок Знак"/>
    <w:basedOn w:val="a1"/>
    <w:link w:val="a8"/>
    <w:rsid w:val="00167F16"/>
    <w:rPr>
      <w:rFonts w:ascii="Times New Roman" w:eastAsia="Lucida Sans Unicode" w:hAnsi="Times New Roman" w:cs="Mangal"/>
      <w:b/>
      <w:kern w:val="2"/>
      <w:sz w:val="28"/>
      <w:szCs w:val="24"/>
      <w:lang w:eastAsia="hi-IN" w:bidi="hi-IN"/>
    </w:rPr>
  </w:style>
  <w:style w:type="paragraph" w:customStyle="1" w:styleId="12">
    <w:name w:val="Заголовок1"/>
    <w:basedOn w:val="a"/>
    <w:next w:val="a0"/>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2"/>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4">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b">
    <w:name w:val="Balloon Text"/>
    <w:basedOn w:val="a"/>
    <w:link w:val="ac"/>
    <w:unhideWhenUsed/>
    <w:rsid w:val="003E2904"/>
    <w:rPr>
      <w:rFonts w:ascii="Segoe UI" w:hAnsi="Segoe UI"/>
      <w:sz w:val="18"/>
      <w:szCs w:val="16"/>
    </w:rPr>
  </w:style>
  <w:style w:type="character" w:customStyle="1" w:styleId="ac">
    <w:name w:val="Текст выноски Знак"/>
    <w:basedOn w:val="a1"/>
    <w:link w:val="ab"/>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1"/>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1"/>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1"/>
    <w:link w:val="5"/>
    <w:rsid w:val="00994B91"/>
    <w:rPr>
      <w:rFonts w:ascii="Arial" w:eastAsia="Lucida Sans Unicode" w:hAnsi="Arial" w:cs="Tahoma"/>
      <w:b/>
      <w:bCs/>
      <w:sz w:val="24"/>
      <w:szCs w:val="24"/>
      <w:lang w:eastAsia="ar-SA"/>
    </w:rPr>
  </w:style>
  <w:style w:type="character" w:customStyle="1" w:styleId="60">
    <w:name w:val="Заголовок 6 Знак"/>
    <w:basedOn w:val="a1"/>
    <w:link w:val="6"/>
    <w:rsid w:val="00994B91"/>
    <w:rPr>
      <w:rFonts w:ascii="Arial" w:eastAsia="Lucida Sans Unicode" w:hAnsi="Arial" w:cs="Tahoma"/>
      <w:b/>
      <w:bCs/>
      <w:sz w:val="21"/>
      <w:szCs w:val="21"/>
      <w:lang w:eastAsia="ar-SA"/>
    </w:rPr>
  </w:style>
  <w:style w:type="character" w:customStyle="1" w:styleId="70">
    <w:name w:val="Заголовок 7 Знак"/>
    <w:basedOn w:val="a1"/>
    <w:link w:val="7"/>
    <w:rsid w:val="00994B91"/>
    <w:rPr>
      <w:rFonts w:ascii="Arial" w:eastAsia="Lucida Sans Unicode" w:hAnsi="Arial" w:cs="Tahoma"/>
      <w:b/>
      <w:bCs/>
      <w:sz w:val="21"/>
      <w:szCs w:val="21"/>
      <w:lang w:eastAsia="ar-SA"/>
    </w:rPr>
  </w:style>
  <w:style w:type="character" w:customStyle="1" w:styleId="80">
    <w:name w:val="Заголовок 8 Знак"/>
    <w:basedOn w:val="a1"/>
    <w:link w:val="8"/>
    <w:rsid w:val="00994B91"/>
    <w:rPr>
      <w:rFonts w:ascii="Arial" w:eastAsia="Lucida Sans Unicode" w:hAnsi="Arial" w:cs="Tahoma"/>
      <w:b/>
      <w:bCs/>
      <w:sz w:val="21"/>
      <w:szCs w:val="21"/>
      <w:lang w:eastAsia="ar-SA"/>
    </w:rPr>
  </w:style>
  <w:style w:type="character" w:customStyle="1" w:styleId="90">
    <w:name w:val="Заголовок 9 Знак"/>
    <w:basedOn w:val="a1"/>
    <w:link w:val="9"/>
    <w:rsid w:val="00994B91"/>
    <w:rPr>
      <w:rFonts w:ascii="Arial" w:eastAsia="Lucida Sans Unicode" w:hAnsi="Arial" w:cs="Tahoma"/>
      <w:b/>
      <w:bCs/>
      <w:sz w:val="21"/>
      <w:szCs w:val="21"/>
      <w:lang w:eastAsia="ar-SA"/>
    </w:rPr>
  </w:style>
  <w:style w:type="character" w:customStyle="1" w:styleId="15">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6">
    <w:name w:val="???????? ????? ??????1"/>
    <w:rsid w:val="00994B91"/>
  </w:style>
  <w:style w:type="character" w:customStyle="1" w:styleId="ad">
    <w:name w:val="Символ нумерации"/>
    <w:rsid w:val="00994B91"/>
  </w:style>
  <w:style w:type="paragraph" w:styleId="ae">
    <w:name w:val="List"/>
    <w:basedOn w:val="a0"/>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7">
    <w:name w:val="Название1"/>
    <w:basedOn w:val="a"/>
    <w:rsid w:val="00994B91"/>
    <w:pPr>
      <w:suppressLineNumbers/>
      <w:spacing w:before="120" w:after="120"/>
    </w:pPr>
    <w:rPr>
      <w:i/>
      <w:iCs/>
      <w:kern w:val="1"/>
    </w:rPr>
  </w:style>
  <w:style w:type="paragraph" w:customStyle="1" w:styleId="18">
    <w:name w:val="Указатель1"/>
    <w:basedOn w:val="a"/>
    <w:rsid w:val="00994B91"/>
    <w:pPr>
      <w:suppressLineNumbers/>
    </w:pPr>
    <w:rPr>
      <w:kern w:val="1"/>
    </w:rPr>
  </w:style>
  <w:style w:type="paragraph" w:customStyle="1" w:styleId="af">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0">
    <w:name w:val="Заголовок таблицы"/>
    <w:basedOn w:val="af"/>
    <w:rsid w:val="00994B91"/>
    <w:pPr>
      <w:jc w:val="center"/>
    </w:pPr>
    <w:rPr>
      <w:b/>
      <w:bCs/>
    </w:rPr>
  </w:style>
  <w:style w:type="paragraph" w:customStyle="1" w:styleId="af1">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2">
    <w:name w:val="List Paragraph"/>
    <w:basedOn w:val="a"/>
    <w:qFormat/>
    <w:rsid w:val="00994B91"/>
    <w:pPr>
      <w:widowControl/>
      <w:ind w:left="720"/>
    </w:pPr>
    <w:rPr>
      <w:rFonts w:eastAsia="Times New Roman" w:cs="Times New Roman"/>
      <w:kern w:val="0"/>
      <w:lang w:eastAsia="ar-SA" w:bidi="ar-SA"/>
    </w:rPr>
  </w:style>
  <w:style w:type="paragraph" w:customStyle="1" w:styleId="af3">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4">
    <w:name w:val="footer"/>
    <w:basedOn w:val="a"/>
    <w:link w:val="af5"/>
    <w:rsid w:val="00994B91"/>
    <w:rPr>
      <w:rFonts w:eastAsia="Andale Sans UI" w:cs="Times New Roman"/>
      <w:kern w:val="1"/>
      <w:lang w:eastAsia="ar-SA" w:bidi="ar-SA"/>
    </w:rPr>
  </w:style>
  <w:style w:type="character" w:customStyle="1" w:styleId="af5">
    <w:name w:val="Нижний колонтитул Знак"/>
    <w:basedOn w:val="a1"/>
    <w:link w:val="af4"/>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6">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7">
    <w:name w:val="page number"/>
    <w:basedOn w:val="15"/>
    <w:rsid w:val="00994B91"/>
  </w:style>
  <w:style w:type="character" w:customStyle="1" w:styleId="af8">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9">
    <w:name w:val="Title"/>
    <w:basedOn w:val="a"/>
    <w:next w:val="a8"/>
    <w:link w:val="afa"/>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a">
    <w:name w:val="Название Знак"/>
    <w:basedOn w:val="a1"/>
    <w:link w:val="af9"/>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b">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9">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c">
    <w:name w:val="Содержимое врезки"/>
    <w:basedOn w:val="a0"/>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12"/>
    <w:next w:val="a0"/>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d">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5"/>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e">
    <w:name w:val="Body Text Indent"/>
    <w:basedOn w:val="a"/>
    <w:link w:val="aff"/>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
    <w:name w:val="Основной текст с отступом Знак"/>
    <w:basedOn w:val="a1"/>
    <w:link w:val="afe"/>
    <w:semiHidden/>
    <w:rsid w:val="00EE45C7"/>
    <w:rPr>
      <w:rFonts w:ascii="Times New Roman" w:eastAsia="Times New Roman" w:hAnsi="Times New Roman" w:cs="Times New Roman"/>
      <w:sz w:val="20"/>
      <w:szCs w:val="20"/>
      <w:lang w:eastAsia="ru-RU"/>
    </w:rPr>
  </w:style>
  <w:style w:type="character" w:styleId="aff0">
    <w:name w:val="annotation reference"/>
    <w:basedOn w:val="a1"/>
    <w:uiPriority w:val="99"/>
    <w:semiHidden/>
    <w:unhideWhenUsed/>
    <w:rsid w:val="009B568B"/>
    <w:rPr>
      <w:sz w:val="16"/>
      <w:szCs w:val="16"/>
    </w:rPr>
  </w:style>
  <w:style w:type="paragraph" w:styleId="aff1">
    <w:name w:val="annotation text"/>
    <w:basedOn w:val="a"/>
    <w:link w:val="aff2"/>
    <w:uiPriority w:val="99"/>
    <w:semiHidden/>
    <w:unhideWhenUsed/>
    <w:rsid w:val="009B568B"/>
    <w:rPr>
      <w:sz w:val="20"/>
      <w:szCs w:val="18"/>
    </w:rPr>
  </w:style>
  <w:style w:type="character" w:customStyle="1" w:styleId="aff2">
    <w:name w:val="Текст примечания Знак"/>
    <w:basedOn w:val="a1"/>
    <w:link w:val="aff1"/>
    <w:uiPriority w:val="99"/>
    <w:semiHidden/>
    <w:rsid w:val="009B568B"/>
    <w:rPr>
      <w:rFonts w:ascii="Times New Roman" w:eastAsia="Lucida Sans Unicode" w:hAnsi="Times New Roman" w:cs="Mangal"/>
      <w:kern w:val="2"/>
      <w:sz w:val="20"/>
      <w:szCs w:val="18"/>
      <w:lang w:eastAsia="hi-IN" w:bidi="hi-IN"/>
    </w:rPr>
  </w:style>
  <w:style w:type="paragraph" w:styleId="aff3">
    <w:name w:val="annotation subject"/>
    <w:basedOn w:val="aff1"/>
    <w:next w:val="aff1"/>
    <w:link w:val="aff4"/>
    <w:uiPriority w:val="99"/>
    <w:semiHidden/>
    <w:unhideWhenUsed/>
    <w:rsid w:val="009B568B"/>
    <w:rPr>
      <w:b/>
      <w:bCs/>
    </w:rPr>
  </w:style>
  <w:style w:type="character" w:customStyle="1" w:styleId="aff4">
    <w:name w:val="Тема примечания Знак"/>
    <w:basedOn w:val="aff2"/>
    <w:link w:val="aff3"/>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F4FCB2A8DF80D9E8729AB167A8984815567A3FF6D040D76CF720163333D0910169C26925407D51p4vBK" TargetMode="External"/><Relationship Id="rId18" Type="http://schemas.openxmlformats.org/officeDocument/2006/relationships/header" Target="header1.xml"/><Relationship Id="rId26" Type="http://schemas.openxmlformats.org/officeDocument/2006/relationships/hyperlink" Target="consultantplus://offline/ref=46213AD8D40EA6B1FAE9980E6EEF2C6E9A329886AFE863DB98A269458C6D06263715730B396F431D2F164A70bFT9H" TargetMode="External"/><Relationship Id="rId3" Type="http://schemas.openxmlformats.org/officeDocument/2006/relationships/styles" Target="styles.xml"/><Relationship Id="rId21" Type="http://schemas.openxmlformats.org/officeDocument/2006/relationships/hyperlink" Target="consultantplus://offline/ref=779523DEF34D420B532F9BD9EE07C4E59C5F618FFD43BCEEF6F34043D92BD3A77C7C6F7055C4E86039629CDC4BAA0A7F23FB05CBFB3330E8B0D57CAFNDM2L" TargetMode="External"/><Relationship Id="rId34" Type="http://schemas.openxmlformats.org/officeDocument/2006/relationships/hyperlink" Target="consultantplus://offline/ref=D7A3C9216AB66DA763DDF33BD45ABA00B3477ADCA3E4DE7F387EC0DC6159034106FE8956C0918766E497DA87F742BFAFE52065BC01065229F5088584o5KAI" TargetMode="External"/><Relationship Id="rId7" Type="http://schemas.openxmlformats.org/officeDocument/2006/relationships/endnotes" Target="endnot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A419DCBF4496953BA2010B0796DA996BD46DBE4F9BD537D0E9721514EEE7FF97741B38A5F6AD935015B26B3CI4G6H" TargetMode="External"/><Relationship Id="rId25" Type="http://schemas.openxmlformats.org/officeDocument/2006/relationships/hyperlink" Target="consultantplus://offline/ref=46213AD8D40EA6B1FAE9980E6EEF2C6E9A329886AFE863DB98A269458C6D06263715730B396F431D2F164A7FbFTEH" TargetMode="External"/><Relationship Id="rId33" Type="http://schemas.openxmlformats.org/officeDocument/2006/relationships/hyperlink" Target="consultantplus://offline/ref=D7A3C9216AB66DA763DDF33BD45ABA00B3477ADCA3E4DE7F387EC0DC6159034106FE8956C0918766E497DA87F742BFAFE52065BC01065229F5088584o5K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19DCBF4496953BA2010B0796DA996BD46DBE4F9BD537D0E9721514EEE7FF97741B38A5F6AD935014B46E3AI4GDH" TargetMode="External"/><Relationship Id="rId20" Type="http://schemas.openxmlformats.org/officeDocument/2006/relationships/hyperlink" Target="consultantplus://offline/ref=148F7A4AE7109C005E483EBAA6772ECBEA947AB4F10597A46C3AF15CE5AC91ECD1F4FF35EBE2E0E9A5D5C739f4HAO" TargetMode="External"/><Relationship Id="rId29" Type="http://schemas.openxmlformats.org/officeDocument/2006/relationships/hyperlink" Target="consultantplus://offline/ref=30E05A112A860EBBD2C000BD74056FCFBF74AF75941EB5A3DC1EC05E45077EFEFC1A2C854F58A3F754E8D7CFc5X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46213AD8D40EA6B1FAE9980E6EEF2C6E9A329886AFE863DB98A269458C6D06263715730B396F431D2F164A7FbFT9H" TargetMode="External"/><Relationship Id="rId32" Type="http://schemas.openxmlformats.org/officeDocument/2006/relationships/hyperlink" Target="consultantplus://offline/ref=D7A3C9216AB66DA763DDF33BD45ABA00B3477ADCA3E4DE7F387EC0DC6159034106FE8956C0918766E497DB8EF742BFAFE52065BC01065229F5088584o5KA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29126D75B79395156BF748BDD02E028EE8171CCBB56BBDF4784B758020B6D134B0A943AB7B34FE8B30C53DDDEB1585AB1BF2AB14DCN8P5L" TargetMode="External"/><Relationship Id="rId23" Type="http://schemas.openxmlformats.org/officeDocument/2006/relationships/hyperlink" Target="consultantplus://offline/ref=94EFE8EA0CC53CD0CB1726D9D7482F8AF5CE973881E078C096A161BDDCD24F692A2873A8E7C86024640AFF6083D968B23DCD4D14D1F36DE02E53B5F4YDY4L" TargetMode="External"/><Relationship Id="rId28" Type="http://schemas.openxmlformats.org/officeDocument/2006/relationships/hyperlink" Target="consultantplus://offline/ref=46213AD8D40EA6B1FAE9980E6EEF2C6E9A329886AFE863DB98A269458C6D06263715730B396F431D2F164A70bFTEH" TargetMode="External"/><Relationship Id="rId36" Type="http://schemas.openxmlformats.org/officeDocument/2006/relationships/hyperlink" Target="consultantplus://offline/ref=59E9DBCD9638641FA5DE1EFC1578D3E8224148C5E1BDC28A6F74937C3862BE18A4B76543B2BE04859A4F1B69ICz9H" TargetMode="External"/><Relationship Id="rId10" Type="http://schemas.openxmlformats.org/officeDocument/2006/relationships/hyperlink" Target="consultantplus://offline/ref=55BC567B3E029964FF605B8CD7128E2B3FE7795A5F18F0A0A8933560F96A6DE062CEF6F35470CB43A9C63FTA01L" TargetMode="External"/><Relationship Id="rId19" Type="http://schemas.openxmlformats.org/officeDocument/2006/relationships/hyperlink" Target="consultantplus://offline/ref=1F145279319EF9C56B3D988FCAAB0624BB98F61D26827F551A197B7186146C2E9A6891B82B46338B4361082CX67CN" TargetMode="External"/><Relationship Id="rId31" Type="http://schemas.openxmlformats.org/officeDocument/2006/relationships/hyperlink" Target="consultantplus://offline/ref=4E114180031E43597CF406A3A1F9E6517FE5AAE70714C321C314686E101AF547A9A93A2AD03C1D264B1E7BD115q2H" TargetMode="External"/><Relationship Id="rId4" Type="http://schemas.openxmlformats.org/officeDocument/2006/relationships/settings" Target="settings.xml"/><Relationship Id="rId9" Type="http://schemas.openxmlformats.org/officeDocument/2006/relationships/hyperlink" Target="consultantplus://offline/ref=55BC567B3E029964FF605B8CD7128E2B3FE7795A5F19F9ACA2933560F96A6DE062CEF6F35470CB43A9C63FTA01L" TargetMode="External"/><Relationship Id="rId14" Type="http://schemas.openxmlformats.org/officeDocument/2006/relationships/hyperlink" Target="consultantplus://offline/ref=54962D977891335E038FBFBAC007B887E8CB848D3DF155CB165A25AF9E7C51974B9347848B4B455D9820C41A3FE0365795630C65F76E426D53613A29c1I0I" TargetMode="External"/><Relationship Id="rId22" Type="http://schemas.openxmlformats.org/officeDocument/2006/relationships/hyperlink" Target="consultantplus://offline/ref=7CDE56C80222BC176C758F7DBBCD737CDD654621E7C1CF58C9A9E25D8EECE433D20E5ABE3F249B16495C9018B2G0K4M" TargetMode="External"/><Relationship Id="rId27" Type="http://schemas.openxmlformats.org/officeDocument/2006/relationships/hyperlink" Target="consultantplus://offline/ref=46213AD8D40EA6B1FAE9980E6EEF2C6E9A329886AFE863DB98A269458C6D06263715730B396F431D2F164D76bFTBH" TargetMode="External"/><Relationship Id="rId30" Type="http://schemas.openxmlformats.org/officeDocument/2006/relationships/hyperlink" Target="consultantplus://offline/ref=3645CB53B3F6FE255F4EB6198C969BFCEEB882C18C9480F1D6C7C6325DA0AE63E75E08770D13C58914C3D0CCZFm7H" TargetMode="External"/><Relationship Id="rId35" Type="http://schemas.openxmlformats.org/officeDocument/2006/relationships/hyperlink" Target="consultantplus://offline/ref=59E9DBCD9638641FA5DE1EFC1578D3E8224148C5E1BDC28A6F74937C3862BE18A4B76543B2BE04859B49136EI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E382-5212-4A49-99DF-974332DC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95</Pages>
  <Words>28566</Words>
  <Characters>162829</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92</cp:revision>
  <cp:lastPrinted>2023-11-08T06:36:00Z</cp:lastPrinted>
  <dcterms:created xsi:type="dcterms:W3CDTF">2017-08-23T08:18:00Z</dcterms:created>
  <dcterms:modified xsi:type="dcterms:W3CDTF">2023-11-08T06:39:00Z</dcterms:modified>
</cp:coreProperties>
</file>