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AD" w:rsidRPr="005376E1" w:rsidRDefault="004266E4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40763589" r:id="rId7"/>
        </w:object>
      </w:r>
      <w:r w:rsidR="00C506A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-167640</wp:posOffset>
                </wp:positionV>
                <wp:extent cx="2200275" cy="914400"/>
                <wp:effectExtent l="0" t="381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.05pt;margin-top:-13.2pt;width:173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A1mwIAABw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792207" w:rsidRDefault="00792207" w:rsidP="00792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</w:t>
      </w:r>
      <w:proofErr w:type="spellStart"/>
      <w:r>
        <w:rPr>
          <w:b/>
          <w:sz w:val="28"/>
          <w:szCs w:val="28"/>
        </w:rPr>
        <w:t>Южском</w:t>
      </w:r>
      <w:proofErr w:type="spellEnd"/>
      <w:r>
        <w:rPr>
          <w:b/>
          <w:sz w:val="28"/>
          <w:szCs w:val="28"/>
        </w:rPr>
        <w:t xml:space="preserve"> </w:t>
      </w:r>
      <w:r w:rsidR="00A21BEE">
        <w:rPr>
          <w:b/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 xml:space="preserve">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</w:t>
      </w:r>
      <w:r w:rsidR="00A21BEE">
        <w:rPr>
          <w:b/>
          <w:bCs/>
          <w:sz w:val="28"/>
          <w:szCs w:val="28"/>
        </w:rPr>
        <w:t>го района от 24.11.2016 г. № 786</w:t>
      </w:r>
      <w:r>
        <w:rPr>
          <w:b/>
          <w:bCs/>
          <w:sz w:val="28"/>
          <w:szCs w:val="28"/>
        </w:rPr>
        <w:t>-п</w:t>
      </w: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0A7828">
        <w:rPr>
          <w:sz w:val="28"/>
          <w:szCs w:val="28"/>
        </w:rPr>
        <w:t>решением Совета Южского муниципального района от 20.12.2019 г. № 125 «О бюджете Южского муниципального района на 2020 год и на плановый период 2021 и 2022 годов»</w:t>
      </w:r>
      <w:r w:rsidR="00657EC1" w:rsidRPr="003251B1">
        <w:rPr>
          <w:rFonts w:eastAsia="Arial Unicode MS"/>
          <w:sz w:val="28"/>
          <w:szCs w:val="28"/>
        </w:rPr>
        <w:t>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</w:t>
      </w:r>
      <w:proofErr w:type="spellStart"/>
      <w:r w:rsidR="00B67A01" w:rsidRPr="00E415AB">
        <w:rPr>
          <w:sz w:val="28"/>
          <w:szCs w:val="28"/>
        </w:rPr>
        <w:t>Южском</w:t>
      </w:r>
      <w:proofErr w:type="spellEnd"/>
      <w:r w:rsidR="00B67A01" w:rsidRPr="00E415AB">
        <w:rPr>
          <w:sz w:val="28"/>
          <w:szCs w:val="28"/>
        </w:rPr>
        <w:t xml:space="preserve"> </w:t>
      </w:r>
      <w:r w:rsidR="004243B7">
        <w:rPr>
          <w:sz w:val="28"/>
          <w:szCs w:val="28"/>
        </w:rPr>
        <w:t>муниципальном районе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4243B7">
        <w:rPr>
          <w:bCs/>
          <w:sz w:val="28"/>
          <w:szCs w:val="28"/>
        </w:rPr>
        <w:t xml:space="preserve"> г. № 786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054612">
        <w:rPr>
          <w:sz w:val="28"/>
          <w:szCs w:val="28"/>
        </w:rPr>
        <w:t>Строку</w:t>
      </w:r>
      <w:r w:rsidR="00F523E3">
        <w:rPr>
          <w:sz w:val="28"/>
          <w:szCs w:val="28"/>
        </w:rPr>
        <w:t xml:space="preserve"> девятую</w:t>
      </w:r>
      <w:r w:rsidR="00351834">
        <w:rPr>
          <w:sz w:val="28"/>
          <w:szCs w:val="28"/>
          <w:lang w:eastAsia="ru-RU"/>
        </w:rPr>
        <w:t xml:space="preserve"> </w:t>
      </w:r>
      <w:r w:rsidR="00F523E3">
        <w:rPr>
          <w:sz w:val="28"/>
          <w:szCs w:val="28"/>
          <w:lang w:eastAsia="ru-RU"/>
        </w:rPr>
        <w:t>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EE7349">
        <w:rPr>
          <w:sz w:val="28"/>
          <w:szCs w:val="28"/>
          <w:lang w:eastAsia="ru-RU"/>
        </w:rPr>
        <w:t xml:space="preserve"> </w:t>
      </w:r>
      <w:r w:rsidR="000E209A">
        <w:rPr>
          <w:sz w:val="28"/>
          <w:szCs w:val="28"/>
          <w:lang w:eastAsia="ru-RU"/>
        </w:rPr>
        <w:t>«</w:t>
      </w:r>
      <w:r w:rsidR="00EE7349" w:rsidRPr="00E415AB">
        <w:rPr>
          <w:sz w:val="28"/>
          <w:szCs w:val="28"/>
        </w:rPr>
        <w:t>Поддержка граждан</w:t>
      </w:r>
      <w:r w:rsidR="00EE7349">
        <w:rPr>
          <w:sz w:val="28"/>
          <w:szCs w:val="28"/>
        </w:rPr>
        <w:t xml:space="preserve"> </w:t>
      </w:r>
      <w:r w:rsidR="00EE7349" w:rsidRPr="00E415AB">
        <w:rPr>
          <w:sz w:val="28"/>
          <w:szCs w:val="28"/>
        </w:rPr>
        <w:t xml:space="preserve">(семей) в приобретении жилья в </w:t>
      </w:r>
      <w:proofErr w:type="spellStart"/>
      <w:r w:rsidR="00EE7349" w:rsidRPr="00E415AB">
        <w:rPr>
          <w:sz w:val="28"/>
          <w:szCs w:val="28"/>
        </w:rPr>
        <w:t>Южском</w:t>
      </w:r>
      <w:proofErr w:type="spellEnd"/>
      <w:r w:rsidR="00EE7349" w:rsidRPr="00E415AB">
        <w:rPr>
          <w:sz w:val="28"/>
          <w:szCs w:val="28"/>
        </w:rPr>
        <w:t xml:space="preserve"> </w:t>
      </w:r>
      <w:r w:rsidR="00EE7349">
        <w:rPr>
          <w:sz w:val="28"/>
          <w:szCs w:val="28"/>
        </w:rPr>
        <w:t>муниципальном районе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832936" w:rsidTr="00832936">
        <w:tc>
          <w:tcPr>
            <w:tcW w:w="3787" w:type="dxa"/>
          </w:tcPr>
          <w:p w:rsidR="004243B7" w:rsidRPr="00A21632" w:rsidRDefault="004243B7" w:rsidP="004243B7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832936" w:rsidRDefault="00832936" w:rsidP="004243B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0E209A" w:rsidRDefault="000E209A" w:rsidP="000E209A">
            <w:r w:rsidRPr="00A21632">
              <w:lastRenderedPageBreak/>
              <w:t xml:space="preserve">Общий объем бюджетных ассигнований: </w:t>
            </w:r>
          </w:p>
          <w:p w:rsidR="000E209A" w:rsidRDefault="000E209A" w:rsidP="000E209A">
            <w:r>
              <w:t>2017 год – 3 029 441,58 рублей.</w:t>
            </w:r>
          </w:p>
          <w:p w:rsidR="000E209A" w:rsidRPr="00A21632" w:rsidRDefault="00733AAA" w:rsidP="000E209A">
            <w:r>
              <w:lastRenderedPageBreak/>
              <w:t xml:space="preserve"> </w:t>
            </w:r>
            <w:r w:rsidR="000E209A">
              <w:t>2018 год – 1 373 100,00 рублей.</w:t>
            </w:r>
          </w:p>
          <w:p w:rsidR="000E209A" w:rsidRPr="00A21632" w:rsidRDefault="00AE5BFB" w:rsidP="000E209A">
            <w:r>
              <w:t xml:space="preserve"> 2019 год -  0,00</w:t>
            </w:r>
            <w:r w:rsidR="000E209A">
              <w:t xml:space="preserve"> рублей.</w:t>
            </w:r>
          </w:p>
          <w:p w:rsidR="000E209A" w:rsidRDefault="000E209A" w:rsidP="000E209A">
            <w:r>
              <w:t xml:space="preserve"> 2020 год – 291 921,75 рублей.</w:t>
            </w:r>
          </w:p>
          <w:p w:rsidR="000E209A" w:rsidRDefault="000E209A" w:rsidP="000E209A">
            <w:r>
              <w:t xml:space="preserve"> 2021 год – 291 921,75 рублей.</w:t>
            </w:r>
          </w:p>
          <w:p w:rsidR="000E209A" w:rsidRDefault="000E209A" w:rsidP="000E209A">
            <w:r>
              <w:t xml:space="preserve"> 2022 год – 178 991,50 рублей.</w:t>
            </w:r>
          </w:p>
          <w:p w:rsidR="000E209A" w:rsidRDefault="000E209A" w:rsidP="000E209A">
            <w:r w:rsidRPr="00A21632">
              <w:t>- бюджет Южского муниципального района*:</w:t>
            </w:r>
          </w:p>
          <w:p w:rsidR="000E209A" w:rsidRDefault="000E209A" w:rsidP="000E209A">
            <w:r>
              <w:t xml:space="preserve">2017 год </w:t>
            </w:r>
            <w:r w:rsidRPr="000A1FA8">
              <w:t>– 905 629</w:t>
            </w:r>
            <w:r>
              <w:t>,39 рублей.</w:t>
            </w:r>
          </w:p>
          <w:p w:rsidR="000E209A" w:rsidRPr="00A21632" w:rsidRDefault="000E209A" w:rsidP="000E209A">
            <w:r>
              <w:t>2018 год – 464 127,05 рублей.</w:t>
            </w:r>
          </w:p>
          <w:p w:rsidR="000E209A" w:rsidRPr="00A21632" w:rsidRDefault="000E209A" w:rsidP="000E209A">
            <w:r>
              <w:t>2019 год -</w:t>
            </w:r>
            <w:r w:rsidRPr="00A21632">
              <w:t xml:space="preserve"> </w:t>
            </w:r>
            <w:r w:rsidR="006157BD">
              <w:t xml:space="preserve"> </w:t>
            </w:r>
            <w:r w:rsidR="00E33FD0">
              <w:t>0,00</w:t>
            </w:r>
            <w:r>
              <w:t xml:space="preserve"> рублей.</w:t>
            </w:r>
          </w:p>
          <w:p w:rsidR="000E209A" w:rsidRDefault="000E209A" w:rsidP="000E209A">
            <w:r>
              <w:t>2020 год – 291 921,75 рублей.</w:t>
            </w:r>
          </w:p>
          <w:p w:rsidR="000E209A" w:rsidRDefault="000E209A" w:rsidP="000E209A">
            <w:r>
              <w:t xml:space="preserve">2021 год – 291 921,75 </w:t>
            </w:r>
            <w:r w:rsidRPr="00A21632">
              <w:t>рублей.</w:t>
            </w:r>
          </w:p>
          <w:p w:rsidR="000E209A" w:rsidRDefault="000E209A" w:rsidP="000E209A">
            <w:r>
              <w:t xml:space="preserve">2022 год – 178 991,50 </w:t>
            </w:r>
            <w:r w:rsidRPr="00A21632">
              <w:t>рублей.</w:t>
            </w:r>
          </w:p>
          <w:p w:rsidR="000E209A" w:rsidRDefault="000E209A" w:rsidP="000E209A">
            <w:r w:rsidRPr="00A21632">
              <w:t>- областной бюджет:</w:t>
            </w:r>
          </w:p>
          <w:p w:rsidR="000E209A" w:rsidRDefault="000E209A" w:rsidP="000E209A">
            <w:r>
              <w:t>2017 год – 1 264 556,64 рублей.</w:t>
            </w:r>
          </w:p>
          <w:p w:rsidR="000E209A" w:rsidRPr="00A21632" w:rsidRDefault="000E209A" w:rsidP="000E209A">
            <w:r>
              <w:t>2018 год – 656 645,06 рублей.</w:t>
            </w:r>
          </w:p>
          <w:p w:rsidR="000E209A" w:rsidRPr="00A21632" w:rsidRDefault="000E209A" w:rsidP="000E209A">
            <w:r w:rsidRPr="00A21632">
              <w:t>2019 год -  0</w:t>
            </w:r>
            <w:r>
              <w:t>,00</w:t>
            </w:r>
            <w:r w:rsidRPr="00A21632">
              <w:t xml:space="preserve"> ** рублей;</w:t>
            </w:r>
          </w:p>
          <w:p w:rsidR="000E209A" w:rsidRDefault="000E209A" w:rsidP="000E209A">
            <w:r w:rsidRPr="00A21632">
              <w:t>2020 год -  0</w:t>
            </w:r>
            <w:r>
              <w:t>,00</w:t>
            </w:r>
            <w:r w:rsidRPr="00A21632">
              <w:t xml:space="preserve"> ** рублей;</w:t>
            </w:r>
          </w:p>
          <w:p w:rsidR="000E209A" w:rsidRDefault="000E209A" w:rsidP="000E209A">
            <w:r>
              <w:t>2021</w:t>
            </w:r>
            <w:r w:rsidRPr="00A21632">
              <w:t xml:space="preserve"> год -  0</w:t>
            </w:r>
            <w:r>
              <w:t>,00 ** рублей.</w:t>
            </w:r>
          </w:p>
          <w:p w:rsidR="00832936" w:rsidRDefault="000E209A" w:rsidP="000E209A">
            <w:pPr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A21632">
              <w:t xml:space="preserve"> год -  0</w:t>
            </w:r>
            <w:r>
              <w:t>,00 ** рублей.»</w:t>
            </w:r>
          </w:p>
        </w:tc>
      </w:tr>
    </w:tbl>
    <w:p w:rsidR="00234580" w:rsidRDefault="00234580" w:rsidP="00234580">
      <w:pPr>
        <w:ind w:left="-135" w:right="105" w:firstLine="843"/>
        <w:jc w:val="both"/>
        <w:rPr>
          <w:sz w:val="28"/>
          <w:szCs w:val="28"/>
        </w:rPr>
      </w:pPr>
    </w:p>
    <w:p w:rsidR="00832936" w:rsidRDefault="0083293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67DB">
        <w:rPr>
          <w:sz w:val="28"/>
          <w:szCs w:val="28"/>
        </w:rPr>
        <w:t xml:space="preserve"> подпрограмме «Обеспечение жильем молодых семей в </w:t>
      </w:r>
      <w:proofErr w:type="spellStart"/>
      <w:r w:rsidRPr="003867DB">
        <w:rPr>
          <w:sz w:val="28"/>
          <w:szCs w:val="28"/>
        </w:rPr>
        <w:t>Южском</w:t>
      </w:r>
      <w:proofErr w:type="spellEnd"/>
      <w:r w:rsidRPr="003867DB">
        <w:rPr>
          <w:sz w:val="28"/>
          <w:szCs w:val="28"/>
        </w:rPr>
        <w:t xml:space="preserve"> </w:t>
      </w:r>
      <w:r w:rsidR="00364C99">
        <w:rPr>
          <w:sz w:val="28"/>
          <w:szCs w:val="28"/>
        </w:rPr>
        <w:t>муниципальном районе</w:t>
      </w:r>
      <w:r w:rsidRPr="003867DB">
        <w:rPr>
          <w:sz w:val="28"/>
          <w:szCs w:val="28"/>
        </w:rPr>
        <w:t>» (далее Подпрограмма), являющейся приложен</w:t>
      </w:r>
      <w:r>
        <w:rPr>
          <w:sz w:val="28"/>
          <w:szCs w:val="28"/>
        </w:rPr>
        <w:t>ием 1</w:t>
      </w:r>
      <w:r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DE3935">
        <w:rPr>
          <w:sz w:val="28"/>
          <w:szCs w:val="28"/>
        </w:rPr>
        <w:t>1.2</w:t>
      </w:r>
      <w:r w:rsidR="00832936">
        <w:rPr>
          <w:sz w:val="28"/>
          <w:szCs w:val="28"/>
        </w:rPr>
        <w:t xml:space="preserve">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936611">
        <w:rPr>
          <w:sz w:val="28"/>
          <w:szCs w:val="28"/>
          <w:lang w:eastAsia="ru-RU"/>
        </w:rPr>
        <w:t xml:space="preserve"> </w:t>
      </w:r>
      <w:r w:rsidR="00936611" w:rsidRPr="003867DB">
        <w:rPr>
          <w:sz w:val="28"/>
          <w:szCs w:val="28"/>
        </w:rPr>
        <w:t xml:space="preserve">«Обеспечение жильем молодых семей в </w:t>
      </w:r>
      <w:proofErr w:type="spellStart"/>
      <w:r w:rsidR="00936611" w:rsidRPr="003867DB">
        <w:rPr>
          <w:sz w:val="28"/>
          <w:szCs w:val="28"/>
        </w:rPr>
        <w:t>Южском</w:t>
      </w:r>
      <w:proofErr w:type="spellEnd"/>
      <w:r w:rsidR="00936611" w:rsidRPr="003867DB">
        <w:rPr>
          <w:sz w:val="28"/>
          <w:szCs w:val="28"/>
        </w:rPr>
        <w:t xml:space="preserve"> </w:t>
      </w:r>
      <w:r w:rsidR="00936611">
        <w:rPr>
          <w:sz w:val="28"/>
          <w:szCs w:val="28"/>
        </w:rPr>
        <w:t>муниципальном районе</w:t>
      </w:r>
      <w:bookmarkStart w:id="0" w:name="_GoBack"/>
      <w:bookmarkEnd w:id="0"/>
      <w:r>
        <w:rPr>
          <w:sz w:val="28"/>
          <w:szCs w:val="28"/>
          <w:lang w:eastAsia="ru-RU"/>
        </w:rPr>
        <w:t>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CE3EAD" w:rsidRDefault="00CE3EAD" w:rsidP="00F73373">
      <w:pPr>
        <w:ind w:left="-135" w:right="105"/>
        <w:jc w:val="both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5860B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C326DD" w:rsidRDefault="00C326DD" w:rsidP="00C326DD">
            <w:pPr>
              <w:snapToGrid w:val="0"/>
            </w:pPr>
            <w:r w:rsidRPr="007F3452">
              <w:t>Общий объем бюджетных ассигнований:</w:t>
            </w:r>
          </w:p>
          <w:p w:rsidR="00C326DD" w:rsidRDefault="00C326DD" w:rsidP="00C326DD">
            <w:pPr>
              <w:snapToGrid w:val="0"/>
            </w:pPr>
            <w:r>
              <w:t>2017 год – 1 787 381,58 руб.</w:t>
            </w:r>
          </w:p>
          <w:p w:rsidR="00C326DD" w:rsidRPr="007F3452" w:rsidRDefault="00C326DD" w:rsidP="00C326DD">
            <w:pPr>
              <w:snapToGrid w:val="0"/>
            </w:pPr>
            <w:r>
              <w:t>2018 год - 627 900,00 руб.</w:t>
            </w:r>
          </w:p>
          <w:p w:rsidR="00C326DD" w:rsidRPr="007F3452" w:rsidRDefault="00C326DD" w:rsidP="00C326DD">
            <w:r w:rsidRPr="007F3452">
              <w:t>2019</w:t>
            </w:r>
            <w:r w:rsidR="00F947A9">
              <w:t xml:space="preserve"> год — </w:t>
            </w:r>
            <w:r w:rsidR="00F947A9" w:rsidRPr="007F3452">
              <w:t>0,0</w:t>
            </w:r>
            <w:r w:rsidR="00F947A9">
              <w:t xml:space="preserve">0 </w:t>
            </w:r>
            <w:r w:rsidRPr="007F3452">
              <w:t>руб.</w:t>
            </w:r>
          </w:p>
          <w:p w:rsidR="00C326DD" w:rsidRDefault="00C326DD" w:rsidP="00C326DD">
            <w:r w:rsidRPr="007F3452">
              <w:t xml:space="preserve">2020 </w:t>
            </w:r>
            <w:r>
              <w:t xml:space="preserve">год </w:t>
            </w:r>
            <w:r w:rsidRPr="007F3452">
              <w:t>— 254 661,75 руб.</w:t>
            </w:r>
          </w:p>
          <w:p w:rsidR="00C326DD" w:rsidRDefault="00C326DD" w:rsidP="00C326D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254 661,75 руб.</w:t>
            </w:r>
          </w:p>
          <w:p w:rsidR="00C326DD" w:rsidRPr="007F3452" w:rsidRDefault="00C326DD" w:rsidP="00C326DD">
            <w:r>
              <w:t>2022</w:t>
            </w:r>
            <w:r w:rsidRPr="007F3452">
              <w:t xml:space="preserve"> </w:t>
            </w:r>
            <w:r>
              <w:t>год — 141 731,50</w:t>
            </w:r>
            <w:r w:rsidRPr="007F3452">
              <w:t xml:space="preserve"> руб.</w:t>
            </w:r>
          </w:p>
          <w:p w:rsidR="00C326DD" w:rsidRDefault="00C326DD" w:rsidP="00C326DD">
            <w:r w:rsidRPr="007F3452">
              <w:t>- федеральный бюджет: *</w:t>
            </w:r>
          </w:p>
          <w:p w:rsidR="00C326DD" w:rsidRDefault="00C326DD" w:rsidP="00C326DD">
            <w:r>
              <w:t>2017 год – 859 255,55 руб.</w:t>
            </w:r>
          </w:p>
          <w:p w:rsidR="00C326DD" w:rsidRPr="007F3452" w:rsidRDefault="00C326DD" w:rsidP="00C326DD">
            <w:r>
              <w:t>2018 год – 252 327,89 руб.</w:t>
            </w:r>
          </w:p>
          <w:p w:rsidR="00C326DD" w:rsidRPr="007F3452" w:rsidRDefault="00C326DD" w:rsidP="00C326DD">
            <w:r w:rsidRPr="007F3452">
              <w:t xml:space="preserve">2019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Default="00C326DD" w:rsidP="00C326DD">
            <w:r w:rsidRPr="007F3452">
              <w:t xml:space="preserve">2020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Default="00C326DD" w:rsidP="00C326D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Pr="007F3452" w:rsidRDefault="00C326DD" w:rsidP="00C326DD">
            <w:r>
              <w:t>2022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Default="00C326DD" w:rsidP="00C326DD">
            <w:r w:rsidRPr="007F3452">
              <w:t>- областной бюджет: *</w:t>
            </w:r>
          </w:p>
          <w:p w:rsidR="00C326DD" w:rsidRDefault="00C326DD" w:rsidP="00C326DD">
            <w:r>
              <w:t>2017 год – 146 756,64 руб.</w:t>
            </w:r>
          </w:p>
          <w:p w:rsidR="00C326DD" w:rsidRPr="007F3452" w:rsidRDefault="00C326DD" w:rsidP="00C326DD">
            <w:r>
              <w:t>2018 год – 110 165,06 руб.</w:t>
            </w:r>
          </w:p>
          <w:p w:rsidR="00C326DD" w:rsidRPr="007F3452" w:rsidRDefault="00C326DD" w:rsidP="00C326DD">
            <w:r w:rsidRPr="007F3452">
              <w:t xml:space="preserve">2019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Default="00C326DD" w:rsidP="00C326DD">
            <w:r w:rsidRPr="007F3452">
              <w:t xml:space="preserve">2020 </w:t>
            </w:r>
            <w:r>
              <w:t xml:space="preserve">год </w:t>
            </w:r>
            <w:r w:rsidRPr="007F3452">
              <w:t>— 0,0</w:t>
            </w:r>
            <w:r>
              <w:t xml:space="preserve">0 </w:t>
            </w:r>
            <w:r w:rsidRPr="007F3452">
              <w:t>руб.</w:t>
            </w:r>
          </w:p>
          <w:p w:rsidR="00C326DD" w:rsidRDefault="00C326DD" w:rsidP="00C326D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Pr="007F3452" w:rsidRDefault="00C326DD" w:rsidP="00C326DD">
            <w:r>
              <w:t>2022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Default="00C326DD" w:rsidP="00C326DD">
            <w:r w:rsidRPr="007F3452">
              <w:t>- местный бюджет:</w:t>
            </w:r>
          </w:p>
          <w:p w:rsidR="00C326DD" w:rsidRDefault="00C326DD" w:rsidP="00C326DD">
            <w:r>
              <w:t>2017 год – 781 369,39 руб.</w:t>
            </w:r>
          </w:p>
          <w:p w:rsidR="00C326DD" w:rsidRPr="007F3452" w:rsidRDefault="00C326DD" w:rsidP="00C326DD">
            <w:r>
              <w:lastRenderedPageBreak/>
              <w:t>2018 год – 265 407,05 руб.</w:t>
            </w:r>
          </w:p>
          <w:p w:rsidR="00C326DD" w:rsidRPr="007F3452" w:rsidRDefault="00C326DD" w:rsidP="00C326DD">
            <w:r w:rsidRPr="007F3452">
              <w:t xml:space="preserve">2019 </w:t>
            </w:r>
            <w:r w:rsidR="00F947A9">
              <w:t xml:space="preserve">год — </w:t>
            </w:r>
            <w:r w:rsidR="00F947A9" w:rsidRPr="007F3452">
              <w:t>0,0</w:t>
            </w:r>
            <w:r w:rsidR="00F947A9">
              <w:t xml:space="preserve">0 </w:t>
            </w:r>
            <w:r w:rsidRPr="007F3452">
              <w:t>руб.</w:t>
            </w:r>
          </w:p>
          <w:p w:rsidR="00C326DD" w:rsidRDefault="00C326DD" w:rsidP="00C326DD">
            <w:r w:rsidRPr="007F3452">
              <w:t xml:space="preserve">2020 </w:t>
            </w:r>
            <w:r>
              <w:t xml:space="preserve">год </w:t>
            </w:r>
            <w:r w:rsidRPr="007F3452">
              <w:t>— 254 661,75 руб.</w:t>
            </w:r>
          </w:p>
          <w:p w:rsidR="00C326DD" w:rsidRDefault="00C326DD" w:rsidP="00C326DD">
            <w:r>
              <w:t xml:space="preserve">2021 год   - </w:t>
            </w:r>
            <w:r w:rsidRPr="007F3452">
              <w:t>254 661,75</w:t>
            </w:r>
            <w:r>
              <w:t xml:space="preserve"> руб.</w:t>
            </w:r>
          </w:p>
          <w:p w:rsidR="00CE3EAD" w:rsidRDefault="00C326DD" w:rsidP="00C326DD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 год   - 141 731,50</w:t>
            </w:r>
            <w:r w:rsidRPr="007F3452">
              <w:t xml:space="preserve"> </w:t>
            </w:r>
            <w:r>
              <w:t>руб.</w:t>
            </w:r>
            <w:r>
              <w:t>»</w:t>
            </w:r>
          </w:p>
        </w:tc>
      </w:tr>
    </w:tbl>
    <w:p w:rsidR="007B41DE" w:rsidRDefault="007B41DE" w:rsidP="00767B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</w:p>
    <w:p w:rsidR="00CE3EAD" w:rsidRDefault="00782AF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1.2</w:t>
      </w:r>
      <w:r w:rsidR="00CE3EA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  <w:r w:rsidR="00CE3EAD">
        <w:rPr>
          <w:sz w:val="28"/>
          <w:szCs w:val="28"/>
          <w:lang w:eastAsia="ru-RU"/>
        </w:rPr>
        <w:t xml:space="preserve"> </w:t>
      </w:r>
      <w:r w:rsidR="00CE3EAD">
        <w:rPr>
          <w:sz w:val="28"/>
          <w:szCs w:val="28"/>
        </w:rPr>
        <w:t xml:space="preserve">Раздел 4 </w:t>
      </w:r>
      <w:r w:rsidR="00CE3EAD" w:rsidRPr="009415CB">
        <w:rPr>
          <w:sz w:val="28"/>
          <w:szCs w:val="28"/>
        </w:rPr>
        <w:t>«Ресурсное об</w:t>
      </w:r>
      <w:r w:rsidR="00CE3EAD">
        <w:rPr>
          <w:sz w:val="28"/>
          <w:szCs w:val="28"/>
        </w:rPr>
        <w:t>еспечение</w:t>
      </w:r>
      <w:r w:rsidR="00CE3EAD" w:rsidRPr="009415CB">
        <w:rPr>
          <w:sz w:val="28"/>
          <w:szCs w:val="28"/>
        </w:rPr>
        <w:t xml:space="preserve"> </w:t>
      </w:r>
      <w:r w:rsidR="00CE3EAD"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="00CE3EAD"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="00CE3EAD" w:rsidRPr="009415CB">
        <w:rPr>
          <w:sz w:val="28"/>
          <w:szCs w:val="28"/>
        </w:rPr>
        <w:t>»</w:t>
      </w:r>
      <w:r w:rsidR="00CE3EAD"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B41DE" w:rsidRPr="007B41DE" w:rsidRDefault="007B41DE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tbl>
      <w:tblPr>
        <w:tblW w:w="10135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2146"/>
        <w:gridCol w:w="851"/>
        <w:gridCol w:w="1276"/>
        <w:gridCol w:w="1134"/>
        <w:gridCol w:w="641"/>
        <w:gridCol w:w="1134"/>
        <w:gridCol w:w="1134"/>
        <w:gridCol w:w="1276"/>
      </w:tblGrid>
      <w:tr w:rsidR="00A344AF" w:rsidRPr="00184110" w:rsidTr="00E535DB">
        <w:trPr>
          <w:tblHeader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widowControl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2017</w:t>
            </w:r>
          </w:p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 xml:space="preserve">2018 </w:t>
            </w:r>
          </w:p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2019</w:t>
            </w:r>
          </w:p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2020</w:t>
            </w:r>
          </w:p>
          <w:p w:rsidR="00A344AF" w:rsidRPr="00184110" w:rsidRDefault="00A344AF" w:rsidP="00FC1D0B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 xml:space="preserve">2021 </w:t>
            </w:r>
          </w:p>
          <w:p w:rsidR="00A344AF" w:rsidRPr="00184110" w:rsidRDefault="00A344AF" w:rsidP="00FC1D0B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A344AF" w:rsidRPr="00184110" w:rsidTr="00E535DB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E9705F" w:rsidP="00E9705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367CB6" w:rsidRDefault="00A344AF" w:rsidP="00FC1D0B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E535DB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E9705F" w:rsidP="00E9705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E535DB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E9705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E535DB">
        <w:trPr>
          <w:cantSplit/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FC1D0B">
            <w:r w:rsidRPr="003D4575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E535DB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FC1D0B">
            <w:r w:rsidRPr="003D4575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E535DB">
        <w:trPr>
          <w:cantSplit/>
          <w:trHeight w:val="68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</w:t>
            </w: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6C34C4" w:rsidP="00FC1D0B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E535DB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6C34C4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E535DB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6C34C4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E535DB">
        <w:trPr>
          <w:cantSplit/>
          <w:trHeight w:val="28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Default="00A344AF" w:rsidP="00FC1D0B">
            <w:r w:rsidRPr="00C22409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E535DB">
        <w:trPr>
          <w:cantSplit/>
          <w:trHeight w:val="37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Default="00A344AF" w:rsidP="00FC1D0B">
            <w:r w:rsidRPr="00C22409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E535DB">
        <w:trPr>
          <w:cantSplit/>
          <w:trHeight w:val="144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6C34C4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E535DB">
        <w:trPr>
          <w:cantSplit/>
          <w:trHeight w:val="469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6C34C4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E535DB">
        <w:trPr>
          <w:cantSplit/>
          <w:trHeight w:val="36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6C34C4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E535DB">
        <w:trPr>
          <w:cantSplit/>
          <w:trHeight w:val="360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- областной </w:t>
            </w:r>
            <w:proofErr w:type="gramStart"/>
            <w:r w:rsidRPr="00184110">
              <w:rPr>
                <w:sz w:val="18"/>
                <w:szCs w:val="18"/>
              </w:rPr>
              <w:t>бюджет  *</w:t>
            </w:r>
            <w:proofErr w:type="gramEnd"/>
            <w:r w:rsidRPr="00184110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FC1D0B">
            <w:r w:rsidRPr="00AE3F56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E535DB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Default="00A344AF" w:rsidP="00FC1D0B">
            <w:r w:rsidRPr="00AE3F56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E535DB">
        <w:trPr>
          <w:cantSplit/>
          <w:trHeight w:val="492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1.2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</w:t>
            </w:r>
            <w:proofErr w:type="gramStart"/>
            <w:r w:rsidRPr="00184110">
              <w:rPr>
                <w:sz w:val="18"/>
                <w:szCs w:val="18"/>
              </w:rPr>
              <w:t>ребенка  *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FC1D0B">
            <w:r w:rsidRPr="00AE3F56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E535DB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FC1D0B">
            <w:r w:rsidRPr="00AE3F56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E535DB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FC1D0B">
            <w:r w:rsidRPr="00AE3F56">
              <w:rPr>
                <w:sz w:val="18"/>
                <w:szCs w:val="18"/>
              </w:rPr>
              <w:t>0,00</w:t>
            </w:r>
          </w:p>
        </w:tc>
      </w:tr>
    </w:tbl>
    <w:p w:rsidR="00EF003F" w:rsidRPr="00C27EC7" w:rsidRDefault="00EF003F" w:rsidP="00EF003F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EF003F" w:rsidRDefault="00EF003F" w:rsidP="00EF003F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0"/>
        </w:rPr>
      </w:pPr>
      <w:r w:rsidRPr="00C27EC7">
        <w:rPr>
          <w:sz w:val="20"/>
        </w:rPr>
        <w:lastRenderedPageBreak/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>
        <w:rPr>
          <w:sz w:val="20"/>
        </w:rPr>
        <w:t>го</w:t>
      </w:r>
      <w:r w:rsidRPr="00C27EC7">
        <w:rPr>
          <w:sz w:val="20"/>
        </w:rPr>
        <w:t xml:space="preserve"> проводимого конкурсного отбора муниципальных образований Ивановской области.</w:t>
      </w:r>
      <w:r>
        <w:rPr>
          <w:sz w:val="20"/>
        </w:rPr>
        <w:t>».</w:t>
      </w:r>
    </w:p>
    <w:p w:rsidR="00CE3EAD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B76244" w:rsidRDefault="00B76244" w:rsidP="00B76244">
      <w:pPr>
        <w:pStyle w:val="a2"/>
        <w:jc w:val="both"/>
        <w:rPr>
          <w:color w:val="000000"/>
          <w:sz w:val="20"/>
        </w:rPr>
      </w:pPr>
    </w:p>
    <w:p w:rsidR="00B76244" w:rsidRPr="003B7C5D" w:rsidRDefault="00B76244" w:rsidP="00B76244">
      <w:pPr>
        <w:shd w:val="clear" w:color="auto" w:fill="FFFFFF"/>
        <w:tabs>
          <w:tab w:val="left" w:pos="-284"/>
          <w:tab w:val="left" w:pos="614"/>
        </w:tabs>
        <w:spacing w:line="100" w:lineRule="atLeas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675">
        <w:rPr>
          <w:sz w:val="28"/>
          <w:szCs w:val="28"/>
        </w:rPr>
        <w:t xml:space="preserve">     </w:t>
      </w:r>
      <w:r>
        <w:rPr>
          <w:sz w:val="28"/>
          <w:szCs w:val="28"/>
        </w:rPr>
        <w:t>2. Опубликовать настоящее постановление в официальном издании «Правовой Вестник Южского муниципального района».</w:t>
      </w:r>
    </w:p>
    <w:p w:rsidR="00B76244" w:rsidRDefault="00B76244" w:rsidP="00B76244">
      <w:pPr>
        <w:tabs>
          <w:tab w:val="left" w:pos="2127"/>
        </w:tabs>
        <w:ind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61BA3" w:rsidRDefault="00961BA3" w:rsidP="00B76244">
      <w:pPr>
        <w:tabs>
          <w:tab w:val="left" w:pos="2127"/>
        </w:tabs>
        <w:ind w:hanging="426"/>
        <w:jc w:val="both"/>
        <w:rPr>
          <w:b/>
          <w:bCs/>
          <w:sz w:val="28"/>
          <w:szCs w:val="28"/>
        </w:rPr>
      </w:pPr>
    </w:p>
    <w:p w:rsidR="00B76244" w:rsidRDefault="00B76244" w:rsidP="00B76244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021772" w:rsidRDefault="00021772" w:rsidP="0002177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В.И. </w:t>
      </w:r>
      <w:proofErr w:type="spellStart"/>
      <w:r>
        <w:rPr>
          <w:rFonts w:eastAsia="Times New Roman"/>
          <w:b/>
          <w:sz w:val="28"/>
          <w:szCs w:val="28"/>
          <w:lang w:val="ru-RU" w:eastAsia="ar-SA"/>
        </w:rPr>
        <w:t>Оврашко</w:t>
      </w:r>
      <w:proofErr w:type="spellEnd"/>
    </w:p>
    <w:p w:rsidR="00021772" w:rsidRDefault="00021772" w:rsidP="00021772">
      <w:pPr>
        <w:pStyle w:val="Standard"/>
        <w:ind w:right="-765" w:hanging="283"/>
        <w:rPr>
          <w:bCs/>
        </w:rPr>
      </w:pPr>
    </w:p>
    <w:p w:rsidR="005732A7" w:rsidRDefault="005732A7" w:rsidP="00CD1FC3">
      <w:pPr>
        <w:pStyle w:val="Standard"/>
        <w:ind w:right="-765" w:hanging="283"/>
        <w:rPr>
          <w:bCs/>
        </w:rPr>
      </w:pPr>
    </w:p>
    <w:sectPr w:rsidR="005732A7" w:rsidSect="002771FC"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0B"/>
    <w:rsid w:val="0000743B"/>
    <w:rsid w:val="00010BF3"/>
    <w:rsid w:val="00010EC9"/>
    <w:rsid w:val="00011EDC"/>
    <w:rsid w:val="000120BE"/>
    <w:rsid w:val="000138C9"/>
    <w:rsid w:val="00015428"/>
    <w:rsid w:val="00016D15"/>
    <w:rsid w:val="0002111C"/>
    <w:rsid w:val="00021772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676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EB3"/>
    <w:rsid w:val="00051FCF"/>
    <w:rsid w:val="0005256C"/>
    <w:rsid w:val="0005392F"/>
    <w:rsid w:val="00053E6B"/>
    <w:rsid w:val="00054284"/>
    <w:rsid w:val="000545C6"/>
    <w:rsid w:val="00054612"/>
    <w:rsid w:val="00054E4C"/>
    <w:rsid w:val="00055F0F"/>
    <w:rsid w:val="0005651D"/>
    <w:rsid w:val="00056DDD"/>
    <w:rsid w:val="00057A82"/>
    <w:rsid w:val="00060DF5"/>
    <w:rsid w:val="00062DD8"/>
    <w:rsid w:val="00065908"/>
    <w:rsid w:val="000661E8"/>
    <w:rsid w:val="00070535"/>
    <w:rsid w:val="0007238D"/>
    <w:rsid w:val="00072D39"/>
    <w:rsid w:val="00072F55"/>
    <w:rsid w:val="00073C3C"/>
    <w:rsid w:val="00074653"/>
    <w:rsid w:val="00074E5E"/>
    <w:rsid w:val="00077528"/>
    <w:rsid w:val="00077B40"/>
    <w:rsid w:val="00082802"/>
    <w:rsid w:val="00083305"/>
    <w:rsid w:val="00083F06"/>
    <w:rsid w:val="00084461"/>
    <w:rsid w:val="0008532B"/>
    <w:rsid w:val="000860D4"/>
    <w:rsid w:val="00086920"/>
    <w:rsid w:val="000873BC"/>
    <w:rsid w:val="0009052C"/>
    <w:rsid w:val="00090A53"/>
    <w:rsid w:val="00092D06"/>
    <w:rsid w:val="00095B36"/>
    <w:rsid w:val="0009625D"/>
    <w:rsid w:val="00096D0D"/>
    <w:rsid w:val="0009704C"/>
    <w:rsid w:val="000A6D9D"/>
    <w:rsid w:val="000A7828"/>
    <w:rsid w:val="000B0E04"/>
    <w:rsid w:val="000B19F4"/>
    <w:rsid w:val="000B2D60"/>
    <w:rsid w:val="000B4807"/>
    <w:rsid w:val="000B5167"/>
    <w:rsid w:val="000B5F41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09A"/>
    <w:rsid w:val="000E28C6"/>
    <w:rsid w:val="000E451F"/>
    <w:rsid w:val="000E528C"/>
    <w:rsid w:val="000E694A"/>
    <w:rsid w:val="000F07B3"/>
    <w:rsid w:val="000F15E4"/>
    <w:rsid w:val="000F239B"/>
    <w:rsid w:val="000F3E6F"/>
    <w:rsid w:val="000F6927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63BF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20B3F"/>
    <w:rsid w:val="00121EE8"/>
    <w:rsid w:val="001221A3"/>
    <w:rsid w:val="0012414F"/>
    <w:rsid w:val="00124569"/>
    <w:rsid w:val="00124E20"/>
    <w:rsid w:val="0012589A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CF"/>
    <w:rsid w:val="00145C08"/>
    <w:rsid w:val="00147D0B"/>
    <w:rsid w:val="00151F69"/>
    <w:rsid w:val="0015201E"/>
    <w:rsid w:val="0015321A"/>
    <w:rsid w:val="00155884"/>
    <w:rsid w:val="001572E2"/>
    <w:rsid w:val="001634CE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4BDD"/>
    <w:rsid w:val="00196146"/>
    <w:rsid w:val="00196C85"/>
    <w:rsid w:val="00197EDF"/>
    <w:rsid w:val="001A07ED"/>
    <w:rsid w:val="001A30CD"/>
    <w:rsid w:val="001A3991"/>
    <w:rsid w:val="001A71B8"/>
    <w:rsid w:val="001A73AE"/>
    <w:rsid w:val="001B1C74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27DC2"/>
    <w:rsid w:val="002300FF"/>
    <w:rsid w:val="00231212"/>
    <w:rsid w:val="00231D49"/>
    <w:rsid w:val="0023261F"/>
    <w:rsid w:val="002326C9"/>
    <w:rsid w:val="002330CA"/>
    <w:rsid w:val="00234262"/>
    <w:rsid w:val="00234580"/>
    <w:rsid w:val="00234BDA"/>
    <w:rsid w:val="00241BFE"/>
    <w:rsid w:val="00242998"/>
    <w:rsid w:val="002440BF"/>
    <w:rsid w:val="00244614"/>
    <w:rsid w:val="002456E4"/>
    <w:rsid w:val="002509A4"/>
    <w:rsid w:val="00250BA4"/>
    <w:rsid w:val="00251770"/>
    <w:rsid w:val="00251A2F"/>
    <w:rsid w:val="00252258"/>
    <w:rsid w:val="00253338"/>
    <w:rsid w:val="00253613"/>
    <w:rsid w:val="00255A92"/>
    <w:rsid w:val="00256379"/>
    <w:rsid w:val="00256C37"/>
    <w:rsid w:val="00262265"/>
    <w:rsid w:val="002636AC"/>
    <w:rsid w:val="00264E81"/>
    <w:rsid w:val="00266402"/>
    <w:rsid w:val="0026755A"/>
    <w:rsid w:val="0026761F"/>
    <w:rsid w:val="00270500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2F13"/>
    <w:rsid w:val="00283497"/>
    <w:rsid w:val="00285A90"/>
    <w:rsid w:val="00291316"/>
    <w:rsid w:val="00292A00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A8"/>
    <w:rsid w:val="002B7520"/>
    <w:rsid w:val="002C0304"/>
    <w:rsid w:val="002C0A82"/>
    <w:rsid w:val="002C0E24"/>
    <w:rsid w:val="002C2F20"/>
    <w:rsid w:val="002C39D6"/>
    <w:rsid w:val="002C5738"/>
    <w:rsid w:val="002C7CB0"/>
    <w:rsid w:val="002D2084"/>
    <w:rsid w:val="002D284F"/>
    <w:rsid w:val="002D2D78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7315"/>
    <w:rsid w:val="003115E5"/>
    <w:rsid w:val="00311979"/>
    <w:rsid w:val="003128DC"/>
    <w:rsid w:val="00313436"/>
    <w:rsid w:val="003160EC"/>
    <w:rsid w:val="003163AE"/>
    <w:rsid w:val="0031670D"/>
    <w:rsid w:val="003167DF"/>
    <w:rsid w:val="00316D18"/>
    <w:rsid w:val="00317091"/>
    <w:rsid w:val="0032167A"/>
    <w:rsid w:val="00323B95"/>
    <w:rsid w:val="00324042"/>
    <w:rsid w:val="003251B1"/>
    <w:rsid w:val="00327A48"/>
    <w:rsid w:val="0033146B"/>
    <w:rsid w:val="00333826"/>
    <w:rsid w:val="0033392E"/>
    <w:rsid w:val="00335C0F"/>
    <w:rsid w:val="003368CC"/>
    <w:rsid w:val="00337BC6"/>
    <w:rsid w:val="003408FD"/>
    <w:rsid w:val="00341775"/>
    <w:rsid w:val="00342C08"/>
    <w:rsid w:val="00343EE2"/>
    <w:rsid w:val="0034445D"/>
    <w:rsid w:val="00344D20"/>
    <w:rsid w:val="0034628A"/>
    <w:rsid w:val="0034712C"/>
    <w:rsid w:val="00350A60"/>
    <w:rsid w:val="0035136B"/>
    <w:rsid w:val="00351834"/>
    <w:rsid w:val="0035280B"/>
    <w:rsid w:val="003530C9"/>
    <w:rsid w:val="0035342A"/>
    <w:rsid w:val="00356287"/>
    <w:rsid w:val="00360718"/>
    <w:rsid w:val="00361690"/>
    <w:rsid w:val="0036254E"/>
    <w:rsid w:val="0036259E"/>
    <w:rsid w:val="003632F3"/>
    <w:rsid w:val="003643B3"/>
    <w:rsid w:val="00364C99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7B10"/>
    <w:rsid w:val="003D29AD"/>
    <w:rsid w:val="003E0A18"/>
    <w:rsid w:val="003E0D2E"/>
    <w:rsid w:val="003E0DA8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1864"/>
    <w:rsid w:val="00422FDA"/>
    <w:rsid w:val="004237C0"/>
    <w:rsid w:val="00424078"/>
    <w:rsid w:val="004243B7"/>
    <w:rsid w:val="004266E4"/>
    <w:rsid w:val="00434652"/>
    <w:rsid w:val="00434895"/>
    <w:rsid w:val="004351F8"/>
    <w:rsid w:val="004370AB"/>
    <w:rsid w:val="00440135"/>
    <w:rsid w:val="00444D84"/>
    <w:rsid w:val="00445749"/>
    <w:rsid w:val="00445CD5"/>
    <w:rsid w:val="00446A67"/>
    <w:rsid w:val="00446A7C"/>
    <w:rsid w:val="00450038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606EA"/>
    <w:rsid w:val="00460BE7"/>
    <w:rsid w:val="00461053"/>
    <w:rsid w:val="00461661"/>
    <w:rsid w:val="00461DBC"/>
    <w:rsid w:val="00462DB6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3025"/>
    <w:rsid w:val="00486210"/>
    <w:rsid w:val="00487819"/>
    <w:rsid w:val="0049123D"/>
    <w:rsid w:val="00491AB5"/>
    <w:rsid w:val="004928B1"/>
    <w:rsid w:val="00493F77"/>
    <w:rsid w:val="00496BD3"/>
    <w:rsid w:val="00497EB4"/>
    <w:rsid w:val="004A01B3"/>
    <w:rsid w:val="004A0985"/>
    <w:rsid w:val="004A0D76"/>
    <w:rsid w:val="004A2E6A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B2D"/>
    <w:rsid w:val="004C6728"/>
    <w:rsid w:val="004C6D99"/>
    <w:rsid w:val="004C7555"/>
    <w:rsid w:val="004C7CA9"/>
    <w:rsid w:val="004D04FB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1D5F"/>
    <w:rsid w:val="00502AB6"/>
    <w:rsid w:val="00503CA7"/>
    <w:rsid w:val="00506383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338"/>
    <w:rsid w:val="00537DEB"/>
    <w:rsid w:val="00537EF8"/>
    <w:rsid w:val="00542915"/>
    <w:rsid w:val="00547DE2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60BD"/>
    <w:rsid w:val="00587870"/>
    <w:rsid w:val="00587B75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5C"/>
    <w:rsid w:val="005E5B8B"/>
    <w:rsid w:val="005E753D"/>
    <w:rsid w:val="005F29F8"/>
    <w:rsid w:val="005F3040"/>
    <w:rsid w:val="005F4E43"/>
    <w:rsid w:val="005F53FF"/>
    <w:rsid w:val="005F65B4"/>
    <w:rsid w:val="00600B70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775"/>
    <w:rsid w:val="006157BD"/>
    <w:rsid w:val="00616468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00B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3107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0EF0"/>
    <w:rsid w:val="006B28B2"/>
    <w:rsid w:val="006B48CC"/>
    <w:rsid w:val="006B4BBB"/>
    <w:rsid w:val="006B50E6"/>
    <w:rsid w:val="006B58C4"/>
    <w:rsid w:val="006B6486"/>
    <w:rsid w:val="006C0A2D"/>
    <w:rsid w:val="006C2B20"/>
    <w:rsid w:val="006C34C4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200E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4B4B"/>
    <w:rsid w:val="00705E35"/>
    <w:rsid w:val="007070A4"/>
    <w:rsid w:val="00707624"/>
    <w:rsid w:val="00714F71"/>
    <w:rsid w:val="007158B4"/>
    <w:rsid w:val="00716C34"/>
    <w:rsid w:val="00716D28"/>
    <w:rsid w:val="00723F3F"/>
    <w:rsid w:val="007248D9"/>
    <w:rsid w:val="007252BA"/>
    <w:rsid w:val="007257B1"/>
    <w:rsid w:val="00730327"/>
    <w:rsid w:val="00731043"/>
    <w:rsid w:val="00731B4D"/>
    <w:rsid w:val="00733AAA"/>
    <w:rsid w:val="0073510E"/>
    <w:rsid w:val="00735324"/>
    <w:rsid w:val="0073561D"/>
    <w:rsid w:val="00735AF0"/>
    <w:rsid w:val="00736B93"/>
    <w:rsid w:val="00737F25"/>
    <w:rsid w:val="00740CBA"/>
    <w:rsid w:val="00740DC8"/>
    <w:rsid w:val="00747362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C7A"/>
    <w:rsid w:val="00767A45"/>
    <w:rsid w:val="00767B9E"/>
    <w:rsid w:val="00770B9C"/>
    <w:rsid w:val="00772EDC"/>
    <w:rsid w:val="007732EE"/>
    <w:rsid w:val="00774A4F"/>
    <w:rsid w:val="00777AF4"/>
    <w:rsid w:val="0078145E"/>
    <w:rsid w:val="00782AF0"/>
    <w:rsid w:val="00783A5D"/>
    <w:rsid w:val="0078656E"/>
    <w:rsid w:val="00786D04"/>
    <w:rsid w:val="007872B4"/>
    <w:rsid w:val="0078787F"/>
    <w:rsid w:val="00787917"/>
    <w:rsid w:val="00790773"/>
    <w:rsid w:val="00790C29"/>
    <w:rsid w:val="00792207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37D5"/>
    <w:rsid w:val="007B3C18"/>
    <w:rsid w:val="007B410C"/>
    <w:rsid w:val="007B41DE"/>
    <w:rsid w:val="007B4E0C"/>
    <w:rsid w:val="007B65B1"/>
    <w:rsid w:val="007B6626"/>
    <w:rsid w:val="007C13C9"/>
    <w:rsid w:val="007C226A"/>
    <w:rsid w:val="007C2785"/>
    <w:rsid w:val="007C5094"/>
    <w:rsid w:val="007C5FBD"/>
    <w:rsid w:val="007C6A14"/>
    <w:rsid w:val="007D0DFC"/>
    <w:rsid w:val="007D1734"/>
    <w:rsid w:val="007D239D"/>
    <w:rsid w:val="007D317E"/>
    <w:rsid w:val="007D3315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212"/>
    <w:rsid w:val="007F53A8"/>
    <w:rsid w:val="007F6B9B"/>
    <w:rsid w:val="007F7821"/>
    <w:rsid w:val="007F7BD2"/>
    <w:rsid w:val="008046EF"/>
    <w:rsid w:val="008048AA"/>
    <w:rsid w:val="00804D7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2781"/>
    <w:rsid w:val="00824097"/>
    <w:rsid w:val="008246F1"/>
    <w:rsid w:val="008275CF"/>
    <w:rsid w:val="008312A7"/>
    <w:rsid w:val="00832393"/>
    <w:rsid w:val="00832936"/>
    <w:rsid w:val="00832C29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3FE"/>
    <w:rsid w:val="008749C0"/>
    <w:rsid w:val="00874D72"/>
    <w:rsid w:val="0087522C"/>
    <w:rsid w:val="00880A5E"/>
    <w:rsid w:val="008853FA"/>
    <w:rsid w:val="008872B9"/>
    <w:rsid w:val="00887C68"/>
    <w:rsid w:val="00887E60"/>
    <w:rsid w:val="008903D0"/>
    <w:rsid w:val="00890878"/>
    <w:rsid w:val="00890AF2"/>
    <w:rsid w:val="008922D1"/>
    <w:rsid w:val="00892352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0A70"/>
    <w:rsid w:val="008B25A6"/>
    <w:rsid w:val="008B2F66"/>
    <w:rsid w:val="008B4C11"/>
    <w:rsid w:val="008B4C14"/>
    <w:rsid w:val="008B51EB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6463"/>
    <w:rsid w:val="008C7B66"/>
    <w:rsid w:val="008D1A20"/>
    <w:rsid w:val="008D2FD4"/>
    <w:rsid w:val="008D3BE2"/>
    <w:rsid w:val="008D45CF"/>
    <w:rsid w:val="008D6DAA"/>
    <w:rsid w:val="008E13A8"/>
    <w:rsid w:val="008E141F"/>
    <w:rsid w:val="008E22D1"/>
    <w:rsid w:val="008E2529"/>
    <w:rsid w:val="008E2586"/>
    <w:rsid w:val="008E3AD7"/>
    <w:rsid w:val="008E3F97"/>
    <w:rsid w:val="008E4EC9"/>
    <w:rsid w:val="008E5939"/>
    <w:rsid w:val="008E7173"/>
    <w:rsid w:val="008F00C1"/>
    <w:rsid w:val="008F0680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206FD"/>
    <w:rsid w:val="00920B42"/>
    <w:rsid w:val="00921B2C"/>
    <w:rsid w:val="00922F91"/>
    <w:rsid w:val="00923D4B"/>
    <w:rsid w:val="00924ADB"/>
    <w:rsid w:val="00925481"/>
    <w:rsid w:val="009267E4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11"/>
    <w:rsid w:val="00936640"/>
    <w:rsid w:val="00940499"/>
    <w:rsid w:val="00943C69"/>
    <w:rsid w:val="00945984"/>
    <w:rsid w:val="009459A3"/>
    <w:rsid w:val="009469AA"/>
    <w:rsid w:val="009470C5"/>
    <w:rsid w:val="00950143"/>
    <w:rsid w:val="00952DD8"/>
    <w:rsid w:val="00953792"/>
    <w:rsid w:val="009562CD"/>
    <w:rsid w:val="0095647F"/>
    <w:rsid w:val="00956ED3"/>
    <w:rsid w:val="009617DD"/>
    <w:rsid w:val="00961BA3"/>
    <w:rsid w:val="009623C2"/>
    <w:rsid w:val="0096506A"/>
    <w:rsid w:val="00965CD4"/>
    <w:rsid w:val="009666A7"/>
    <w:rsid w:val="00967CCF"/>
    <w:rsid w:val="00971631"/>
    <w:rsid w:val="009722DC"/>
    <w:rsid w:val="00973F20"/>
    <w:rsid w:val="009740C4"/>
    <w:rsid w:val="009743ED"/>
    <w:rsid w:val="00974AF7"/>
    <w:rsid w:val="00981E9F"/>
    <w:rsid w:val="009820F1"/>
    <w:rsid w:val="009852F7"/>
    <w:rsid w:val="0098565F"/>
    <w:rsid w:val="00985F58"/>
    <w:rsid w:val="009862C5"/>
    <w:rsid w:val="00990518"/>
    <w:rsid w:val="009920E1"/>
    <w:rsid w:val="00993DED"/>
    <w:rsid w:val="00994774"/>
    <w:rsid w:val="00994846"/>
    <w:rsid w:val="00994B91"/>
    <w:rsid w:val="00995425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3FCA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118"/>
    <w:rsid w:val="009C635E"/>
    <w:rsid w:val="009C6668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A88"/>
    <w:rsid w:val="00A21BEE"/>
    <w:rsid w:val="00A227CC"/>
    <w:rsid w:val="00A23585"/>
    <w:rsid w:val="00A25A9A"/>
    <w:rsid w:val="00A271CA"/>
    <w:rsid w:val="00A30620"/>
    <w:rsid w:val="00A30B2D"/>
    <w:rsid w:val="00A336F0"/>
    <w:rsid w:val="00A33F52"/>
    <w:rsid w:val="00A344AF"/>
    <w:rsid w:val="00A3667F"/>
    <w:rsid w:val="00A36E63"/>
    <w:rsid w:val="00A37BBF"/>
    <w:rsid w:val="00A40CF6"/>
    <w:rsid w:val="00A412EB"/>
    <w:rsid w:val="00A41CD4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32E"/>
    <w:rsid w:val="00A76BC2"/>
    <w:rsid w:val="00A76D27"/>
    <w:rsid w:val="00A77998"/>
    <w:rsid w:val="00A77D68"/>
    <w:rsid w:val="00A814DA"/>
    <w:rsid w:val="00A848C8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5404"/>
    <w:rsid w:val="00AA6491"/>
    <w:rsid w:val="00AA64A6"/>
    <w:rsid w:val="00AA6603"/>
    <w:rsid w:val="00AA6A70"/>
    <w:rsid w:val="00AB02F5"/>
    <w:rsid w:val="00AB16A8"/>
    <w:rsid w:val="00AB4E76"/>
    <w:rsid w:val="00AB556F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6BC"/>
    <w:rsid w:val="00AD3E82"/>
    <w:rsid w:val="00AD46B9"/>
    <w:rsid w:val="00AD7A67"/>
    <w:rsid w:val="00AE0025"/>
    <w:rsid w:val="00AE011A"/>
    <w:rsid w:val="00AE180C"/>
    <w:rsid w:val="00AE23FB"/>
    <w:rsid w:val="00AE2D6F"/>
    <w:rsid w:val="00AE2F11"/>
    <w:rsid w:val="00AE369C"/>
    <w:rsid w:val="00AE5336"/>
    <w:rsid w:val="00AE53EB"/>
    <w:rsid w:val="00AE5BFB"/>
    <w:rsid w:val="00AF0086"/>
    <w:rsid w:val="00AF0FD0"/>
    <w:rsid w:val="00AF1642"/>
    <w:rsid w:val="00AF33DB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1651"/>
    <w:rsid w:val="00B224D0"/>
    <w:rsid w:val="00B25A1F"/>
    <w:rsid w:val="00B26FF0"/>
    <w:rsid w:val="00B2787F"/>
    <w:rsid w:val="00B3126C"/>
    <w:rsid w:val="00B32E8C"/>
    <w:rsid w:val="00B345F6"/>
    <w:rsid w:val="00B3585D"/>
    <w:rsid w:val="00B3625B"/>
    <w:rsid w:val="00B418F6"/>
    <w:rsid w:val="00B41DAB"/>
    <w:rsid w:val="00B44C66"/>
    <w:rsid w:val="00B45A0F"/>
    <w:rsid w:val="00B45FD9"/>
    <w:rsid w:val="00B52292"/>
    <w:rsid w:val="00B54231"/>
    <w:rsid w:val="00B55650"/>
    <w:rsid w:val="00B56A01"/>
    <w:rsid w:val="00B572B3"/>
    <w:rsid w:val="00B57619"/>
    <w:rsid w:val="00B61D27"/>
    <w:rsid w:val="00B62DC9"/>
    <w:rsid w:val="00B6610B"/>
    <w:rsid w:val="00B67A01"/>
    <w:rsid w:val="00B71916"/>
    <w:rsid w:val="00B72131"/>
    <w:rsid w:val="00B73157"/>
    <w:rsid w:val="00B749ED"/>
    <w:rsid w:val="00B76244"/>
    <w:rsid w:val="00B777D8"/>
    <w:rsid w:val="00B77E2D"/>
    <w:rsid w:val="00B802CB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CB7"/>
    <w:rsid w:val="00BA31E4"/>
    <w:rsid w:val="00BA40CD"/>
    <w:rsid w:val="00BA5A17"/>
    <w:rsid w:val="00BA67D7"/>
    <w:rsid w:val="00BB49C3"/>
    <w:rsid w:val="00BB4B46"/>
    <w:rsid w:val="00BB4D35"/>
    <w:rsid w:val="00BB5064"/>
    <w:rsid w:val="00BB5C7B"/>
    <w:rsid w:val="00BB6466"/>
    <w:rsid w:val="00BB6D5B"/>
    <w:rsid w:val="00BB7F33"/>
    <w:rsid w:val="00BC0C29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0FC6"/>
    <w:rsid w:val="00C0378D"/>
    <w:rsid w:val="00C039A9"/>
    <w:rsid w:val="00C04702"/>
    <w:rsid w:val="00C055E3"/>
    <w:rsid w:val="00C06BAC"/>
    <w:rsid w:val="00C07F25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6DD"/>
    <w:rsid w:val="00C32C46"/>
    <w:rsid w:val="00C32F2C"/>
    <w:rsid w:val="00C34AD5"/>
    <w:rsid w:val="00C3636A"/>
    <w:rsid w:val="00C4228C"/>
    <w:rsid w:val="00C43CBB"/>
    <w:rsid w:val="00C44A40"/>
    <w:rsid w:val="00C503E9"/>
    <w:rsid w:val="00C506AD"/>
    <w:rsid w:val="00C51B71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6C9A"/>
    <w:rsid w:val="00CB7E02"/>
    <w:rsid w:val="00CC2FF0"/>
    <w:rsid w:val="00CC3767"/>
    <w:rsid w:val="00CC3C08"/>
    <w:rsid w:val="00CC7831"/>
    <w:rsid w:val="00CC7A08"/>
    <w:rsid w:val="00CD0B14"/>
    <w:rsid w:val="00CD1FC3"/>
    <w:rsid w:val="00CD29E2"/>
    <w:rsid w:val="00CD3139"/>
    <w:rsid w:val="00CD3300"/>
    <w:rsid w:val="00CD48E4"/>
    <w:rsid w:val="00CD5192"/>
    <w:rsid w:val="00CD6E71"/>
    <w:rsid w:val="00CD766D"/>
    <w:rsid w:val="00CD77A0"/>
    <w:rsid w:val="00CE0A31"/>
    <w:rsid w:val="00CE3B67"/>
    <w:rsid w:val="00CE3EAD"/>
    <w:rsid w:val="00CE4630"/>
    <w:rsid w:val="00CE5744"/>
    <w:rsid w:val="00CE63EB"/>
    <w:rsid w:val="00CE7C6A"/>
    <w:rsid w:val="00CF0675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FAD"/>
    <w:rsid w:val="00D12852"/>
    <w:rsid w:val="00D14779"/>
    <w:rsid w:val="00D15081"/>
    <w:rsid w:val="00D20EE9"/>
    <w:rsid w:val="00D217A9"/>
    <w:rsid w:val="00D217B3"/>
    <w:rsid w:val="00D2282C"/>
    <w:rsid w:val="00D25EE7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BC0"/>
    <w:rsid w:val="00D53DBF"/>
    <w:rsid w:val="00D548A6"/>
    <w:rsid w:val="00D5542A"/>
    <w:rsid w:val="00D5554E"/>
    <w:rsid w:val="00D55E5B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4BA1"/>
    <w:rsid w:val="00D84BB3"/>
    <w:rsid w:val="00D856BA"/>
    <w:rsid w:val="00D92313"/>
    <w:rsid w:val="00D95DB0"/>
    <w:rsid w:val="00D968D3"/>
    <w:rsid w:val="00DA3104"/>
    <w:rsid w:val="00DA3BA8"/>
    <w:rsid w:val="00DA3CB9"/>
    <w:rsid w:val="00DA47D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935"/>
    <w:rsid w:val="00DE3BBF"/>
    <w:rsid w:val="00DE3E32"/>
    <w:rsid w:val="00DE4F81"/>
    <w:rsid w:val="00DE6D52"/>
    <w:rsid w:val="00DF044E"/>
    <w:rsid w:val="00DF175B"/>
    <w:rsid w:val="00DF2AF1"/>
    <w:rsid w:val="00DF32F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B43"/>
    <w:rsid w:val="00E33826"/>
    <w:rsid w:val="00E33FD0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5B59"/>
    <w:rsid w:val="00E4672E"/>
    <w:rsid w:val="00E508B5"/>
    <w:rsid w:val="00E50D90"/>
    <w:rsid w:val="00E529B3"/>
    <w:rsid w:val="00E5305F"/>
    <w:rsid w:val="00E535DB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2461"/>
    <w:rsid w:val="00E82FDE"/>
    <w:rsid w:val="00E8330D"/>
    <w:rsid w:val="00E83B8E"/>
    <w:rsid w:val="00E8431D"/>
    <w:rsid w:val="00E86C86"/>
    <w:rsid w:val="00E87FA1"/>
    <w:rsid w:val="00E91460"/>
    <w:rsid w:val="00E928DC"/>
    <w:rsid w:val="00E9705F"/>
    <w:rsid w:val="00E97F31"/>
    <w:rsid w:val="00EA073F"/>
    <w:rsid w:val="00EA0FBF"/>
    <w:rsid w:val="00EA24CE"/>
    <w:rsid w:val="00EA463B"/>
    <w:rsid w:val="00EA6668"/>
    <w:rsid w:val="00EA69BC"/>
    <w:rsid w:val="00EA71BB"/>
    <w:rsid w:val="00EB0507"/>
    <w:rsid w:val="00EB0BD8"/>
    <w:rsid w:val="00EB3922"/>
    <w:rsid w:val="00EB74CC"/>
    <w:rsid w:val="00EC0BDF"/>
    <w:rsid w:val="00EC0E39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E4BA3"/>
    <w:rsid w:val="00EE5B8A"/>
    <w:rsid w:val="00EE670E"/>
    <w:rsid w:val="00EE7293"/>
    <w:rsid w:val="00EE7349"/>
    <w:rsid w:val="00EF003F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506"/>
    <w:rsid w:val="00F6671D"/>
    <w:rsid w:val="00F6730C"/>
    <w:rsid w:val="00F707CF"/>
    <w:rsid w:val="00F73373"/>
    <w:rsid w:val="00F7368B"/>
    <w:rsid w:val="00F755E2"/>
    <w:rsid w:val="00F7588F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7A9"/>
    <w:rsid w:val="00F94D79"/>
    <w:rsid w:val="00F95837"/>
    <w:rsid w:val="00F95A01"/>
    <w:rsid w:val="00F9632C"/>
    <w:rsid w:val="00FA016C"/>
    <w:rsid w:val="00FA51E7"/>
    <w:rsid w:val="00FB0E53"/>
    <w:rsid w:val="00FB1FB7"/>
    <w:rsid w:val="00FB3165"/>
    <w:rsid w:val="00FB3853"/>
    <w:rsid w:val="00FB4003"/>
    <w:rsid w:val="00FB4DC8"/>
    <w:rsid w:val="00FB5775"/>
    <w:rsid w:val="00FB6A48"/>
    <w:rsid w:val="00FB7C56"/>
    <w:rsid w:val="00FC00CF"/>
    <w:rsid w:val="00FC03B3"/>
    <w:rsid w:val="00FC119B"/>
    <w:rsid w:val="00FC1B2C"/>
    <w:rsid w:val="00FD0D74"/>
    <w:rsid w:val="00FD17B3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4035-D08F-4A8D-BEEC-D05AB5B4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1565</cp:revision>
  <cp:lastPrinted>2019-10-22T07:49:00Z</cp:lastPrinted>
  <dcterms:created xsi:type="dcterms:W3CDTF">2017-04-12T11:54:00Z</dcterms:created>
  <dcterms:modified xsi:type="dcterms:W3CDTF">2020-01-17T07:28:00Z</dcterms:modified>
</cp:coreProperties>
</file>