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B0" w:rsidRPr="00E270DC" w:rsidRDefault="00C916B0" w:rsidP="00C916B0">
      <w:pPr>
        <w:tabs>
          <w:tab w:val="left" w:pos="2010"/>
        </w:tabs>
      </w:pPr>
      <w:r w:rsidRPr="00E270DC">
        <w:t>ПРОЕКТ</w:t>
      </w:r>
      <w:r w:rsidRPr="00E270DC">
        <w:tab/>
      </w:r>
    </w:p>
    <w:p w:rsidR="00C916B0" w:rsidRPr="00E270DC" w:rsidRDefault="00C916B0" w:rsidP="00C916B0">
      <w:r w:rsidRPr="00E270DC">
        <w:t>Срок антикоррупционной экспертизы 3 дня</w:t>
      </w:r>
    </w:p>
    <w:p w:rsidR="008E79B4" w:rsidRDefault="008E79B4" w:rsidP="00C506AD">
      <w:bookmarkStart w:id="0" w:name="_GoBack"/>
      <w:bookmarkEnd w:id="0"/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1152525</wp:posOffset>
                </wp:positionV>
                <wp:extent cx="57150" cy="47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4.55pt;margin-top:90.75pt;width:4.5pt;height:3.7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E79B4" w:rsidRDefault="008E79B4" w:rsidP="00C506AD"/>
    <w:p w:rsidR="00C506AD" w:rsidRPr="005376E1" w:rsidRDefault="00C916B0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48626019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C506AD" w:rsidRDefault="00792207" w:rsidP="003C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</w:t>
      </w:r>
      <w:proofErr w:type="spellStart"/>
      <w:r>
        <w:rPr>
          <w:b/>
          <w:sz w:val="28"/>
          <w:szCs w:val="28"/>
        </w:rPr>
        <w:t>Южском</w:t>
      </w:r>
      <w:proofErr w:type="spellEnd"/>
      <w:r>
        <w:rPr>
          <w:b/>
          <w:sz w:val="28"/>
          <w:szCs w:val="28"/>
        </w:rPr>
        <w:t xml:space="preserve"> городском поселении»,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785-п</w:t>
      </w: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92207" w:rsidRPr="00657EC1">
        <w:rPr>
          <w:sz w:val="28"/>
          <w:szCs w:val="28"/>
        </w:rPr>
        <w:t xml:space="preserve">решением Совета Южского городского поселения </w:t>
      </w:r>
      <w:r w:rsidR="00121596">
        <w:rPr>
          <w:sz w:val="28"/>
          <w:szCs w:val="28"/>
        </w:rPr>
        <w:t>от 16.04</w:t>
      </w:r>
      <w:r w:rsidR="000B52EE">
        <w:rPr>
          <w:sz w:val="28"/>
          <w:szCs w:val="28"/>
        </w:rPr>
        <w:t>.2020</w:t>
      </w:r>
      <w:r w:rsidR="00B3164F">
        <w:rPr>
          <w:sz w:val="28"/>
          <w:szCs w:val="28"/>
        </w:rPr>
        <w:t xml:space="preserve"> г. №</w:t>
      </w:r>
      <w:r w:rsidR="003368CC" w:rsidRPr="00657EC1">
        <w:rPr>
          <w:sz w:val="28"/>
          <w:szCs w:val="28"/>
        </w:rPr>
        <w:t xml:space="preserve"> </w:t>
      </w:r>
      <w:r w:rsidR="002B6C37">
        <w:rPr>
          <w:sz w:val="28"/>
          <w:szCs w:val="28"/>
        </w:rPr>
        <w:t>26</w:t>
      </w:r>
      <w:r w:rsidR="00B3164F">
        <w:rPr>
          <w:sz w:val="28"/>
          <w:szCs w:val="28"/>
        </w:rPr>
        <w:t xml:space="preserve"> </w:t>
      </w:r>
      <w:r w:rsidR="003368CC" w:rsidRPr="003251B1">
        <w:rPr>
          <w:sz w:val="28"/>
          <w:szCs w:val="28"/>
        </w:rPr>
        <w:t>«</w:t>
      </w:r>
      <w:r w:rsidR="00657EC1" w:rsidRPr="003251B1">
        <w:rPr>
          <w:rFonts w:eastAsia="Arial Unicode MS"/>
          <w:sz w:val="28"/>
          <w:szCs w:val="28"/>
        </w:rPr>
        <w:t>О внесении изменений и дополнений в решение Совета Юж</w:t>
      </w:r>
      <w:r w:rsidR="003A2561">
        <w:rPr>
          <w:rFonts w:eastAsia="Arial Unicode MS"/>
          <w:sz w:val="28"/>
          <w:szCs w:val="28"/>
        </w:rPr>
        <w:t>ского городского поселения от 18.12.2019</w:t>
      </w:r>
      <w:r w:rsidR="00142E85">
        <w:rPr>
          <w:rFonts w:eastAsia="Arial Unicode MS"/>
          <w:sz w:val="28"/>
          <w:szCs w:val="28"/>
        </w:rPr>
        <w:t xml:space="preserve"> № 69</w:t>
      </w:r>
      <w:r w:rsidR="00657EC1" w:rsidRPr="003251B1">
        <w:rPr>
          <w:rFonts w:eastAsia="Arial Unicode MS"/>
          <w:sz w:val="28"/>
          <w:szCs w:val="28"/>
        </w:rPr>
        <w:t xml:space="preserve"> «О бюджете Южского</w:t>
      </w:r>
      <w:r w:rsidR="00142E85">
        <w:rPr>
          <w:rFonts w:eastAsia="Arial Unicode MS"/>
          <w:sz w:val="28"/>
          <w:szCs w:val="28"/>
        </w:rPr>
        <w:t xml:space="preserve"> городского поселения на 2020</w:t>
      </w:r>
      <w:r w:rsidR="007C7B70">
        <w:rPr>
          <w:rFonts w:eastAsia="Arial Unicode MS"/>
          <w:sz w:val="28"/>
          <w:szCs w:val="28"/>
        </w:rPr>
        <w:t xml:space="preserve"> год и на плановый период 2021 и 2022</w:t>
      </w:r>
      <w:r w:rsidR="00657EC1" w:rsidRPr="003251B1">
        <w:rPr>
          <w:rFonts w:eastAsia="Arial Unicode MS"/>
          <w:sz w:val="28"/>
          <w:szCs w:val="28"/>
        </w:rPr>
        <w:t xml:space="preserve"> годов»,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</w:t>
      </w:r>
      <w:proofErr w:type="spellStart"/>
      <w:r w:rsidR="00B67A01" w:rsidRPr="00E415AB">
        <w:rPr>
          <w:sz w:val="28"/>
          <w:szCs w:val="28"/>
        </w:rPr>
        <w:t>Южском</w:t>
      </w:r>
      <w:proofErr w:type="spellEnd"/>
      <w:r w:rsidR="00B67A01" w:rsidRPr="00E415AB">
        <w:rPr>
          <w:sz w:val="28"/>
          <w:szCs w:val="28"/>
        </w:rPr>
        <w:t xml:space="preserve"> </w:t>
      </w:r>
      <w:r w:rsidR="00B67A01">
        <w:rPr>
          <w:sz w:val="28"/>
          <w:szCs w:val="28"/>
        </w:rPr>
        <w:t>городском поселении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B67A01">
        <w:rPr>
          <w:bCs/>
          <w:sz w:val="28"/>
          <w:szCs w:val="28"/>
        </w:rPr>
        <w:t xml:space="preserve"> г. № 785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9167B6" w:rsidRDefault="009167B6" w:rsidP="00B67A01">
      <w:pPr>
        <w:jc w:val="both"/>
        <w:rPr>
          <w:sz w:val="28"/>
          <w:szCs w:val="28"/>
        </w:rPr>
      </w:pP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F523E3">
        <w:rPr>
          <w:sz w:val="28"/>
          <w:szCs w:val="28"/>
        </w:rPr>
        <w:t>Строку девятую</w:t>
      </w:r>
      <w:r w:rsidR="00F523E3">
        <w:rPr>
          <w:sz w:val="28"/>
          <w:szCs w:val="28"/>
          <w:lang w:eastAsia="ru-RU"/>
        </w:rPr>
        <w:t xml:space="preserve"> табл</w:t>
      </w:r>
      <w:r w:rsidR="00832936">
        <w:rPr>
          <w:sz w:val="28"/>
          <w:szCs w:val="28"/>
          <w:lang w:eastAsia="ru-RU"/>
        </w:rPr>
        <w:t>ицы раздела 1 «Паспорт муниципальной программы</w:t>
      </w:r>
      <w:r w:rsidR="00953B09">
        <w:rPr>
          <w:sz w:val="28"/>
          <w:szCs w:val="28"/>
          <w:lang w:eastAsia="ru-RU"/>
        </w:rPr>
        <w:t xml:space="preserve"> </w:t>
      </w:r>
      <w:r w:rsidR="00953B09" w:rsidRPr="00E415AB">
        <w:rPr>
          <w:sz w:val="28"/>
          <w:szCs w:val="28"/>
        </w:rPr>
        <w:t>«Поддержка граждан</w:t>
      </w:r>
      <w:r w:rsidR="00953B09">
        <w:rPr>
          <w:sz w:val="28"/>
          <w:szCs w:val="28"/>
        </w:rPr>
        <w:t xml:space="preserve"> </w:t>
      </w:r>
      <w:r w:rsidR="00953B09" w:rsidRPr="00E415AB">
        <w:rPr>
          <w:sz w:val="28"/>
          <w:szCs w:val="28"/>
        </w:rPr>
        <w:t xml:space="preserve">(семей) в приобретении жилья в </w:t>
      </w:r>
      <w:proofErr w:type="spellStart"/>
      <w:r w:rsidR="00953B09" w:rsidRPr="00E415AB">
        <w:rPr>
          <w:sz w:val="28"/>
          <w:szCs w:val="28"/>
        </w:rPr>
        <w:t>Южском</w:t>
      </w:r>
      <w:proofErr w:type="spellEnd"/>
      <w:r w:rsidR="00953B09" w:rsidRPr="00E415AB">
        <w:rPr>
          <w:sz w:val="28"/>
          <w:szCs w:val="28"/>
        </w:rPr>
        <w:t xml:space="preserve"> </w:t>
      </w:r>
      <w:r w:rsidR="00953B09">
        <w:rPr>
          <w:sz w:val="28"/>
          <w:szCs w:val="28"/>
        </w:rPr>
        <w:lastRenderedPageBreak/>
        <w:t>городском поселении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02090A" w:rsidTr="003A5103">
        <w:tc>
          <w:tcPr>
            <w:tcW w:w="3787" w:type="dxa"/>
          </w:tcPr>
          <w:p w:rsidR="0002090A" w:rsidRPr="00A21632" w:rsidRDefault="0002090A" w:rsidP="003A5103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02090A" w:rsidRDefault="0002090A" w:rsidP="003A510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02090A" w:rsidRDefault="0002090A" w:rsidP="003A5103">
            <w:r w:rsidRPr="00CF47A7">
              <w:t>Общий объем бюджетных ассигнований:</w:t>
            </w:r>
          </w:p>
          <w:p w:rsidR="0002090A" w:rsidRDefault="0002090A" w:rsidP="003A5103">
            <w:r>
              <w:t>2017 год – 0,00 рублей.</w:t>
            </w:r>
          </w:p>
          <w:p w:rsidR="0002090A" w:rsidRPr="00CF47A7" w:rsidRDefault="00FB19E1" w:rsidP="003A5103">
            <w:r>
              <w:t xml:space="preserve"> </w:t>
            </w:r>
            <w:r w:rsidR="0002090A">
              <w:t xml:space="preserve">2018 год - </w:t>
            </w:r>
            <w:r w:rsidR="0002090A" w:rsidRPr="00CF47A7">
              <w:t xml:space="preserve"> </w:t>
            </w:r>
            <w:r w:rsidR="0002090A">
              <w:t>2 262 173,00 рублей.</w:t>
            </w:r>
          </w:p>
          <w:p w:rsidR="0002090A" w:rsidRPr="00CF47A7" w:rsidRDefault="0002090A" w:rsidP="003A5103">
            <w:r>
              <w:t xml:space="preserve"> 2019 год - 358 800,00 рублей.</w:t>
            </w:r>
          </w:p>
          <w:p w:rsidR="0002090A" w:rsidRDefault="00A30C1D" w:rsidP="003A5103">
            <w:r>
              <w:t xml:space="preserve"> 2020 год – 1 005 796,55</w:t>
            </w:r>
            <w:r w:rsidR="0002090A">
              <w:t xml:space="preserve"> </w:t>
            </w:r>
            <w:r w:rsidR="0002090A" w:rsidRPr="00CF47A7">
              <w:t>рублей.</w:t>
            </w:r>
          </w:p>
          <w:p w:rsidR="0002090A" w:rsidRDefault="0002090A" w:rsidP="003A5103">
            <w:r>
              <w:t xml:space="preserve"> 2021 год – 1 528 068,19 рублей.</w:t>
            </w:r>
          </w:p>
          <w:p w:rsidR="0002090A" w:rsidRPr="00CF47A7" w:rsidRDefault="0002090A" w:rsidP="003A5103">
            <w:r>
              <w:t>2022 год – 1 528 068,19 рублей.</w:t>
            </w:r>
          </w:p>
          <w:p w:rsidR="0002090A" w:rsidRDefault="0002090A" w:rsidP="003A5103">
            <w:r w:rsidRPr="00CF47A7">
              <w:t>- бюджет Южского городского поселения*:</w:t>
            </w:r>
          </w:p>
          <w:p w:rsidR="0002090A" w:rsidRDefault="0002090A" w:rsidP="003A5103">
            <w:r>
              <w:t xml:space="preserve">2017 год – 0,00 рублей. </w:t>
            </w:r>
          </w:p>
          <w:p w:rsidR="0002090A" w:rsidRPr="00CF47A7" w:rsidRDefault="0002090A" w:rsidP="003A5103">
            <w:r>
              <w:t>2018 год -  1 071 680,81 рублей.</w:t>
            </w:r>
          </w:p>
          <w:p w:rsidR="0002090A" w:rsidRPr="00CF47A7" w:rsidRDefault="0002090A" w:rsidP="003A5103">
            <w:r>
              <w:t>2019 год – 358 800,00</w:t>
            </w:r>
            <w:r w:rsidRPr="00CF47A7">
              <w:t xml:space="preserve"> </w:t>
            </w:r>
            <w:r>
              <w:t>рублей.</w:t>
            </w:r>
          </w:p>
          <w:p w:rsidR="0002090A" w:rsidRDefault="006046CB" w:rsidP="003A5103">
            <w:r>
              <w:t xml:space="preserve">2020 год – </w:t>
            </w:r>
            <w:r w:rsidR="0061554F">
              <w:t>232 324,27</w:t>
            </w:r>
            <w:r>
              <w:t xml:space="preserve"> </w:t>
            </w:r>
            <w:r w:rsidR="0002090A" w:rsidRPr="00CF47A7">
              <w:t>рублей.</w:t>
            </w:r>
          </w:p>
          <w:p w:rsidR="0002090A" w:rsidRDefault="0002090A" w:rsidP="003A5103">
            <w:r>
              <w:t>2021 год - 1 528 068,19 рублей.</w:t>
            </w:r>
          </w:p>
          <w:p w:rsidR="0002090A" w:rsidRPr="00CF47A7" w:rsidRDefault="0002090A" w:rsidP="003A5103">
            <w:r>
              <w:t>2022 год - 1 528 068,19 рублей.</w:t>
            </w:r>
          </w:p>
          <w:p w:rsidR="0002090A" w:rsidRDefault="0002090A" w:rsidP="003A5103">
            <w:r w:rsidRPr="00CF47A7">
              <w:t>- областной бюджет:</w:t>
            </w:r>
          </w:p>
          <w:p w:rsidR="0002090A" w:rsidRDefault="0002090A" w:rsidP="003A5103">
            <w:r>
              <w:t xml:space="preserve">2017 год – 0,00 рублей. </w:t>
            </w:r>
          </w:p>
          <w:p w:rsidR="0002090A" w:rsidRPr="00CF47A7" w:rsidRDefault="0002090A" w:rsidP="003A5103">
            <w:r>
              <w:t>2018 год -  608 197,05 рублей.</w:t>
            </w:r>
          </w:p>
          <w:p w:rsidR="0002090A" w:rsidRPr="00CF47A7" w:rsidRDefault="0002090A" w:rsidP="003A5103">
            <w:r w:rsidRPr="00CF47A7">
              <w:t>2019 год – 0</w:t>
            </w:r>
            <w:r>
              <w:t>,00 ** рублей.</w:t>
            </w:r>
          </w:p>
          <w:p w:rsidR="0002090A" w:rsidRDefault="009669D5" w:rsidP="003A5103">
            <w:r>
              <w:t xml:space="preserve">2020 год – 54 143,06 </w:t>
            </w:r>
            <w:r w:rsidR="0002090A">
              <w:t>рублей.</w:t>
            </w:r>
          </w:p>
          <w:p w:rsidR="0002090A" w:rsidRDefault="0002090A" w:rsidP="003A5103">
            <w:r>
              <w:t>2021</w:t>
            </w:r>
            <w:r w:rsidRPr="00CF47A7">
              <w:t xml:space="preserve"> год – 0</w:t>
            </w:r>
            <w:r>
              <w:t>,00 **рублей.</w:t>
            </w:r>
          </w:p>
          <w:p w:rsidR="0002090A" w:rsidRPr="00CF47A7" w:rsidRDefault="0002090A" w:rsidP="003A5103">
            <w:r>
              <w:t>2022</w:t>
            </w:r>
            <w:r w:rsidRPr="00CF47A7">
              <w:t xml:space="preserve"> год – 0</w:t>
            </w:r>
            <w:r>
              <w:t>,00 **рублей.</w:t>
            </w:r>
          </w:p>
          <w:p w:rsidR="0002090A" w:rsidRDefault="0002090A" w:rsidP="003A5103">
            <w:r w:rsidRPr="00CF47A7">
              <w:t xml:space="preserve"> - федеральный бюджет:</w:t>
            </w:r>
          </w:p>
          <w:p w:rsidR="0002090A" w:rsidRDefault="0002090A" w:rsidP="003A5103">
            <w:r>
              <w:t>2017 год – 0,00 рублей.</w:t>
            </w:r>
          </w:p>
          <w:p w:rsidR="0002090A" w:rsidRPr="00CF47A7" w:rsidRDefault="0002090A" w:rsidP="003A5103">
            <w:r>
              <w:t xml:space="preserve">2018 год - </w:t>
            </w:r>
            <w:r w:rsidRPr="00581EBB">
              <w:t xml:space="preserve">582 295,14 </w:t>
            </w:r>
            <w:r>
              <w:t>рублей.</w:t>
            </w:r>
            <w:r w:rsidRPr="00CF47A7">
              <w:tab/>
            </w:r>
          </w:p>
          <w:p w:rsidR="0002090A" w:rsidRPr="00CF47A7" w:rsidRDefault="0002090A" w:rsidP="003A5103">
            <w:r w:rsidRPr="00CF47A7">
              <w:t>2019 год – 0</w:t>
            </w:r>
            <w:r>
              <w:t>,00 ** рублей.</w:t>
            </w:r>
          </w:p>
          <w:p w:rsidR="0002090A" w:rsidRDefault="001557BB" w:rsidP="003A5103">
            <w:r>
              <w:t xml:space="preserve">2020 год – 719 329,22 </w:t>
            </w:r>
            <w:r w:rsidR="0002090A" w:rsidRPr="00CF47A7">
              <w:t>рублей</w:t>
            </w:r>
            <w:r w:rsidR="0002090A">
              <w:t>.</w:t>
            </w:r>
          </w:p>
          <w:p w:rsidR="0002090A" w:rsidRDefault="0002090A" w:rsidP="003A5103">
            <w:r>
              <w:t>2021</w:t>
            </w:r>
            <w:r w:rsidRPr="00CF47A7">
              <w:t xml:space="preserve"> год – 0</w:t>
            </w:r>
            <w:r>
              <w:t>,00 **рублей.</w:t>
            </w:r>
          </w:p>
          <w:p w:rsidR="0002090A" w:rsidRDefault="0002090A" w:rsidP="003A510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</w:t>
            </w:r>
            <w:r w:rsidRPr="00CF47A7">
              <w:t xml:space="preserve"> год – 0</w:t>
            </w:r>
            <w:r>
              <w:t>,00 **рублей.»</w:t>
            </w:r>
          </w:p>
        </w:tc>
      </w:tr>
    </w:tbl>
    <w:p w:rsidR="009167B6" w:rsidRPr="001C2D7A" w:rsidRDefault="009167B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8"/>
          <w:szCs w:val="8"/>
        </w:rPr>
      </w:pPr>
    </w:p>
    <w:p w:rsidR="00832936" w:rsidRDefault="009323F4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2936">
        <w:rPr>
          <w:sz w:val="28"/>
          <w:szCs w:val="28"/>
        </w:rPr>
        <w:t>В</w:t>
      </w:r>
      <w:r w:rsidR="00832936" w:rsidRPr="003867DB">
        <w:rPr>
          <w:sz w:val="28"/>
          <w:szCs w:val="28"/>
        </w:rPr>
        <w:t xml:space="preserve"> подпрограмме «Обеспечение жильем молодых семей в </w:t>
      </w:r>
      <w:proofErr w:type="spellStart"/>
      <w:r w:rsidR="00832936" w:rsidRPr="003867DB">
        <w:rPr>
          <w:sz w:val="28"/>
          <w:szCs w:val="28"/>
        </w:rPr>
        <w:t>Южском</w:t>
      </w:r>
      <w:proofErr w:type="spellEnd"/>
      <w:r w:rsidR="00832936" w:rsidRPr="003867DB">
        <w:rPr>
          <w:sz w:val="28"/>
          <w:szCs w:val="28"/>
        </w:rPr>
        <w:t xml:space="preserve"> городском поселении» (далее Подпрограмма), являющейся приложен</w:t>
      </w:r>
      <w:r w:rsidR="00832936">
        <w:rPr>
          <w:sz w:val="28"/>
          <w:szCs w:val="28"/>
        </w:rPr>
        <w:t>ием 1</w:t>
      </w:r>
      <w:r w:rsidR="00832936" w:rsidRPr="003867DB">
        <w:rPr>
          <w:sz w:val="28"/>
          <w:szCs w:val="28"/>
        </w:rPr>
        <w:t xml:space="preserve"> к Программе:</w:t>
      </w:r>
    </w:p>
    <w:p w:rsidR="00F73373" w:rsidRPr="00F73373" w:rsidRDefault="00F73373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F73373" w:rsidRDefault="00F73373" w:rsidP="00F7337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833106">
        <w:rPr>
          <w:sz w:val="28"/>
          <w:szCs w:val="28"/>
        </w:rPr>
        <w:t xml:space="preserve">1.2.1.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45078C">
        <w:rPr>
          <w:sz w:val="28"/>
          <w:szCs w:val="28"/>
          <w:lang w:eastAsia="ru-RU"/>
        </w:rPr>
        <w:t xml:space="preserve"> </w:t>
      </w:r>
      <w:r w:rsidR="0045078C" w:rsidRPr="003867DB">
        <w:rPr>
          <w:sz w:val="28"/>
          <w:szCs w:val="28"/>
        </w:rPr>
        <w:t>«Обеспечение жильем молодых сем</w:t>
      </w:r>
      <w:r w:rsidR="00121FE6">
        <w:rPr>
          <w:sz w:val="28"/>
          <w:szCs w:val="28"/>
        </w:rPr>
        <w:t xml:space="preserve">ей в </w:t>
      </w:r>
      <w:proofErr w:type="spellStart"/>
      <w:r w:rsidR="00121FE6">
        <w:rPr>
          <w:sz w:val="28"/>
          <w:szCs w:val="28"/>
        </w:rPr>
        <w:t>Южском</w:t>
      </w:r>
      <w:proofErr w:type="spellEnd"/>
      <w:r w:rsidR="00121FE6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  <w:lang w:eastAsia="ru-RU"/>
        </w:rPr>
        <w:t>» П</w:t>
      </w:r>
      <w:r w:rsidR="00CE3EAD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>рограммы изложить в следующей редакции:</w:t>
      </w:r>
    </w:p>
    <w:p w:rsidR="009167B6" w:rsidRPr="00145570" w:rsidRDefault="009167B6" w:rsidP="00F73373">
      <w:pPr>
        <w:ind w:left="-135" w:right="105"/>
        <w:jc w:val="both"/>
        <w:rPr>
          <w:sz w:val="8"/>
          <w:szCs w:val="8"/>
          <w:lang w:eastAsia="ru-RU"/>
        </w:rPr>
      </w:pPr>
    </w:p>
    <w:p w:rsidR="00CE3EAD" w:rsidRPr="003C7B49" w:rsidRDefault="00CE3EAD" w:rsidP="00F73373">
      <w:pPr>
        <w:ind w:left="-135" w:right="105"/>
        <w:jc w:val="both"/>
        <w:rPr>
          <w:sz w:val="16"/>
          <w:szCs w:val="16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CE3EAD" w:rsidTr="00CE3EAD">
        <w:tc>
          <w:tcPr>
            <w:tcW w:w="3787" w:type="dxa"/>
          </w:tcPr>
          <w:p w:rsidR="00CE3EAD" w:rsidRDefault="00CE3EAD" w:rsidP="00F7337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121FE6" w:rsidRDefault="00121FE6" w:rsidP="00121FE6">
            <w:pPr>
              <w:snapToGrid w:val="0"/>
            </w:pPr>
            <w:r w:rsidRPr="00112A86">
              <w:t>Общий объем бюджетных ассигнований: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174F3F" w:rsidRDefault="00121FE6" w:rsidP="00121FE6">
            <w:pPr>
              <w:snapToGrid w:val="0"/>
            </w:pPr>
            <w:r>
              <w:t xml:space="preserve">2018 год </w:t>
            </w:r>
            <w:r w:rsidRPr="00174F3F">
              <w:t xml:space="preserve">- </w:t>
            </w:r>
            <w:r>
              <w:t xml:space="preserve">   </w:t>
            </w:r>
            <w:r w:rsidRPr="00174F3F">
              <w:t>1 449 000,00</w:t>
            </w:r>
            <w:r>
              <w:t xml:space="preserve">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 w:rsidR="0061554F">
              <w:t>год —</w:t>
            </w:r>
            <w:r w:rsidR="00F8059A">
              <w:t xml:space="preserve"> 1 005 796,55</w:t>
            </w:r>
            <w:r w:rsidRPr="00112A86">
              <w:t xml:space="preserve"> руб.</w:t>
            </w:r>
          </w:p>
          <w:p w:rsidR="00121FE6" w:rsidRDefault="00121FE6" w:rsidP="00121FE6">
            <w:r>
              <w:t xml:space="preserve">2021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121FE6" w:rsidRPr="00112A86" w:rsidRDefault="00121FE6" w:rsidP="00121FE6">
            <w:r>
              <w:t xml:space="preserve">2022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121FE6" w:rsidRDefault="00121FE6" w:rsidP="00121FE6">
            <w:r w:rsidRPr="00112A86">
              <w:t>- федеральный бюджет: *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581EBB" w:rsidRDefault="00121FE6" w:rsidP="00121FE6">
            <w:pPr>
              <w:snapToGrid w:val="0"/>
            </w:pPr>
            <w:r>
              <w:t xml:space="preserve">2018 год - </w:t>
            </w:r>
            <w:r w:rsidRPr="00581EBB">
              <w:t>582 295,14 руб.</w:t>
            </w:r>
          </w:p>
          <w:p w:rsidR="00121FE6" w:rsidRPr="00112A86" w:rsidRDefault="00121FE6" w:rsidP="00121FE6">
            <w:r>
              <w:t>2019 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 xml:space="preserve">год </w:t>
            </w:r>
            <w:r w:rsidR="004C5AA2">
              <w:t xml:space="preserve">— </w:t>
            </w:r>
            <w:r w:rsidR="000910FA">
              <w:t xml:space="preserve">719 329,22 </w:t>
            </w:r>
            <w:r w:rsidRPr="00112A86">
              <w:t>руб.</w:t>
            </w:r>
          </w:p>
          <w:p w:rsidR="00121FE6" w:rsidRDefault="00121FE6" w:rsidP="00121FE6">
            <w:r>
              <w:t xml:space="preserve">2021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Pr="00112A86" w:rsidRDefault="00121FE6" w:rsidP="00121FE6">
            <w:r>
              <w:t xml:space="preserve">2022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lastRenderedPageBreak/>
              <w:t>- областной бюджет: *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581EBB" w:rsidRDefault="00121FE6" w:rsidP="00121FE6">
            <w:pPr>
              <w:snapToGrid w:val="0"/>
            </w:pPr>
            <w:r>
              <w:t xml:space="preserve">2018 год - </w:t>
            </w:r>
            <w:r w:rsidRPr="00581EBB">
              <w:t>254 227,05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 xml:space="preserve">год </w:t>
            </w:r>
            <w:r w:rsidRPr="00112A86">
              <w:t>— 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 xml:space="preserve">год </w:t>
            </w:r>
            <w:r w:rsidR="00E278A7">
              <w:t xml:space="preserve">— 54 143,06 </w:t>
            </w:r>
            <w:r w:rsidRPr="00112A86">
              <w:t>руб.</w:t>
            </w:r>
          </w:p>
          <w:p w:rsidR="00121FE6" w:rsidRDefault="00121FE6" w:rsidP="00121FE6">
            <w:r>
              <w:t xml:space="preserve">2021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Pr="00112A86" w:rsidRDefault="00121FE6" w:rsidP="00121FE6">
            <w:r>
              <w:t xml:space="preserve">2022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>- местный бюджет:</w:t>
            </w:r>
          </w:p>
          <w:p w:rsidR="00121FE6" w:rsidRDefault="00121FE6" w:rsidP="00121FE6">
            <w:pPr>
              <w:snapToGrid w:val="0"/>
            </w:pPr>
            <w:r>
              <w:t xml:space="preserve">2017 год </w:t>
            </w:r>
            <w:proofErr w:type="gramStart"/>
            <w:r>
              <w:t>–  0</w:t>
            </w:r>
            <w:proofErr w:type="gramEnd"/>
            <w:r>
              <w:t>,00</w:t>
            </w:r>
            <w:r w:rsidRPr="00112A86">
              <w:t xml:space="preserve"> руб.</w:t>
            </w:r>
          </w:p>
          <w:p w:rsidR="00121FE6" w:rsidRPr="00F879D2" w:rsidRDefault="00121FE6" w:rsidP="00121FE6">
            <w:pPr>
              <w:snapToGrid w:val="0"/>
            </w:pPr>
            <w:r>
              <w:t xml:space="preserve">2018 </w:t>
            </w:r>
            <w:proofErr w:type="gramStart"/>
            <w:r>
              <w:t>год  -</w:t>
            </w:r>
            <w:proofErr w:type="gramEnd"/>
            <w:r>
              <w:t xml:space="preserve">  </w:t>
            </w:r>
            <w:r w:rsidRPr="00F879D2">
              <w:t>612 477,81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 w:rsidR="007967A7">
              <w:t xml:space="preserve">год — </w:t>
            </w:r>
            <w:r w:rsidR="000E534F">
              <w:t xml:space="preserve">232 324,27 </w:t>
            </w:r>
            <w:r w:rsidRPr="00112A86">
              <w:t>руб.</w:t>
            </w:r>
          </w:p>
          <w:p w:rsidR="00121FE6" w:rsidRDefault="00121FE6" w:rsidP="00121FE6">
            <w:r>
              <w:t>2021 год –   1 061 628,19 руб.</w:t>
            </w:r>
          </w:p>
          <w:p w:rsidR="00CE3EAD" w:rsidRDefault="00121FE6" w:rsidP="00121FE6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 год –   1 061 628,19 руб.»</w:t>
            </w:r>
          </w:p>
        </w:tc>
      </w:tr>
    </w:tbl>
    <w:p w:rsidR="00CE3EAD" w:rsidRDefault="00833106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  1.2</w:t>
      </w:r>
      <w:r w:rsidR="00CE3EA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2.</w:t>
      </w:r>
      <w:r w:rsidR="00CE3EAD">
        <w:rPr>
          <w:sz w:val="28"/>
          <w:szCs w:val="28"/>
          <w:lang w:eastAsia="ru-RU"/>
        </w:rPr>
        <w:t xml:space="preserve"> </w:t>
      </w:r>
      <w:r w:rsidR="00CE3EAD">
        <w:rPr>
          <w:sz w:val="28"/>
          <w:szCs w:val="28"/>
        </w:rPr>
        <w:t xml:space="preserve">Раздел 4 </w:t>
      </w:r>
      <w:r w:rsidR="00CE3EAD" w:rsidRPr="009415CB">
        <w:rPr>
          <w:sz w:val="28"/>
          <w:szCs w:val="28"/>
        </w:rPr>
        <w:t>«Ресурсное об</w:t>
      </w:r>
      <w:r w:rsidR="00CE3EAD">
        <w:rPr>
          <w:sz w:val="28"/>
          <w:szCs w:val="28"/>
        </w:rPr>
        <w:t>еспечение</w:t>
      </w:r>
      <w:r w:rsidR="00CE3EAD" w:rsidRPr="009415CB">
        <w:rPr>
          <w:sz w:val="28"/>
          <w:szCs w:val="28"/>
        </w:rPr>
        <w:t xml:space="preserve"> </w:t>
      </w:r>
      <w:r w:rsidR="00CE3EAD">
        <w:rPr>
          <w:sz w:val="28"/>
          <w:szCs w:val="28"/>
        </w:rPr>
        <w:t xml:space="preserve">реализации </w:t>
      </w:r>
      <w:r w:rsidR="00F47348">
        <w:rPr>
          <w:sz w:val="28"/>
          <w:szCs w:val="28"/>
        </w:rPr>
        <w:t xml:space="preserve">мероприятий </w:t>
      </w:r>
      <w:r w:rsidR="00CE3EAD" w:rsidRPr="009415CB">
        <w:rPr>
          <w:sz w:val="28"/>
          <w:szCs w:val="28"/>
        </w:rPr>
        <w:t>подпрограммы</w:t>
      </w:r>
      <w:r w:rsidR="00F47348">
        <w:rPr>
          <w:sz w:val="28"/>
          <w:szCs w:val="28"/>
        </w:rPr>
        <w:t xml:space="preserve"> (руб.)</w:t>
      </w:r>
      <w:r w:rsidR="00CE3EAD" w:rsidRPr="009415CB">
        <w:rPr>
          <w:sz w:val="28"/>
          <w:szCs w:val="28"/>
        </w:rPr>
        <w:t>»</w:t>
      </w:r>
      <w:r w:rsidR="00CE3EAD">
        <w:rPr>
          <w:sz w:val="28"/>
          <w:szCs w:val="28"/>
        </w:rPr>
        <w:t xml:space="preserve"> Подпрограммы изложить в следующей редакции:</w:t>
      </w:r>
    </w:p>
    <w:p w:rsidR="00BA08A0" w:rsidRPr="00BA08A0" w:rsidRDefault="00BA08A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14DEA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114DEA"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>подпрограммы</w:t>
      </w:r>
      <w:r w:rsidR="00114DEA">
        <w:rPr>
          <w:rStyle w:val="14"/>
          <w:sz w:val="28"/>
          <w:szCs w:val="28"/>
        </w:rPr>
        <w:t xml:space="preserve"> </w:t>
      </w:r>
      <w:r w:rsidR="00114DEA">
        <w:rPr>
          <w:sz w:val="28"/>
          <w:szCs w:val="28"/>
        </w:rPr>
        <w:t>(руб.)</w:t>
      </w:r>
    </w:p>
    <w:p w:rsidR="00770B9C" w:rsidRPr="003C7B49" w:rsidRDefault="00770B9C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p w:rsidR="00786D04" w:rsidRPr="00786D04" w:rsidRDefault="00786D04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6"/>
          <w:szCs w:val="6"/>
        </w:rPr>
      </w:pPr>
    </w:p>
    <w:tbl>
      <w:tblPr>
        <w:tblW w:w="10849" w:type="dxa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2477"/>
        <w:gridCol w:w="709"/>
        <w:gridCol w:w="850"/>
        <w:gridCol w:w="1418"/>
        <w:gridCol w:w="850"/>
        <w:gridCol w:w="1418"/>
        <w:gridCol w:w="1276"/>
        <w:gridCol w:w="1276"/>
      </w:tblGrid>
      <w:tr w:rsidR="002D0B08" w:rsidRPr="007E750D" w:rsidTr="004959EE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ab/>
              <w:t>№п/п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2018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2019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2020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2021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ED6E9E" w:rsidRDefault="00ED6E9E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ED6E9E">
              <w:rPr>
                <w:sz w:val="18"/>
                <w:szCs w:val="18"/>
              </w:rPr>
              <w:t>1 005 796,55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821F07" w:rsidP="00066B9D">
            <w:pPr>
              <w:snapToGrid w:val="0"/>
              <w:jc w:val="center"/>
              <w:rPr>
                <w:sz w:val="18"/>
                <w:szCs w:val="18"/>
              </w:rPr>
            </w:pPr>
            <w:r w:rsidRPr="00ED6E9E">
              <w:rPr>
                <w:sz w:val="18"/>
                <w:szCs w:val="18"/>
              </w:rPr>
              <w:t>1 005 796,55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821F07" w:rsidRDefault="00821F07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21F07">
              <w:rPr>
                <w:sz w:val="18"/>
                <w:szCs w:val="18"/>
              </w:rPr>
              <w:t>232 324,27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8956CD" w:rsidRDefault="008956C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942732" w:rsidRDefault="00942732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688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</w:t>
            </w: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DA3" w:rsidRDefault="00A43DA3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A43DA3" w:rsidP="004959EE">
            <w:pPr>
              <w:jc w:val="center"/>
              <w:rPr>
                <w:sz w:val="18"/>
                <w:szCs w:val="18"/>
              </w:rPr>
            </w:pPr>
            <w:r w:rsidRPr="00ED6E9E">
              <w:rPr>
                <w:sz w:val="18"/>
                <w:szCs w:val="18"/>
              </w:rPr>
              <w:t>1 005 796,55</w:t>
            </w: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591A5C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ED6E9E">
              <w:rPr>
                <w:sz w:val="18"/>
                <w:szCs w:val="18"/>
              </w:rPr>
              <w:t>1 005 796,55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F2658E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21F07">
              <w:rPr>
                <w:sz w:val="18"/>
                <w:szCs w:val="18"/>
              </w:rPr>
              <w:t>232 324,27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8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D83767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37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464033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1441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A5441" w:rsidRPr="007E750D" w:rsidRDefault="001A5441" w:rsidP="001A5441">
            <w:pPr>
              <w:jc w:val="center"/>
              <w:rPr>
                <w:sz w:val="18"/>
                <w:szCs w:val="18"/>
              </w:rPr>
            </w:pPr>
            <w:r w:rsidRPr="00ED6E9E">
              <w:rPr>
                <w:sz w:val="18"/>
                <w:szCs w:val="18"/>
              </w:rPr>
              <w:t>1 005 796,55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469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4D" w:rsidRPr="007E750D" w:rsidRDefault="004D7E4D" w:rsidP="004D7E4D">
            <w:pPr>
              <w:jc w:val="center"/>
              <w:rPr>
                <w:sz w:val="18"/>
                <w:szCs w:val="18"/>
              </w:rPr>
            </w:pPr>
            <w:r w:rsidRPr="00ED6E9E">
              <w:rPr>
                <w:sz w:val="18"/>
                <w:szCs w:val="18"/>
              </w:rPr>
              <w:t>1 005 796,55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36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3607DA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21F07">
              <w:rPr>
                <w:sz w:val="18"/>
                <w:szCs w:val="18"/>
              </w:rPr>
              <w:t>232 324,27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EE7DE4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7C281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</w:tbl>
    <w:p w:rsidR="00D57573" w:rsidRPr="00C27EC7" w:rsidRDefault="00D57573" w:rsidP="00D57573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D57573" w:rsidRPr="005162BC" w:rsidRDefault="00D57573" w:rsidP="00D57573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8"/>
          <w:szCs w:val="28"/>
        </w:rPr>
      </w:pPr>
      <w:r w:rsidRPr="005162BC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ежегодного проводимого конкурсного отбора муниципальных образований Ивановской области.»</w:t>
      </w:r>
    </w:p>
    <w:p w:rsidR="00CE3EAD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  <w:lang w:eastAsia="ru-RU"/>
        </w:rPr>
      </w:pPr>
      <w:r w:rsidRPr="00FC597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C506AD" w:rsidRDefault="003904E5" w:rsidP="0040000F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6AD" w:rsidRPr="008605BF">
        <w:rPr>
          <w:rFonts w:ascii="Times New Roman" w:hAnsi="Times New Roman" w:cs="Times New Roman"/>
          <w:sz w:val="28"/>
          <w:szCs w:val="28"/>
        </w:rPr>
        <w:t xml:space="preserve">. </w:t>
      </w:r>
      <w:r w:rsidR="009C08C9" w:rsidRPr="008605B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«Вестник Южского городского поселения»</w:t>
      </w:r>
      <w:r w:rsidR="002E0E91" w:rsidRPr="008605BF">
        <w:rPr>
          <w:rFonts w:ascii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разместить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официальном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сайте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Южского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муниципального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района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в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сети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Интернет.</w:t>
      </w:r>
      <w:r w:rsidR="00C506AD" w:rsidRPr="004A4929">
        <w:rPr>
          <w:bCs/>
          <w:sz w:val="28"/>
          <w:szCs w:val="28"/>
        </w:rPr>
        <w:t xml:space="preserve">    </w:t>
      </w:r>
    </w:p>
    <w:p w:rsidR="0040000F" w:rsidRDefault="0040000F" w:rsidP="0040000F">
      <w:pPr>
        <w:pStyle w:val="ConsPlusNormal0"/>
        <w:ind w:firstLine="540"/>
        <w:jc w:val="both"/>
        <w:rPr>
          <w:bCs/>
          <w:sz w:val="28"/>
          <w:szCs w:val="28"/>
        </w:rPr>
      </w:pPr>
    </w:p>
    <w:p w:rsidR="0040000F" w:rsidRDefault="0040000F" w:rsidP="0040000F">
      <w:pPr>
        <w:pStyle w:val="ConsPlusNormal0"/>
        <w:ind w:firstLine="540"/>
        <w:jc w:val="both"/>
        <w:rPr>
          <w:b/>
          <w:bCs/>
          <w:sz w:val="28"/>
          <w:szCs w:val="28"/>
        </w:rPr>
      </w:pPr>
    </w:p>
    <w:p w:rsidR="005732A7" w:rsidRDefault="00C506AD" w:rsidP="00CE2EB2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="005579BD">
        <w:rPr>
          <w:rFonts w:eastAsia="Times New Roman"/>
          <w:b/>
          <w:sz w:val="28"/>
          <w:szCs w:val="28"/>
          <w:lang w:val="ru-RU" w:eastAsia="ar-SA"/>
        </w:rPr>
        <w:t xml:space="preserve">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 w:rsidR="0040000F">
        <w:rPr>
          <w:rFonts w:eastAsia="Times New Roman"/>
          <w:b/>
          <w:sz w:val="28"/>
          <w:szCs w:val="28"/>
          <w:lang w:val="ru-RU" w:eastAsia="ar-SA"/>
        </w:rPr>
        <w:t xml:space="preserve">В.И. </w:t>
      </w:r>
      <w:proofErr w:type="spellStart"/>
      <w:r w:rsidR="0040000F">
        <w:rPr>
          <w:rFonts w:eastAsia="Times New Roman"/>
          <w:b/>
          <w:sz w:val="28"/>
          <w:szCs w:val="28"/>
          <w:lang w:val="ru-RU" w:eastAsia="ar-SA"/>
        </w:rPr>
        <w:t>Оврашко</w:t>
      </w:r>
      <w:proofErr w:type="spellEnd"/>
    </w:p>
    <w:sectPr w:rsidR="005732A7" w:rsidSect="0040000F">
      <w:footnotePr>
        <w:pos w:val="beneathText"/>
      </w:footnotePr>
      <w:pgSz w:w="11905" w:h="16837"/>
      <w:pgMar w:top="1050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3B"/>
    <w:rsid w:val="00010BF3"/>
    <w:rsid w:val="00010EC9"/>
    <w:rsid w:val="00011EDC"/>
    <w:rsid w:val="000120BE"/>
    <w:rsid w:val="000138C9"/>
    <w:rsid w:val="00015428"/>
    <w:rsid w:val="00016D15"/>
    <w:rsid w:val="0002090A"/>
    <w:rsid w:val="0002111C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743"/>
    <w:rsid w:val="00033DD1"/>
    <w:rsid w:val="00037131"/>
    <w:rsid w:val="00041657"/>
    <w:rsid w:val="00041E25"/>
    <w:rsid w:val="0004237F"/>
    <w:rsid w:val="00046C6F"/>
    <w:rsid w:val="00046CE4"/>
    <w:rsid w:val="00047794"/>
    <w:rsid w:val="0005122E"/>
    <w:rsid w:val="00051FCF"/>
    <w:rsid w:val="0005256C"/>
    <w:rsid w:val="0005392F"/>
    <w:rsid w:val="00054284"/>
    <w:rsid w:val="000545C6"/>
    <w:rsid w:val="00054E4C"/>
    <w:rsid w:val="00055F0F"/>
    <w:rsid w:val="00056DDD"/>
    <w:rsid w:val="00057A82"/>
    <w:rsid w:val="00060DF5"/>
    <w:rsid w:val="00062DD8"/>
    <w:rsid w:val="00065908"/>
    <w:rsid w:val="000661E8"/>
    <w:rsid w:val="00066B9D"/>
    <w:rsid w:val="000676D1"/>
    <w:rsid w:val="00070535"/>
    <w:rsid w:val="0007238D"/>
    <w:rsid w:val="00072D39"/>
    <w:rsid w:val="00072F55"/>
    <w:rsid w:val="00073C3C"/>
    <w:rsid w:val="00074653"/>
    <w:rsid w:val="00074E5E"/>
    <w:rsid w:val="00077528"/>
    <w:rsid w:val="00077B28"/>
    <w:rsid w:val="00077B40"/>
    <w:rsid w:val="0008187C"/>
    <w:rsid w:val="00082802"/>
    <w:rsid w:val="00083305"/>
    <w:rsid w:val="00083F06"/>
    <w:rsid w:val="00084461"/>
    <w:rsid w:val="0008532B"/>
    <w:rsid w:val="000860D4"/>
    <w:rsid w:val="000873BC"/>
    <w:rsid w:val="0009052C"/>
    <w:rsid w:val="00090A53"/>
    <w:rsid w:val="000910FA"/>
    <w:rsid w:val="00092D06"/>
    <w:rsid w:val="00095B36"/>
    <w:rsid w:val="0009625D"/>
    <w:rsid w:val="00096D0D"/>
    <w:rsid w:val="0009704C"/>
    <w:rsid w:val="000A6D9D"/>
    <w:rsid w:val="000B0E04"/>
    <w:rsid w:val="000B19F4"/>
    <w:rsid w:val="000B2D60"/>
    <w:rsid w:val="000B4807"/>
    <w:rsid w:val="000B5167"/>
    <w:rsid w:val="000B52EE"/>
    <w:rsid w:val="000B5F41"/>
    <w:rsid w:val="000B6A8C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534F"/>
    <w:rsid w:val="000E694A"/>
    <w:rsid w:val="000F07B3"/>
    <w:rsid w:val="000F15E4"/>
    <w:rsid w:val="000F239B"/>
    <w:rsid w:val="000F3E6F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6746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20B3F"/>
    <w:rsid w:val="00121596"/>
    <w:rsid w:val="00121EE8"/>
    <w:rsid w:val="00121FE6"/>
    <w:rsid w:val="001221A3"/>
    <w:rsid w:val="00123E22"/>
    <w:rsid w:val="0012414F"/>
    <w:rsid w:val="00124569"/>
    <w:rsid w:val="00124E20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CCF"/>
    <w:rsid w:val="00142E85"/>
    <w:rsid w:val="00145570"/>
    <w:rsid w:val="00145C08"/>
    <w:rsid w:val="00147D0B"/>
    <w:rsid w:val="00151F69"/>
    <w:rsid w:val="0015201E"/>
    <w:rsid w:val="0015321A"/>
    <w:rsid w:val="001557BB"/>
    <w:rsid w:val="00155884"/>
    <w:rsid w:val="001572E2"/>
    <w:rsid w:val="001619F8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3DAB"/>
    <w:rsid w:val="00194BDD"/>
    <w:rsid w:val="00196146"/>
    <w:rsid w:val="00196C85"/>
    <w:rsid w:val="00197EDF"/>
    <w:rsid w:val="001A07ED"/>
    <w:rsid w:val="001A30CD"/>
    <w:rsid w:val="001A3991"/>
    <w:rsid w:val="001A5441"/>
    <w:rsid w:val="001A71B8"/>
    <w:rsid w:val="001A73AE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2D7A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41BFE"/>
    <w:rsid w:val="00242998"/>
    <w:rsid w:val="002440BF"/>
    <w:rsid w:val="00244614"/>
    <w:rsid w:val="002456E4"/>
    <w:rsid w:val="002509A4"/>
    <w:rsid w:val="00250BA4"/>
    <w:rsid w:val="00251A2F"/>
    <w:rsid w:val="00252258"/>
    <w:rsid w:val="00253338"/>
    <w:rsid w:val="00253613"/>
    <w:rsid w:val="00255A92"/>
    <w:rsid w:val="00256379"/>
    <w:rsid w:val="00262265"/>
    <w:rsid w:val="002636AC"/>
    <w:rsid w:val="00264193"/>
    <w:rsid w:val="00264E81"/>
    <w:rsid w:val="00265A36"/>
    <w:rsid w:val="00266402"/>
    <w:rsid w:val="0026755A"/>
    <w:rsid w:val="0026761F"/>
    <w:rsid w:val="002716AE"/>
    <w:rsid w:val="00271D05"/>
    <w:rsid w:val="002736D0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37"/>
    <w:rsid w:val="002B6CA8"/>
    <w:rsid w:val="002C0304"/>
    <w:rsid w:val="002C0A82"/>
    <w:rsid w:val="002C0E24"/>
    <w:rsid w:val="002C2F20"/>
    <w:rsid w:val="002C39D6"/>
    <w:rsid w:val="002C5738"/>
    <w:rsid w:val="002C7CB0"/>
    <w:rsid w:val="002D0B08"/>
    <w:rsid w:val="002D2084"/>
    <w:rsid w:val="002D284F"/>
    <w:rsid w:val="002D2D78"/>
    <w:rsid w:val="002D3723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63CA"/>
    <w:rsid w:val="00300DCA"/>
    <w:rsid w:val="003011C9"/>
    <w:rsid w:val="003015E3"/>
    <w:rsid w:val="00301C7F"/>
    <w:rsid w:val="00302DB2"/>
    <w:rsid w:val="00306013"/>
    <w:rsid w:val="00307315"/>
    <w:rsid w:val="003100B2"/>
    <w:rsid w:val="0031098B"/>
    <w:rsid w:val="003115E5"/>
    <w:rsid w:val="00311979"/>
    <w:rsid w:val="003128DC"/>
    <w:rsid w:val="00313436"/>
    <w:rsid w:val="003160EC"/>
    <w:rsid w:val="003163AE"/>
    <w:rsid w:val="003165CA"/>
    <w:rsid w:val="0031670D"/>
    <w:rsid w:val="003167DF"/>
    <w:rsid w:val="00316D18"/>
    <w:rsid w:val="00317091"/>
    <w:rsid w:val="00323B95"/>
    <w:rsid w:val="00324042"/>
    <w:rsid w:val="003251B1"/>
    <w:rsid w:val="00327A48"/>
    <w:rsid w:val="00333826"/>
    <w:rsid w:val="0033392E"/>
    <w:rsid w:val="00333ADD"/>
    <w:rsid w:val="00335C0F"/>
    <w:rsid w:val="003368CC"/>
    <w:rsid w:val="00337BC6"/>
    <w:rsid w:val="003408FD"/>
    <w:rsid w:val="00341775"/>
    <w:rsid w:val="00342C08"/>
    <w:rsid w:val="003435F4"/>
    <w:rsid w:val="00343EE2"/>
    <w:rsid w:val="0034445D"/>
    <w:rsid w:val="00344D20"/>
    <w:rsid w:val="0034628A"/>
    <w:rsid w:val="0034712C"/>
    <w:rsid w:val="003509D6"/>
    <w:rsid w:val="00350A60"/>
    <w:rsid w:val="0035136B"/>
    <w:rsid w:val="0035280B"/>
    <w:rsid w:val="003530C9"/>
    <w:rsid w:val="0035342A"/>
    <w:rsid w:val="00356287"/>
    <w:rsid w:val="00360718"/>
    <w:rsid w:val="003607DA"/>
    <w:rsid w:val="00361690"/>
    <w:rsid w:val="00361BCC"/>
    <w:rsid w:val="0036254E"/>
    <w:rsid w:val="0036259E"/>
    <w:rsid w:val="003632F3"/>
    <w:rsid w:val="003643B3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2561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50ED"/>
    <w:rsid w:val="003C7B10"/>
    <w:rsid w:val="003C7B49"/>
    <w:rsid w:val="003E0A18"/>
    <w:rsid w:val="003E0DA8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000F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87E"/>
    <w:rsid w:val="00422FDA"/>
    <w:rsid w:val="004237C0"/>
    <w:rsid w:val="00424078"/>
    <w:rsid w:val="00434652"/>
    <w:rsid w:val="00434895"/>
    <w:rsid w:val="004370AB"/>
    <w:rsid w:val="00440135"/>
    <w:rsid w:val="00444D84"/>
    <w:rsid w:val="00445749"/>
    <w:rsid w:val="00445CD5"/>
    <w:rsid w:val="00446A67"/>
    <w:rsid w:val="00446A7C"/>
    <w:rsid w:val="00450038"/>
    <w:rsid w:val="0045078C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57225"/>
    <w:rsid w:val="004606EA"/>
    <w:rsid w:val="00460BE7"/>
    <w:rsid w:val="00461053"/>
    <w:rsid w:val="00461661"/>
    <w:rsid w:val="00461DBC"/>
    <w:rsid w:val="00462DB6"/>
    <w:rsid w:val="00464033"/>
    <w:rsid w:val="004643E6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6210"/>
    <w:rsid w:val="00487819"/>
    <w:rsid w:val="0049123D"/>
    <w:rsid w:val="00491AB5"/>
    <w:rsid w:val="00492221"/>
    <w:rsid w:val="004928B1"/>
    <w:rsid w:val="00493F77"/>
    <w:rsid w:val="00496BD3"/>
    <w:rsid w:val="00497EB4"/>
    <w:rsid w:val="004A01B3"/>
    <w:rsid w:val="004A0985"/>
    <w:rsid w:val="004A0D76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AA2"/>
    <w:rsid w:val="004C5B2D"/>
    <w:rsid w:val="004C6728"/>
    <w:rsid w:val="004C6D99"/>
    <w:rsid w:val="004C7555"/>
    <w:rsid w:val="004C7CA9"/>
    <w:rsid w:val="004D04FB"/>
    <w:rsid w:val="004D5FBA"/>
    <w:rsid w:val="004D6730"/>
    <w:rsid w:val="004D7E4D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DEB"/>
    <w:rsid w:val="00537EF8"/>
    <w:rsid w:val="005415C7"/>
    <w:rsid w:val="00542915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7870"/>
    <w:rsid w:val="00587B75"/>
    <w:rsid w:val="00591A5C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8B"/>
    <w:rsid w:val="005E753D"/>
    <w:rsid w:val="005F3040"/>
    <w:rsid w:val="005F4E43"/>
    <w:rsid w:val="005F53FF"/>
    <w:rsid w:val="005F65B4"/>
    <w:rsid w:val="00600B70"/>
    <w:rsid w:val="006046CB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54F"/>
    <w:rsid w:val="00615775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28B2"/>
    <w:rsid w:val="006B48CC"/>
    <w:rsid w:val="006B4BBB"/>
    <w:rsid w:val="006B50E6"/>
    <w:rsid w:val="006B58C4"/>
    <w:rsid w:val="006B6486"/>
    <w:rsid w:val="006C0A2D"/>
    <w:rsid w:val="006C2B20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3264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07624"/>
    <w:rsid w:val="00714F71"/>
    <w:rsid w:val="007158B4"/>
    <w:rsid w:val="00716C34"/>
    <w:rsid w:val="00716D28"/>
    <w:rsid w:val="00717745"/>
    <w:rsid w:val="00723F3F"/>
    <w:rsid w:val="007248D9"/>
    <w:rsid w:val="007252BA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5856"/>
    <w:rsid w:val="00766181"/>
    <w:rsid w:val="00766469"/>
    <w:rsid w:val="00766C7A"/>
    <w:rsid w:val="00767A45"/>
    <w:rsid w:val="00770B9C"/>
    <w:rsid w:val="00772EDC"/>
    <w:rsid w:val="007732EE"/>
    <w:rsid w:val="0078145E"/>
    <w:rsid w:val="0078656E"/>
    <w:rsid w:val="00786D04"/>
    <w:rsid w:val="007872B4"/>
    <w:rsid w:val="0078787F"/>
    <w:rsid w:val="00790773"/>
    <w:rsid w:val="00790C29"/>
    <w:rsid w:val="00792207"/>
    <w:rsid w:val="0079295E"/>
    <w:rsid w:val="007967A7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2C1F"/>
    <w:rsid w:val="007B37D5"/>
    <w:rsid w:val="007B3C18"/>
    <w:rsid w:val="007B410C"/>
    <w:rsid w:val="007B65B1"/>
    <w:rsid w:val="007B6626"/>
    <w:rsid w:val="007C13C9"/>
    <w:rsid w:val="007C226A"/>
    <w:rsid w:val="007C2785"/>
    <w:rsid w:val="007C281D"/>
    <w:rsid w:val="007C5094"/>
    <w:rsid w:val="007C5FBD"/>
    <w:rsid w:val="007C6A14"/>
    <w:rsid w:val="007C7B70"/>
    <w:rsid w:val="007D0DFC"/>
    <w:rsid w:val="007D1734"/>
    <w:rsid w:val="007D239D"/>
    <w:rsid w:val="007D317E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1F07"/>
    <w:rsid w:val="00824097"/>
    <w:rsid w:val="008246F1"/>
    <w:rsid w:val="008275CF"/>
    <w:rsid w:val="008312A7"/>
    <w:rsid w:val="00832393"/>
    <w:rsid w:val="00832936"/>
    <w:rsid w:val="00832C29"/>
    <w:rsid w:val="00833106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04"/>
    <w:rsid w:val="00846948"/>
    <w:rsid w:val="00846B98"/>
    <w:rsid w:val="00846F18"/>
    <w:rsid w:val="00847185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9C0"/>
    <w:rsid w:val="00874D72"/>
    <w:rsid w:val="0087516C"/>
    <w:rsid w:val="0087522C"/>
    <w:rsid w:val="00880A5E"/>
    <w:rsid w:val="008853FA"/>
    <w:rsid w:val="008872B9"/>
    <w:rsid w:val="00887C68"/>
    <w:rsid w:val="008903D0"/>
    <w:rsid w:val="00890878"/>
    <w:rsid w:val="00890AF2"/>
    <w:rsid w:val="008922D1"/>
    <w:rsid w:val="008925AD"/>
    <w:rsid w:val="008956CD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1C86"/>
    <w:rsid w:val="008B2F66"/>
    <w:rsid w:val="008B4C11"/>
    <w:rsid w:val="008B4C14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5E7F"/>
    <w:rsid w:val="008C6463"/>
    <w:rsid w:val="008C7B66"/>
    <w:rsid w:val="008D1A20"/>
    <w:rsid w:val="008D2FD4"/>
    <w:rsid w:val="008D45CF"/>
    <w:rsid w:val="008D6DAA"/>
    <w:rsid w:val="008E13A8"/>
    <w:rsid w:val="008E141F"/>
    <w:rsid w:val="008E2586"/>
    <w:rsid w:val="008E3AD7"/>
    <w:rsid w:val="008E3F97"/>
    <w:rsid w:val="008E4EC9"/>
    <w:rsid w:val="008E5939"/>
    <w:rsid w:val="008E7173"/>
    <w:rsid w:val="008E79B4"/>
    <w:rsid w:val="008F00C1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167B6"/>
    <w:rsid w:val="009206FD"/>
    <w:rsid w:val="00920B42"/>
    <w:rsid w:val="00921B2C"/>
    <w:rsid w:val="00923D4B"/>
    <w:rsid w:val="00924ADB"/>
    <w:rsid w:val="00925481"/>
    <w:rsid w:val="00927CD3"/>
    <w:rsid w:val="00927D3B"/>
    <w:rsid w:val="00930B61"/>
    <w:rsid w:val="00930DF9"/>
    <w:rsid w:val="009323F4"/>
    <w:rsid w:val="009327FE"/>
    <w:rsid w:val="00933F19"/>
    <w:rsid w:val="009340CA"/>
    <w:rsid w:val="00934259"/>
    <w:rsid w:val="009345ED"/>
    <w:rsid w:val="00936130"/>
    <w:rsid w:val="00936640"/>
    <w:rsid w:val="00940499"/>
    <w:rsid w:val="00942732"/>
    <w:rsid w:val="00943C69"/>
    <w:rsid w:val="00945984"/>
    <w:rsid w:val="009459A3"/>
    <w:rsid w:val="009469AA"/>
    <w:rsid w:val="009470C5"/>
    <w:rsid w:val="00950143"/>
    <w:rsid w:val="00952DD8"/>
    <w:rsid w:val="00953792"/>
    <w:rsid w:val="00953B09"/>
    <w:rsid w:val="009562CD"/>
    <w:rsid w:val="0095647F"/>
    <w:rsid w:val="00956ED3"/>
    <w:rsid w:val="009617DD"/>
    <w:rsid w:val="009623C2"/>
    <w:rsid w:val="0096506A"/>
    <w:rsid w:val="00965CD4"/>
    <w:rsid w:val="009666A7"/>
    <w:rsid w:val="009669D5"/>
    <w:rsid w:val="00967CCF"/>
    <w:rsid w:val="00971631"/>
    <w:rsid w:val="009722DC"/>
    <w:rsid w:val="00973F20"/>
    <w:rsid w:val="009740C4"/>
    <w:rsid w:val="009743ED"/>
    <w:rsid w:val="00974AF7"/>
    <w:rsid w:val="009812A5"/>
    <w:rsid w:val="00981E9F"/>
    <w:rsid w:val="009820F1"/>
    <w:rsid w:val="009852F7"/>
    <w:rsid w:val="0098565F"/>
    <w:rsid w:val="00985723"/>
    <w:rsid w:val="00985F58"/>
    <w:rsid w:val="009862C5"/>
    <w:rsid w:val="00990518"/>
    <w:rsid w:val="009908C0"/>
    <w:rsid w:val="009920E1"/>
    <w:rsid w:val="00993DED"/>
    <w:rsid w:val="00994846"/>
    <w:rsid w:val="00994B91"/>
    <w:rsid w:val="00995425"/>
    <w:rsid w:val="00997282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35E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A0055E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487"/>
    <w:rsid w:val="00A21A88"/>
    <w:rsid w:val="00A227CC"/>
    <w:rsid w:val="00A23585"/>
    <w:rsid w:val="00A25A9A"/>
    <w:rsid w:val="00A271CA"/>
    <w:rsid w:val="00A30620"/>
    <w:rsid w:val="00A30B2D"/>
    <w:rsid w:val="00A30C1D"/>
    <w:rsid w:val="00A336F0"/>
    <w:rsid w:val="00A33F52"/>
    <w:rsid w:val="00A3667F"/>
    <w:rsid w:val="00A36E63"/>
    <w:rsid w:val="00A37BBF"/>
    <w:rsid w:val="00A40CF6"/>
    <w:rsid w:val="00A41CD4"/>
    <w:rsid w:val="00A42C96"/>
    <w:rsid w:val="00A43DA3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BC2"/>
    <w:rsid w:val="00A76D27"/>
    <w:rsid w:val="00A77D68"/>
    <w:rsid w:val="00A814DA"/>
    <w:rsid w:val="00A848C8"/>
    <w:rsid w:val="00A84990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6491"/>
    <w:rsid w:val="00AA64A6"/>
    <w:rsid w:val="00AA6603"/>
    <w:rsid w:val="00AA6A70"/>
    <w:rsid w:val="00AB02F5"/>
    <w:rsid w:val="00AB16A8"/>
    <w:rsid w:val="00AB4E76"/>
    <w:rsid w:val="00AB556F"/>
    <w:rsid w:val="00AB59CA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4CE"/>
    <w:rsid w:val="00AD26BC"/>
    <w:rsid w:val="00AD3E82"/>
    <w:rsid w:val="00AD46B9"/>
    <w:rsid w:val="00AD7A67"/>
    <w:rsid w:val="00AE0025"/>
    <w:rsid w:val="00AE011A"/>
    <w:rsid w:val="00AE23FB"/>
    <w:rsid w:val="00AE2D6F"/>
    <w:rsid w:val="00AE2F11"/>
    <w:rsid w:val="00AE53EB"/>
    <w:rsid w:val="00AF0086"/>
    <w:rsid w:val="00AF0FD0"/>
    <w:rsid w:val="00AF1642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AF0"/>
    <w:rsid w:val="00B20B51"/>
    <w:rsid w:val="00B21651"/>
    <w:rsid w:val="00B2270F"/>
    <w:rsid w:val="00B25A1F"/>
    <w:rsid w:val="00B26FF0"/>
    <w:rsid w:val="00B2787F"/>
    <w:rsid w:val="00B310FF"/>
    <w:rsid w:val="00B3126C"/>
    <w:rsid w:val="00B3164F"/>
    <w:rsid w:val="00B32E8C"/>
    <w:rsid w:val="00B345F6"/>
    <w:rsid w:val="00B3585D"/>
    <w:rsid w:val="00B3625B"/>
    <w:rsid w:val="00B418F6"/>
    <w:rsid w:val="00B44C66"/>
    <w:rsid w:val="00B4597B"/>
    <w:rsid w:val="00B45A0F"/>
    <w:rsid w:val="00B45FD9"/>
    <w:rsid w:val="00B52292"/>
    <w:rsid w:val="00B54231"/>
    <w:rsid w:val="00B55650"/>
    <w:rsid w:val="00B56A01"/>
    <w:rsid w:val="00B572B3"/>
    <w:rsid w:val="00B61D27"/>
    <w:rsid w:val="00B62DC9"/>
    <w:rsid w:val="00B6610B"/>
    <w:rsid w:val="00B67A01"/>
    <w:rsid w:val="00B71916"/>
    <w:rsid w:val="00B72131"/>
    <w:rsid w:val="00B73157"/>
    <w:rsid w:val="00B749ED"/>
    <w:rsid w:val="00B777D8"/>
    <w:rsid w:val="00B77E2D"/>
    <w:rsid w:val="00B802CB"/>
    <w:rsid w:val="00B84215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639"/>
    <w:rsid w:val="00BA1CB7"/>
    <w:rsid w:val="00BA31E4"/>
    <w:rsid w:val="00BA40CD"/>
    <w:rsid w:val="00BA5A17"/>
    <w:rsid w:val="00BA67D7"/>
    <w:rsid w:val="00BB49C3"/>
    <w:rsid w:val="00BB4D35"/>
    <w:rsid w:val="00BB5064"/>
    <w:rsid w:val="00BB5C7B"/>
    <w:rsid w:val="00BB6466"/>
    <w:rsid w:val="00BB6D5B"/>
    <w:rsid w:val="00BB7F33"/>
    <w:rsid w:val="00BC0C29"/>
    <w:rsid w:val="00BC200E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378D"/>
    <w:rsid w:val="00C039A9"/>
    <w:rsid w:val="00C04702"/>
    <w:rsid w:val="00C055E3"/>
    <w:rsid w:val="00C06BAC"/>
    <w:rsid w:val="00C07F25"/>
    <w:rsid w:val="00C1281D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C46"/>
    <w:rsid w:val="00C32F2C"/>
    <w:rsid w:val="00C34AD5"/>
    <w:rsid w:val="00C3636A"/>
    <w:rsid w:val="00C4228C"/>
    <w:rsid w:val="00C44A40"/>
    <w:rsid w:val="00C503E9"/>
    <w:rsid w:val="00C506AD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3229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16B0"/>
    <w:rsid w:val="00C94401"/>
    <w:rsid w:val="00C94F4A"/>
    <w:rsid w:val="00C954B8"/>
    <w:rsid w:val="00C9723D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7E02"/>
    <w:rsid w:val="00CC2FF0"/>
    <w:rsid w:val="00CC3767"/>
    <w:rsid w:val="00CC7831"/>
    <w:rsid w:val="00CC7A08"/>
    <w:rsid w:val="00CD0B14"/>
    <w:rsid w:val="00CD29E2"/>
    <w:rsid w:val="00CD3139"/>
    <w:rsid w:val="00CD3300"/>
    <w:rsid w:val="00CD48E4"/>
    <w:rsid w:val="00CD5192"/>
    <w:rsid w:val="00CD6E71"/>
    <w:rsid w:val="00CD766D"/>
    <w:rsid w:val="00CD77A0"/>
    <w:rsid w:val="00CE2EB2"/>
    <w:rsid w:val="00CE3B67"/>
    <w:rsid w:val="00CE3EAD"/>
    <w:rsid w:val="00CE4630"/>
    <w:rsid w:val="00CE5744"/>
    <w:rsid w:val="00CE63EB"/>
    <w:rsid w:val="00CE7C6A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77F"/>
    <w:rsid w:val="00D10C19"/>
    <w:rsid w:val="00D10FAD"/>
    <w:rsid w:val="00D12852"/>
    <w:rsid w:val="00D14779"/>
    <w:rsid w:val="00D15081"/>
    <w:rsid w:val="00D20EE9"/>
    <w:rsid w:val="00D217A9"/>
    <w:rsid w:val="00D2282C"/>
    <w:rsid w:val="00D25EE7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1D0"/>
    <w:rsid w:val="00D53BC0"/>
    <w:rsid w:val="00D53DBF"/>
    <w:rsid w:val="00D53F55"/>
    <w:rsid w:val="00D548A6"/>
    <w:rsid w:val="00D5542A"/>
    <w:rsid w:val="00D5554E"/>
    <w:rsid w:val="00D55E5B"/>
    <w:rsid w:val="00D57573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3767"/>
    <w:rsid w:val="00D84BA1"/>
    <w:rsid w:val="00D84BB3"/>
    <w:rsid w:val="00D92313"/>
    <w:rsid w:val="00D93981"/>
    <w:rsid w:val="00D95DB0"/>
    <w:rsid w:val="00D968D3"/>
    <w:rsid w:val="00DA3104"/>
    <w:rsid w:val="00DA3CB9"/>
    <w:rsid w:val="00DA47D3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BBF"/>
    <w:rsid w:val="00DE4F81"/>
    <w:rsid w:val="00DE6D52"/>
    <w:rsid w:val="00DF033C"/>
    <w:rsid w:val="00DF044E"/>
    <w:rsid w:val="00DF175B"/>
    <w:rsid w:val="00DF2AF1"/>
    <w:rsid w:val="00DF32F2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8A7"/>
    <w:rsid w:val="00E27B43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672E"/>
    <w:rsid w:val="00E508B5"/>
    <w:rsid w:val="00E50D90"/>
    <w:rsid w:val="00E529B3"/>
    <w:rsid w:val="00E5305F"/>
    <w:rsid w:val="00E54FCC"/>
    <w:rsid w:val="00E55D4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2461"/>
    <w:rsid w:val="00E82FDE"/>
    <w:rsid w:val="00E8330D"/>
    <w:rsid w:val="00E83B8E"/>
    <w:rsid w:val="00E8431D"/>
    <w:rsid w:val="00E87FA1"/>
    <w:rsid w:val="00E91460"/>
    <w:rsid w:val="00E928DC"/>
    <w:rsid w:val="00E97F31"/>
    <w:rsid w:val="00EA073F"/>
    <w:rsid w:val="00EA0FBF"/>
    <w:rsid w:val="00EA24CE"/>
    <w:rsid w:val="00EA463B"/>
    <w:rsid w:val="00EA69BC"/>
    <w:rsid w:val="00EA71BB"/>
    <w:rsid w:val="00EB0507"/>
    <w:rsid w:val="00EB0BD8"/>
    <w:rsid w:val="00EB3922"/>
    <w:rsid w:val="00EB74CC"/>
    <w:rsid w:val="00EC0BDF"/>
    <w:rsid w:val="00EC0E39"/>
    <w:rsid w:val="00EC0F46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D6E9E"/>
    <w:rsid w:val="00EE45E3"/>
    <w:rsid w:val="00EE4BA3"/>
    <w:rsid w:val="00EE5B8A"/>
    <w:rsid w:val="00EE670E"/>
    <w:rsid w:val="00EE7293"/>
    <w:rsid w:val="00EE7DE4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58E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3D2"/>
    <w:rsid w:val="00F63506"/>
    <w:rsid w:val="00F6559D"/>
    <w:rsid w:val="00F6671D"/>
    <w:rsid w:val="00F6730C"/>
    <w:rsid w:val="00F707CF"/>
    <w:rsid w:val="00F7113E"/>
    <w:rsid w:val="00F7321A"/>
    <w:rsid w:val="00F73373"/>
    <w:rsid w:val="00F7368B"/>
    <w:rsid w:val="00F755E2"/>
    <w:rsid w:val="00F75A95"/>
    <w:rsid w:val="00F76D50"/>
    <w:rsid w:val="00F77AD9"/>
    <w:rsid w:val="00F802F9"/>
    <w:rsid w:val="00F8059A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51E7"/>
    <w:rsid w:val="00FB0E53"/>
    <w:rsid w:val="00FB19E1"/>
    <w:rsid w:val="00FB1FB7"/>
    <w:rsid w:val="00FB3165"/>
    <w:rsid w:val="00FB3853"/>
    <w:rsid w:val="00FB4003"/>
    <w:rsid w:val="00FB4DC8"/>
    <w:rsid w:val="00FB6A48"/>
    <w:rsid w:val="00FB7C56"/>
    <w:rsid w:val="00FC00CF"/>
    <w:rsid w:val="00FC03B3"/>
    <w:rsid w:val="00FC119B"/>
    <w:rsid w:val="00FC1B2C"/>
    <w:rsid w:val="00FC57CB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DD90-C1D9-4EA6-9BF1-2AFD1B83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1540</cp:revision>
  <cp:lastPrinted>2018-10-26T11:58:00Z</cp:lastPrinted>
  <dcterms:created xsi:type="dcterms:W3CDTF">2017-04-12T11:54:00Z</dcterms:created>
  <dcterms:modified xsi:type="dcterms:W3CDTF">2020-04-17T07:54:00Z</dcterms:modified>
</cp:coreProperties>
</file>