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AC" w:rsidRPr="00DA4960" w:rsidRDefault="00D604AC" w:rsidP="00D604AC">
      <w:pPr>
        <w:tabs>
          <w:tab w:val="left" w:pos="2010"/>
        </w:tabs>
        <w:rPr>
          <w:sz w:val="28"/>
          <w:szCs w:val="28"/>
        </w:rPr>
      </w:pPr>
      <w:r w:rsidRPr="00DA4960">
        <w:rPr>
          <w:sz w:val="28"/>
          <w:szCs w:val="28"/>
        </w:rPr>
        <w:t>ПРОЕКТ</w:t>
      </w:r>
      <w:r w:rsidRPr="00DA4960">
        <w:rPr>
          <w:sz w:val="28"/>
          <w:szCs w:val="28"/>
        </w:rPr>
        <w:tab/>
      </w:r>
    </w:p>
    <w:p w:rsidR="00D604AC" w:rsidRPr="00DA4960" w:rsidRDefault="00D604AC" w:rsidP="00D604AC">
      <w:pPr>
        <w:rPr>
          <w:sz w:val="28"/>
          <w:szCs w:val="28"/>
        </w:rPr>
      </w:pPr>
      <w:r w:rsidRPr="00DA4960">
        <w:rPr>
          <w:sz w:val="28"/>
          <w:szCs w:val="28"/>
        </w:rPr>
        <w:t>Срок антикоррупционной экспертизы 3 дня</w:t>
      </w:r>
    </w:p>
    <w:p w:rsidR="00D604AC" w:rsidRDefault="00D604AC" w:rsidP="00D604AC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1029335</wp:posOffset>
                </wp:positionV>
                <wp:extent cx="66675" cy="1333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4.55pt;margin-top:81.05pt;width:5.2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E16803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55721061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8F44B9" w:rsidP="00792207">
      <w:pPr>
        <w:ind w:left="-135" w:right="10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</w:t>
      </w:r>
      <w:r w:rsidR="00792207">
        <w:rPr>
          <w:b/>
          <w:sz w:val="28"/>
          <w:szCs w:val="28"/>
        </w:rPr>
        <w:t xml:space="preserve"> в </w:t>
      </w:r>
      <w:r w:rsidR="00792207"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792207" w:rsidRDefault="00792207" w:rsidP="0079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</w:t>
      </w:r>
      <w:r w:rsidR="00A21BEE">
        <w:rPr>
          <w:b/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 xml:space="preserve">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</w:t>
      </w:r>
      <w:r w:rsidR="00A21BEE">
        <w:rPr>
          <w:b/>
          <w:bCs/>
          <w:sz w:val="28"/>
          <w:szCs w:val="28"/>
        </w:rPr>
        <w:t>го района от 24.11.2016 г. № 786</w:t>
      </w:r>
      <w:r>
        <w:rPr>
          <w:b/>
          <w:bCs/>
          <w:sz w:val="28"/>
          <w:szCs w:val="28"/>
        </w:rPr>
        <w:t>-п</w:t>
      </w:r>
    </w:p>
    <w:bookmarkEnd w:id="0"/>
    <w:p w:rsidR="00C506AD" w:rsidRDefault="00C506AD" w:rsidP="00C506AD">
      <w:pPr>
        <w:jc w:val="both"/>
        <w:rPr>
          <w:b/>
          <w:sz w:val="28"/>
          <w:szCs w:val="28"/>
        </w:rPr>
      </w:pP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E26BE" w:rsidRPr="00657EC1">
        <w:rPr>
          <w:sz w:val="28"/>
          <w:szCs w:val="28"/>
        </w:rPr>
        <w:t xml:space="preserve">решением Совета Южского </w:t>
      </w:r>
      <w:r w:rsidR="002E379B">
        <w:rPr>
          <w:sz w:val="28"/>
          <w:szCs w:val="28"/>
        </w:rPr>
        <w:t>муниципального района</w:t>
      </w:r>
      <w:r w:rsidR="003E26BE" w:rsidRPr="00657EC1">
        <w:rPr>
          <w:sz w:val="28"/>
          <w:szCs w:val="28"/>
        </w:rPr>
        <w:t xml:space="preserve"> </w:t>
      </w:r>
      <w:r w:rsidR="002E379B">
        <w:rPr>
          <w:sz w:val="28"/>
          <w:szCs w:val="28"/>
        </w:rPr>
        <w:t>от 19.06</w:t>
      </w:r>
      <w:r w:rsidR="003E26BE">
        <w:rPr>
          <w:sz w:val="28"/>
          <w:szCs w:val="28"/>
        </w:rPr>
        <w:t>.2020 г. №</w:t>
      </w:r>
      <w:r w:rsidR="003E26BE" w:rsidRPr="00657EC1">
        <w:rPr>
          <w:sz w:val="28"/>
          <w:szCs w:val="28"/>
        </w:rPr>
        <w:t xml:space="preserve"> </w:t>
      </w:r>
      <w:r w:rsidR="000E14B8">
        <w:rPr>
          <w:sz w:val="28"/>
          <w:szCs w:val="28"/>
        </w:rPr>
        <w:t>52</w:t>
      </w:r>
      <w:r w:rsidR="003E26BE">
        <w:rPr>
          <w:sz w:val="28"/>
          <w:szCs w:val="28"/>
        </w:rPr>
        <w:t xml:space="preserve"> </w:t>
      </w:r>
      <w:r w:rsidR="003E26BE" w:rsidRPr="003251B1">
        <w:rPr>
          <w:sz w:val="28"/>
          <w:szCs w:val="28"/>
        </w:rPr>
        <w:t>«</w:t>
      </w:r>
      <w:r w:rsidR="003E26BE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E26BE">
        <w:rPr>
          <w:rFonts w:eastAsia="Arial Unicode MS"/>
          <w:sz w:val="28"/>
          <w:szCs w:val="28"/>
        </w:rPr>
        <w:t xml:space="preserve">ского </w:t>
      </w:r>
      <w:r w:rsidR="004C5363">
        <w:rPr>
          <w:rFonts w:eastAsia="Arial Unicode MS"/>
          <w:sz w:val="28"/>
          <w:szCs w:val="28"/>
        </w:rPr>
        <w:t>муниципального района</w:t>
      </w:r>
      <w:r w:rsidR="0081349A">
        <w:rPr>
          <w:rFonts w:eastAsia="Arial Unicode MS"/>
          <w:sz w:val="28"/>
          <w:szCs w:val="28"/>
        </w:rPr>
        <w:t xml:space="preserve"> от 20</w:t>
      </w:r>
      <w:r w:rsidR="003E26BE">
        <w:rPr>
          <w:rFonts w:eastAsia="Arial Unicode MS"/>
          <w:sz w:val="28"/>
          <w:szCs w:val="28"/>
        </w:rPr>
        <w:t>.12.2019</w:t>
      </w:r>
      <w:r w:rsidR="00FB7EDE">
        <w:rPr>
          <w:rFonts w:eastAsia="Arial Unicode MS"/>
          <w:sz w:val="28"/>
          <w:szCs w:val="28"/>
        </w:rPr>
        <w:t xml:space="preserve"> № 125</w:t>
      </w:r>
      <w:r w:rsidR="003E26BE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3E26BE">
        <w:rPr>
          <w:rFonts w:eastAsia="Arial Unicode MS"/>
          <w:sz w:val="28"/>
          <w:szCs w:val="28"/>
        </w:rPr>
        <w:t xml:space="preserve"> </w:t>
      </w:r>
      <w:r w:rsidR="00511D43">
        <w:rPr>
          <w:rFonts w:eastAsia="Arial Unicode MS"/>
          <w:sz w:val="28"/>
          <w:szCs w:val="28"/>
        </w:rPr>
        <w:t>муниципального района</w:t>
      </w:r>
      <w:r w:rsidR="003E26BE">
        <w:rPr>
          <w:rFonts w:eastAsia="Arial Unicode MS"/>
          <w:sz w:val="28"/>
          <w:szCs w:val="28"/>
        </w:rPr>
        <w:t xml:space="preserve"> на 2020 год и на плановый период 2021 и 2022</w:t>
      </w:r>
      <w:r w:rsidR="003E26BE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Южском </w:t>
      </w:r>
      <w:r w:rsidR="004243B7">
        <w:rPr>
          <w:sz w:val="28"/>
          <w:szCs w:val="28"/>
        </w:rPr>
        <w:t>муниципальном районе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4243B7">
        <w:rPr>
          <w:bCs/>
          <w:sz w:val="28"/>
          <w:szCs w:val="28"/>
        </w:rPr>
        <w:t xml:space="preserve"> г. № 786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8F44B9">
        <w:rPr>
          <w:sz w:val="28"/>
          <w:szCs w:val="28"/>
        </w:rPr>
        <w:t>следующее изменение</w:t>
      </w:r>
      <w:r w:rsidR="00B67A01">
        <w:rPr>
          <w:sz w:val="28"/>
          <w:szCs w:val="28"/>
        </w:rPr>
        <w:t>:</w:t>
      </w: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9C665F">
        <w:rPr>
          <w:sz w:val="28"/>
          <w:szCs w:val="28"/>
        </w:rPr>
        <w:t>Строку</w:t>
      </w:r>
      <w:r w:rsidR="00F523E3">
        <w:rPr>
          <w:sz w:val="28"/>
          <w:szCs w:val="28"/>
        </w:rPr>
        <w:t xml:space="preserve"> девятую</w:t>
      </w:r>
      <w:r w:rsidR="00351834">
        <w:rPr>
          <w:sz w:val="28"/>
          <w:szCs w:val="28"/>
          <w:lang w:eastAsia="ru-RU"/>
        </w:rPr>
        <w:t xml:space="preserve"> </w:t>
      </w:r>
      <w:r w:rsidR="00F523E3">
        <w:rPr>
          <w:sz w:val="28"/>
          <w:szCs w:val="28"/>
          <w:lang w:eastAsia="ru-RU"/>
        </w:rPr>
        <w:t>табл</w:t>
      </w:r>
      <w:r w:rsidR="00832936">
        <w:rPr>
          <w:sz w:val="28"/>
          <w:szCs w:val="28"/>
          <w:lang w:eastAsia="ru-RU"/>
        </w:rPr>
        <w:t xml:space="preserve">ицы раздела 1 «Паспорт муниципальной </w:t>
      </w:r>
      <w:r w:rsidR="00832936">
        <w:rPr>
          <w:sz w:val="28"/>
          <w:szCs w:val="28"/>
          <w:lang w:eastAsia="ru-RU"/>
        </w:rPr>
        <w:lastRenderedPageBreak/>
        <w:t>программы</w:t>
      </w:r>
      <w:r w:rsidR="00EE7349">
        <w:rPr>
          <w:sz w:val="28"/>
          <w:szCs w:val="28"/>
          <w:lang w:eastAsia="ru-RU"/>
        </w:rPr>
        <w:t xml:space="preserve"> </w:t>
      </w:r>
      <w:r w:rsidR="000E209A">
        <w:rPr>
          <w:sz w:val="28"/>
          <w:szCs w:val="28"/>
          <w:lang w:eastAsia="ru-RU"/>
        </w:rPr>
        <w:t>«</w:t>
      </w:r>
      <w:r w:rsidR="00EE7349" w:rsidRPr="00E415AB">
        <w:rPr>
          <w:sz w:val="28"/>
          <w:szCs w:val="28"/>
        </w:rPr>
        <w:t>Поддержка граждан</w:t>
      </w:r>
      <w:r w:rsidR="00EE7349">
        <w:rPr>
          <w:sz w:val="28"/>
          <w:szCs w:val="28"/>
        </w:rPr>
        <w:t xml:space="preserve"> </w:t>
      </w:r>
      <w:r w:rsidR="00EE7349" w:rsidRPr="00E415AB">
        <w:rPr>
          <w:sz w:val="28"/>
          <w:szCs w:val="28"/>
        </w:rPr>
        <w:t xml:space="preserve">(семей) в приобретении жилья в Южском </w:t>
      </w:r>
      <w:r w:rsidR="00EE7349">
        <w:rPr>
          <w:sz w:val="28"/>
          <w:szCs w:val="28"/>
        </w:rPr>
        <w:t>муниципальном районе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p w:rsidR="0008468A" w:rsidRDefault="0008468A" w:rsidP="00F523E3">
      <w:pPr>
        <w:ind w:left="-135" w:right="105"/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4243B7" w:rsidRPr="00A21632" w:rsidRDefault="004243B7" w:rsidP="004243B7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4243B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0E209A" w:rsidRDefault="000E209A" w:rsidP="000E209A">
            <w:r w:rsidRPr="00A21632">
              <w:t xml:space="preserve">Общий объем бюджетных ассигнований: </w:t>
            </w:r>
          </w:p>
          <w:p w:rsidR="000E209A" w:rsidRDefault="000E209A" w:rsidP="000E209A">
            <w:r>
              <w:t>2017 год – 3 029 441,58 рублей.</w:t>
            </w:r>
          </w:p>
          <w:p w:rsidR="000E209A" w:rsidRPr="00A21632" w:rsidRDefault="00733AAA" w:rsidP="000E209A">
            <w:r>
              <w:t xml:space="preserve"> </w:t>
            </w:r>
            <w:r w:rsidR="000E209A">
              <w:t>2018 год – 1 373 100,00 рублей.</w:t>
            </w:r>
          </w:p>
          <w:p w:rsidR="000E209A" w:rsidRPr="00A21632" w:rsidRDefault="00AE5BFB" w:rsidP="000E209A">
            <w:r>
              <w:t xml:space="preserve"> 2019 год -  0,00</w:t>
            </w:r>
            <w:r w:rsidR="000E209A">
              <w:t xml:space="preserve"> рублей.</w:t>
            </w:r>
          </w:p>
          <w:p w:rsidR="000E209A" w:rsidRDefault="002F4548" w:rsidP="000E209A">
            <w:r>
              <w:t xml:space="preserve"> 2020 год – 0,00</w:t>
            </w:r>
            <w:r w:rsidR="000E209A">
              <w:t xml:space="preserve"> рублей.</w:t>
            </w:r>
          </w:p>
          <w:p w:rsidR="000E209A" w:rsidRDefault="000E209A" w:rsidP="000E209A">
            <w:r>
              <w:t xml:space="preserve"> 2021 год – 291 921,75 рублей.</w:t>
            </w:r>
          </w:p>
          <w:p w:rsidR="000E209A" w:rsidRDefault="000E209A" w:rsidP="000E209A">
            <w:r>
              <w:t xml:space="preserve"> 2022 год – 178 991,50 рублей.</w:t>
            </w:r>
          </w:p>
          <w:p w:rsidR="000E209A" w:rsidRDefault="000E209A" w:rsidP="000E209A">
            <w:r w:rsidRPr="00A21632">
              <w:t>- бюджет Южского муниципального района*:</w:t>
            </w:r>
          </w:p>
          <w:p w:rsidR="000E209A" w:rsidRDefault="000E209A" w:rsidP="000E209A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:rsidR="000E209A" w:rsidRPr="00A21632" w:rsidRDefault="000E209A" w:rsidP="000E209A">
            <w:r>
              <w:t>2018 год – 464 127,05 рублей.</w:t>
            </w:r>
          </w:p>
          <w:p w:rsidR="000E209A" w:rsidRPr="00A21632" w:rsidRDefault="000E209A" w:rsidP="000E209A">
            <w:r>
              <w:t>2019 год -</w:t>
            </w:r>
            <w:r w:rsidRPr="00A21632">
              <w:t xml:space="preserve"> </w:t>
            </w:r>
            <w:r w:rsidR="006157BD">
              <w:t xml:space="preserve"> </w:t>
            </w:r>
            <w:r w:rsidR="00E33FD0">
              <w:t>0,00</w:t>
            </w:r>
            <w:r>
              <w:t xml:space="preserve"> рублей.</w:t>
            </w:r>
          </w:p>
          <w:p w:rsidR="000E209A" w:rsidRDefault="00DF4FD2" w:rsidP="000E209A">
            <w:r>
              <w:t>2020 год – 0,00</w:t>
            </w:r>
            <w:r w:rsidR="000E209A">
              <w:t xml:space="preserve"> рублей.</w:t>
            </w:r>
          </w:p>
          <w:p w:rsidR="000E209A" w:rsidRDefault="000E209A" w:rsidP="000E209A">
            <w:r>
              <w:t xml:space="preserve">2021 год – 291 921,75 </w:t>
            </w:r>
            <w:r w:rsidRPr="00A21632">
              <w:t>рублей.</w:t>
            </w:r>
          </w:p>
          <w:p w:rsidR="000E209A" w:rsidRDefault="000E209A" w:rsidP="000E209A">
            <w:r>
              <w:t xml:space="preserve">2022 год – 178 991,50 </w:t>
            </w:r>
            <w:r w:rsidRPr="00A21632">
              <w:t>рублей.</w:t>
            </w:r>
          </w:p>
          <w:p w:rsidR="000E209A" w:rsidRDefault="000E209A" w:rsidP="000E209A">
            <w:r w:rsidRPr="00A21632">
              <w:t>- областной бюджет:</w:t>
            </w:r>
          </w:p>
          <w:p w:rsidR="000E209A" w:rsidRDefault="000E209A" w:rsidP="000E209A">
            <w:r>
              <w:t>2017 год – 1 264 556,64 рублей.</w:t>
            </w:r>
          </w:p>
          <w:p w:rsidR="000E209A" w:rsidRPr="00A21632" w:rsidRDefault="000E209A" w:rsidP="000E209A">
            <w:r>
              <w:t>2018 год – 656 645,06 рублей.</w:t>
            </w:r>
          </w:p>
          <w:p w:rsidR="000E209A" w:rsidRPr="00A21632" w:rsidRDefault="000E209A" w:rsidP="000E209A">
            <w:r w:rsidRPr="00A21632">
              <w:t>2019 год -  0</w:t>
            </w:r>
            <w:r>
              <w:t>,00</w:t>
            </w:r>
            <w:r w:rsidRPr="00A21632">
              <w:t xml:space="preserve"> ** рублей;</w:t>
            </w:r>
          </w:p>
          <w:p w:rsidR="000E209A" w:rsidRDefault="000E209A" w:rsidP="000E209A">
            <w:r w:rsidRPr="00A21632">
              <w:t>2020 год -  0</w:t>
            </w:r>
            <w:r>
              <w:t>,00</w:t>
            </w:r>
            <w:r w:rsidRPr="00A21632">
              <w:t xml:space="preserve"> ** рублей;</w:t>
            </w:r>
          </w:p>
          <w:p w:rsidR="000E209A" w:rsidRDefault="000E209A" w:rsidP="000E209A">
            <w:r>
              <w:t>2021</w:t>
            </w:r>
            <w:r w:rsidRPr="00A21632">
              <w:t xml:space="preserve"> год -  0</w:t>
            </w:r>
            <w:r>
              <w:t>,00 ** рублей.</w:t>
            </w:r>
          </w:p>
          <w:p w:rsidR="00832936" w:rsidRDefault="000E209A" w:rsidP="000E209A">
            <w:r>
              <w:t>2022</w:t>
            </w:r>
            <w:r w:rsidRPr="00A21632">
              <w:t xml:space="preserve"> год -  0</w:t>
            </w:r>
            <w:r w:rsidR="009C665F">
              <w:t>,00 ** рублей.</w:t>
            </w:r>
          </w:p>
          <w:p w:rsidR="009C665F" w:rsidRDefault="009C665F" w:rsidP="009C665F">
            <w:r>
              <w:t xml:space="preserve">- </w:t>
            </w:r>
            <w:r w:rsidRPr="00A21632">
              <w:t>федеральный бюджет:</w:t>
            </w:r>
          </w:p>
          <w:p w:rsidR="009C665F" w:rsidRDefault="009C665F" w:rsidP="009C665F">
            <w:r>
              <w:t>2017 год – 859 255,55 рублей.</w:t>
            </w:r>
          </w:p>
          <w:p w:rsidR="009C665F" w:rsidRPr="00A21632" w:rsidRDefault="009C665F" w:rsidP="009C665F">
            <w:r>
              <w:t>2018 год – 252 327,89 рублей.</w:t>
            </w:r>
          </w:p>
          <w:p w:rsidR="009C665F" w:rsidRPr="00A21632" w:rsidRDefault="009C665F" w:rsidP="009C665F">
            <w:r w:rsidRPr="00A21632">
              <w:t>2019 год -  0</w:t>
            </w:r>
            <w:r>
              <w:t>,00 ** рублей.</w:t>
            </w:r>
          </w:p>
          <w:p w:rsidR="009C665F" w:rsidRDefault="009C665F" w:rsidP="009C665F">
            <w:r w:rsidRPr="00A21632">
              <w:t>2020 год -  0</w:t>
            </w:r>
            <w:r>
              <w:t>,00 ** рублей.</w:t>
            </w:r>
          </w:p>
          <w:p w:rsidR="009C665F" w:rsidRDefault="009C665F" w:rsidP="009C665F">
            <w:r>
              <w:t>2021</w:t>
            </w:r>
            <w:r w:rsidRPr="00A21632">
              <w:t xml:space="preserve"> год -  0</w:t>
            </w:r>
            <w:r>
              <w:t>,00 ** рублей.</w:t>
            </w:r>
          </w:p>
          <w:p w:rsidR="009C665F" w:rsidRDefault="009C665F" w:rsidP="009C665F">
            <w:pPr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A21632">
              <w:t xml:space="preserve"> год -  0</w:t>
            </w:r>
            <w:r>
              <w:t>,00 ** рублей.»</w:t>
            </w:r>
          </w:p>
        </w:tc>
      </w:tr>
    </w:tbl>
    <w:p w:rsidR="007B41DE" w:rsidRDefault="007B41DE" w:rsidP="00767B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B76244" w:rsidRPr="003B7C5D" w:rsidRDefault="00B76244" w:rsidP="00B76244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675">
        <w:rPr>
          <w:sz w:val="28"/>
          <w:szCs w:val="28"/>
        </w:rPr>
        <w:t xml:space="preserve">     </w:t>
      </w:r>
      <w:r>
        <w:rPr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B76244" w:rsidRDefault="00B76244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1BA3" w:rsidRDefault="00961BA3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</w:p>
    <w:p w:rsidR="00B76244" w:rsidRDefault="00B76244" w:rsidP="00B76244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021772" w:rsidRDefault="00021772" w:rsidP="0002177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p w:rsidR="00021772" w:rsidRDefault="00021772" w:rsidP="00021772">
      <w:pPr>
        <w:pStyle w:val="Standard"/>
        <w:ind w:right="-765" w:hanging="283"/>
        <w:rPr>
          <w:bCs/>
        </w:rPr>
      </w:pPr>
    </w:p>
    <w:p w:rsidR="005732A7" w:rsidRDefault="005732A7" w:rsidP="00CD1FC3">
      <w:pPr>
        <w:pStyle w:val="Standard"/>
        <w:ind w:right="-765" w:hanging="283"/>
        <w:rPr>
          <w:bCs/>
        </w:rPr>
      </w:pPr>
    </w:p>
    <w:sectPr w:rsidR="005732A7" w:rsidSect="002771FC"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0B"/>
    <w:rsid w:val="0000743B"/>
    <w:rsid w:val="00010BF3"/>
    <w:rsid w:val="00010EC9"/>
    <w:rsid w:val="00011EDC"/>
    <w:rsid w:val="000120BE"/>
    <w:rsid w:val="000138C9"/>
    <w:rsid w:val="00015428"/>
    <w:rsid w:val="00016D15"/>
    <w:rsid w:val="00020116"/>
    <w:rsid w:val="0002111C"/>
    <w:rsid w:val="00021772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676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EB3"/>
    <w:rsid w:val="00051FCF"/>
    <w:rsid w:val="0005256C"/>
    <w:rsid w:val="0005392F"/>
    <w:rsid w:val="00053E6B"/>
    <w:rsid w:val="00054284"/>
    <w:rsid w:val="000545C6"/>
    <w:rsid w:val="00054612"/>
    <w:rsid w:val="00054E4C"/>
    <w:rsid w:val="00055F0F"/>
    <w:rsid w:val="0005651D"/>
    <w:rsid w:val="00056DDD"/>
    <w:rsid w:val="00057A82"/>
    <w:rsid w:val="00060DF5"/>
    <w:rsid w:val="00062DD8"/>
    <w:rsid w:val="00062F96"/>
    <w:rsid w:val="00065908"/>
    <w:rsid w:val="000661E8"/>
    <w:rsid w:val="00070535"/>
    <w:rsid w:val="000721EB"/>
    <w:rsid w:val="0007238D"/>
    <w:rsid w:val="00072D39"/>
    <w:rsid w:val="00072F55"/>
    <w:rsid w:val="00073C3C"/>
    <w:rsid w:val="00074653"/>
    <w:rsid w:val="00074E5E"/>
    <w:rsid w:val="00077528"/>
    <w:rsid w:val="00077B40"/>
    <w:rsid w:val="00082802"/>
    <w:rsid w:val="00083305"/>
    <w:rsid w:val="00083F06"/>
    <w:rsid w:val="00084461"/>
    <w:rsid w:val="0008468A"/>
    <w:rsid w:val="0008532B"/>
    <w:rsid w:val="000860D4"/>
    <w:rsid w:val="00086920"/>
    <w:rsid w:val="000873BC"/>
    <w:rsid w:val="0009052C"/>
    <w:rsid w:val="00090A53"/>
    <w:rsid w:val="00092D06"/>
    <w:rsid w:val="00095B36"/>
    <w:rsid w:val="0009625D"/>
    <w:rsid w:val="00096D0D"/>
    <w:rsid w:val="0009704C"/>
    <w:rsid w:val="000A6D9D"/>
    <w:rsid w:val="000A7828"/>
    <w:rsid w:val="000B0E04"/>
    <w:rsid w:val="000B19F4"/>
    <w:rsid w:val="000B25DD"/>
    <w:rsid w:val="000B2D60"/>
    <w:rsid w:val="000B4807"/>
    <w:rsid w:val="000B5167"/>
    <w:rsid w:val="000B5C4E"/>
    <w:rsid w:val="000B5F41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00D"/>
    <w:rsid w:val="000E0AEB"/>
    <w:rsid w:val="000E14B8"/>
    <w:rsid w:val="000E191B"/>
    <w:rsid w:val="000E209A"/>
    <w:rsid w:val="000E28C6"/>
    <w:rsid w:val="000E451F"/>
    <w:rsid w:val="000E528C"/>
    <w:rsid w:val="000E5C17"/>
    <w:rsid w:val="000E694A"/>
    <w:rsid w:val="000F07B3"/>
    <w:rsid w:val="000F15E4"/>
    <w:rsid w:val="000F239B"/>
    <w:rsid w:val="000F29FE"/>
    <w:rsid w:val="000F3E6F"/>
    <w:rsid w:val="000F6927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3BF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17F45"/>
    <w:rsid w:val="00120B3F"/>
    <w:rsid w:val="00121EE8"/>
    <w:rsid w:val="001221A3"/>
    <w:rsid w:val="0012414F"/>
    <w:rsid w:val="00124569"/>
    <w:rsid w:val="00124E20"/>
    <w:rsid w:val="0012589A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81"/>
    <w:rsid w:val="00142CCF"/>
    <w:rsid w:val="00145C08"/>
    <w:rsid w:val="00147D0B"/>
    <w:rsid w:val="00151F69"/>
    <w:rsid w:val="0015201E"/>
    <w:rsid w:val="0015321A"/>
    <w:rsid w:val="00155884"/>
    <w:rsid w:val="001572E2"/>
    <w:rsid w:val="001634CE"/>
    <w:rsid w:val="00163592"/>
    <w:rsid w:val="00163D26"/>
    <w:rsid w:val="00167F16"/>
    <w:rsid w:val="001703F3"/>
    <w:rsid w:val="00170A4B"/>
    <w:rsid w:val="00170D2E"/>
    <w:rsid w:val="00173F49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4439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1C74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5D3B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1771A"/>
    <w:rsid w:val="002203F9"/>
    <w:rsid w:val="00220BB5"/>
    <w:rsid w:val="00226228"/>
    <w:rsid w:val="00226301"/>
    <w:rsid w:val="00227DC2"/>
    <w:rsid w:val="002300FF"/>
    <w:rsid w:val="00231212"/>
    <w:rsid w:val="00231D49"/>
    <w:rsid w:val="0023261F"/>
    <w:rsid w:val="002326C9"/>
    <w:rsid w:val="002330CA"/>
    <w:rsid w:val="00234262"/>
    <w:rsid w:val="00234580"/>
    <w:rsid w:val="00234BDA"/>
    <w:rsid w:val="00241BFE"/>
    <w:rsid w:val="00242998"/>
    <w:rsid w:val="002440BF"/>
    <w:rsid w:val="00244614"/>
    <w:rsid w:val="00244788"/>
    <w:rsid w:val="002456E4"/>
    <w:rsid w:val="002509A4"/>
    <w:rsid w:val="00250BA4"/>
    <w:rsid w:val="00251770"/>
    <w:rsid w:val="00251A2F"/>
    <w:rsid w:val="00252258"/>
    <w:rsid w:val="00253338"/>
    <w:rsid w:val="00253613"/>
    <w:rsid w:val="00255A92"/>
    <w:rsid w:val="00256379"/>
    <w:rsid w:val="00256C37"/>
    <w:rsid w:val="00262265"/>
    <w:rsid w:val="002636AC"/>
    <w:rsid w:val="00264E81"/>
    <w:rsid w:val="00266402"/>
    <w:rsid w:val="0026755A"/>
    <w:rsid w:val="0026761F"/>
    <w:rsid w:val="00270500"/>
    <w:rsid w:val="002716AE"/>
    <w:rsid w:val="00271D05"/>
    <w:rsid w:val="002736D0"/>
    <w:rsid w:val="00275C62"/>
    <w:rsid w:val="00276AD6"/>
    <w:rsid w:val="002771FC"/>
    <w:rsid w:val="00277DF5"/>
    <w:rsid w:val="00280AC4"/>
    <w:rsid w:val="00281142"/>
    <w:rsid w:val="002813C8"/>
    <w:rsid w:val="00282F13"/>
    <w:rsid w:val="00283497"/>
    <w:rsid w:val="00285A90"/>
    <w:rsid w:val="00291316"/>
    <w:rsid w:val="00292A00"/>
    <w:rsid w:val="002951A0"/>
    <w:rsid w:val="00296C6E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B7520"/>
    <w:rsid w:val="002C0304"/>
    <w:rsid w:val="002C0A82"/>
    <w:rsid w:val="002C0B1C"/>
    <w:rsid w:val="002C0E24"/>
    <w:rsid w:val="002C2F20"/>
    <w:rsid w:val="002C39D6"/>
    <w:rsid w:val="002C5738"/>
    <w:rsid w:val="002C7CB0"/>
    <w:rsid w:val="002D067B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379B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4548"/>
    <w:rsid w:val="002F63CA"/>
    <w:rsid w:val="002F780A"/>
    <w:rsid w:val="00300DCA"/>
    <w:rsid w:val="003011C9"/>
    <w:rsid w:val="003015E3"/>
    <w:rsid w:val="00301C7F"/>
    <w:rsid w:val="00302DB2"/>
    <w:rsid w:val="00305130"/>
    <w:rsid w:val="00307315"/>
    <w:rsid w:val="003115E5"/>
    <w:rsid w:val="00311979"/>
    <w:rsid w:val="003128DC"/>
    <w:rsid w:val="00313436"/>
    <w:rsid w:val="003160EC"/>
    <w:rsid w:val="003163AE"/>
    <w:rsid w:val="0031670D"/>
    <w:rsid w:val="003167DF"/>
    <w:rsid w:val="00316D18"/>
    <w:rsid w:val="00317091"/>
    <w:rsid w:val="0032167A"/>
    <w:rsid w:val="00323B95"/>
    <w:rsid w:val="00324042"/>
    <w:rsid w:val="003251B1"/>
    <w:rsid w:val="00327A48"/>
    <w:rsid w:val="0033146B"/>
    <w:rsid w:val="00333826"/>
    <w:rsid w:val="0033392E"/>
    <w:rsid w:val="00335C0F"/>
    <w:rsid w:val="003368CC"/>
    <w:rsid w:val="00337BC6"/>
    <w:rsid w:val="003408FD"/>
    <w:rsid w:val="00341775"/>
    <w:rsid w:val="00342C08"/>
    <w:rsid w:val="00343EE2"/>
    <w:rsid w:val="0034445D"/>
    <w:rsid w:val="00344D20"/>
    <w:rsid w:val="0034628A"/>
    <w:rsid w:val="0034712C"/>
    <w:rsid w:val="00350A60"/>
    <w:rsid w:val="0035136B"/>
    <w:rsid w:val="00351834"/>
    <w:rsid w:val="0035280B"/>
    <w:rsid w:val="003530C9"/>
    <w:rsid w:val="0035342A"/>
    <w:rsid w:val="00354747"/>
    <w:rsid w:val="00356287"/>
    <w:rsid w:val="00360718"/>
    <w:rsid w:val="00361690"/>
    <w:rsid w:val="0036254E"/>
    <w:rsid w:val="0036259E"/>
    <w:rsid w:val="003632F3"/>
    <w:rsid w:val="003643B3"/>
    <w:rsid w:val="00364C99"/>
    <w:rsid w:val="003664DC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7B10"/>
    <w:rsid w:val="003D29AD"/>
    <w:rsid w:val="003E0A18"/>
    <w:rsid w:val="003E0D2E"/>
    <w:rsid w:val="003E0DA8"/>
    <w:rsid w:val="003E26BE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1864"/>
    <w:rsid w:val="00422FDA"/>
    <w:rsid w:val="004237C0"/>
    <w:rsid w:val="00424078"/>
    <w:rsid w:val="004243B7"/>
    <w:rsid w:val="004266E4"/>
    <w:rsid w:val="00434652"/>
    <w:rsid w:val="00434895"/>
    <w:rsid w:val="004351F8"/>
    <w:rsid w:val="004370AB"/>
    <w:rsid w:val="00440135"/>
    <w:rsid w:val="004444C6"/>
    <w:rsid w:val="00444D84"/>
    <w:rsid w:val="00445749"/>
    <w:rsid w:val="00445CD5"/>
    <w:rsid w:val="00446A67"/>
    <w:rsid w:val="00446A7C"/>
    <w:rsid w:val="00450038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606EA"/>
    <w:rsid w:val="00460BE7"/>
    <w:rsid w:val="00461053"/>
    <w:rsid w:val="00461661"/>
    <w:rsid w:val="00461B85"/>
    <w:rsid w:val="00461DBC"/>
    <w:rsid w:val="00462DB6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3025"/>
    <w:rsid w:val="00486210"/>
    <w:rsid w:val="0048688C"/>
    <w:rsid w:val="00487819"/>
    <w:rsid w:val="0049123D"/>
    <w:rsid w:val="00491AB5"/>
    <w:rsid w:val="004928B1"/>
    <w:rsid w:val="00493F77"/>
    <w:rsid w:val="00494CD5"/>
    <w:rsid w:val="00496BD3"/>
    <w:rsid w:val="00497EB4"/>
    <w:rsid w:val="004A01B3"/>
    <w:rsid w:val="004A0985"/>
    <w:rsid w:val="004A0D76"/>
    <w:rsid w:val="004A2E6A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363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03E9"/>
    <w:rsid w:val="00501D5F"/>
    <w:rsid w:val="00502AB6"/>
    <w:rsid w:val="00503CA7"/>
    <w:rsid w:val="00506383"/>
    <w:rsid w:val="00510DE7"/>
    <w:rsid w:val="00511728"/>
    <w:rsid w:val="00511D43"/>
    <w:rsid w:val="00513451"/>
    <w:rsid w:val="00513A52"/>
    <w:rsid w:val="00514504"/>
    <w:rsid w:val="005154F2"/>
    <w:rsid w:val="00515792"/>
    <w:rsid w:val="005162BC"/>
    <w:rsid w:val="005215A5"/>
    <w:rsid w:val="00521C23"/>
    <w:rsid w:val="00524E52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338"/>
    <w:rsid w:val="00537DEB"/>
    <w:rsid w:val="00537EF8"/>
    <w:rsid w:val="00542915"/>
    <w:rsid w:val="00543C95"/>
    <w:rsid w:val="00547DE2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33A"/>
    <w:rsid w:val="00585AC9"/>
    <w:rsid w:val="00585F66"/>
    <w:rsid w:val="005860BD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C6B17"/>
    <w:rsid w:val="005D2054"/>
    <w:rsid w:val="005D7370"/>
    <w:rsid w:val="005D7612"/>
    <w:rsid w:val="005E1B15"/>
    <w:rsid w:val="005E3032"/>
    <w:rsid w:val="005E30DE"/>
    <w:rsid w:val="005E343A"/>
    <w:rsid w:val="005E4EBB"/>
    <w:rsid w:val="005E5670"/>
    <w:rsid w:val="005E5B5C"/>
    <w:rsid w:val="005E5B8B"/>
    <w:rsid w:val="005E753D"/>
    <w:rsid w:val="005F29F8"/>
    <w:rsid w:val="005F3040"/>
    <w:rsid w:val="005F391C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11"/>
    <w:rsid w:val="006153D1"/>
    <w:rsid w:val="00615775"/>
    <w:rsid w:val="006157BD"/>
    <w:rsid w:val="00616468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00B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3107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0EF0"/>
    <w:rsid w:val="006B28B2"/>
    <w:rsid w:val="006B48CC"/>
    <w:rsid w:val="006B4BBB"/>
    <w:rsid w:val="006B50E6"/>
    <w:rsid w:val="006B58C4"/>
    <w:rsid w:val="006B6486"/>
    <w:rsid w:val="006C0A2D"/>
    <w:rsid w:val="006C2B20"/>
    <w:rsid w:val="006C34C4"/>
    <w:rsid w:val="006C425F"/>
    <w:rsid w:val="006C4D91"/>
    <w:rsid w:val="006C58B0"/>
    <w:rsid w:val="006C6647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200E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4B4B"/>
    <w:rsid w:val="00705E35"/>
    <w:rsid w:val="007070A4"/>
    <w:rsid w:val="00707624"/>
    <w:rsid w:val="00710EC3"/>
    <w:rsid w:val="00711DBE"/>
    <w:rsid w:val="00714F71"/>
    <w:rsid w:val="007158B4"/>
    <w:rsid w:val="00716C34"/>
    <w:rsid w:val="00716D28"/>
    <w:rsid w:val="00721798"/>
    <w:rsid w:val="00723F3F"/>
    <w:rsid w:val="007248D9"/>
    <w:rsid w:val="007252BA"/>
    <w:rsid w:val="007257B1"/>
    <w:rsid w:val="00730327"/>
    <w:rsid w:val="00731043"/>
    <w:rsid w:val="00731B4D"/>
    <w:rsid w:val="00733AAA"/>
    <w:rsid w:val="0073510E"/>
    <w:rsid w:val="00735324"/>
    <w:rsid w:val="0073561D"/>
    <w:rsid w:val="00735AF0"/>
    <w:rsid w:val="00736B93"/>
    <w:rsid w:val="00737F25"/>
    <w:rsid w:val="00740CBA"/>
    <w:rsid w:val="00740DC8"/>
    <w:rsid w:val="00747362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67B9E"/>
    <w:rsid w:val="00770B9C"/>
    <w:rsid w:val="00772EDC"/>
    <w:rsid w:val="007732EE"/>
    <w:rsid w:val="00774A4F"/>
    <w:rsid w:val="00777AF4"/>
    <w:rsid w:val="0078145E"/>
    <w:rsid w:val="00782AF0"/>
    <w:rsid w:val="00783A5D"/>
    <w:rsid w:val="0078656E"/>
    <w:rsid w:val="00786D04"/>
    <w:rsid w:val="007872B4"/>
    <w:rsid w:val="0078787F"/>
    <w:rsid w:val="00787917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37D5"/>
    <w:rsid w:val="007B3C18"/>
    <w:rsid w:val="007B410C"/>
    <w:rsid w:val="007B41DE"/>
    <w:rsid w:val="007B4E0C"/>
    <w:rsid w:val="007B65B1"/>
    <w:rsid w:val="007B6626"/>
    <w:rsid w:val="007C13C9"/>
    <w:rsid w:val="007C226A"/>
    <w:rsid w:val="007C2785"/>
    <w:rsid w:val="007C5094"/>
    <w:rsid w:val="007C5FBD"/>
    <w:rsid w:val="007C6151"/>
    <w:rsid w:val="007C6A14"/>
    <w:rsid w:val="007D0DFC"/>
    <w:rsid w:val="007D1734"/>
    <w:rsid w:val="007D239D"/>
    <w:rsid w:val="007D317E"/>
    <w:rsid w:val="007D3315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4311"/>
    <w:rsid w:val="007F5212"/>
    <w:rsid w:val="007F53A8"/>
    <w:rsid w:val="007F6B9B"/>
    <w:rsid w:val="007F7821"/>
    <w:rsid w:val="007F7BD2"/>
    <w:rsid w:val="008046EF"/>
    <w:rsid w:val="008048AA"/>
    <w:rsid w:val="00804D7A"/>
    <w:rsid w:val="00805A81"/>
    <w:rsid w:val="00806113"/>
    <w:rsid w:val="00806FEF"/>
    <w:rsid w:val="00810B7C"/>
    <w:rsid w:val="00811279"/>
    <w:rsid w:val="0081147E"/>
    <w:rsid w:val="008125F4"/>
    <w:rsid w:val="0081349A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2781"/>
    <w:rsid w:val="008237BC"/>
    <w:rsid w:val="00824097"/>
    <w:rsid w:val="008246F1"/>
    <w:rsid w:val="008275CF"/>
    <w:rsid w:val="008312A7"/>
    <w:rsid w:val="00832393"/>
    <w:rsid w:val="00832936"/>
    <w:rsid w:val="00832C29"/>
    <w:rsid w:val="00837213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3FE"/>
    <w:rsid w:val="008749C0"/>
    <w:rsid w:val="00874D72"/>
    <w:rsid w:val="0087522C"/>
    <w:rsid w:val="00880A5E"/>
    <w:rsid w:val="008853FA"/>
    <w:rsid w:val="008872B9"/>
    <w:rsid w:val="00887C68"/>
    <w:rsid w:val="00887E60"/>
    <w:rsid w:val="008903D0"/>
    <w:rsid w:val="00890878"/>
    <w:rsid w:val="00890AF2"/>
    <w:rsid w:val="008922D1"/>
    <w:rsid w:val="00892352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0A70"/>
    <w:rsid w:val="008B25A6"/>
    <w:rsid w:val="008B2F66"/>
    <w:rsid w:val="008B4C11"/>
    <w:rsid w:val="008B4C14"/>
    <w:rsid w:val="008B51EB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6463"/>
    <w:rsid w:val="008C7B66"/>
    <w:rsid w:val="008D1A20"/>
    <w:rsid w:val="008D2FD4"/>
    <w:rsid w:val="008D3BE2"/>
    <w:rsid w:val="008D45CF"/>
    <w:rsid w:val="008D6DAA"/>
    <w:rsid w:val="008E13A8"/>
    <w:rsid w:val="008E141F"/>
    <w:rsid w:val="008E22D1"/>
    <w:rsid w:val="008E2529"/>
    <w:rsid w:val="008E2586"/>
    <w:rsid w:val="008E3AD7"/>
    <w:rsid w:val="008E3F97"/>
    <w:rsid w:val="008E4EC9"/>
    <w:rsid w:val="008E5939"/>
    <w:rsid w:val="008E7173"/>
    <w:rsid w:val="008F00C1"/>
    <w:rsid w:val="008F0680"/>
    <w:rsid w:val="008F0807"/>
    <w:rsid w:val="008F1D8B"/>
    <w:rsid w:val="008F248C"/>
    <w:rsid w:val="008F3449"/>
    <w:rsid w:val="008F3E2C"/>
    <w:rsid w:val="008F4171"/>
    <w:rsid w:val="008F44B9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206FD"/>
    <w:rsid w:val="00920B42"/>
    <w:rsid w:val="00921B2C"/>
    <w:rsid w:val="00922F91"/>
    <w:rsid w:val="00923D4B"/>
    <w:rsid w:val="00924ADB"/>
    <w:rsid w:val="00925481"/>
    <w:rsid w:val="009267E4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11"/>
    <w:rsid w:val="00936640"/>
    <w:rsid w:val="00940499"/>
    <w:rsid w:val="00943C69"/>
    <w:rsid w:val="00945984"/>
    <w:rsid w:val="009459A3"/>
    <w:rsid w:val="009469AA"/>
    <w:rsid w:val="009470C5"/>
    <w:rsid w:val="009500A1"/>
    <w:rsid w:val="00950143"/>
    <w:rsid w:val="00952DD8"/>
    <w:rsid w:val="00953792"/>
    <w:rsid w:val="009562CD"/>
    <w:rsid w:val="0095647F"/>
    <w:rsid w:val="00956ED3"/>
    <w:rsid w:val="009617DD"/>
    <w:rsid w:val="00961954"/>
    <w:rsid w:val="00961BA3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E9F"/>
    <w:rsid w:val="009820F1"/>
    <w:rsid w:val="0098381C"/>
    <w:rsid w:val="009852F7"/>
    <w:rsid w:val="0098565F"/>
    <w:rsid w:val="00985F58"/>
    <w:rsid w:val="009862C5"/>
    <w:rsid w:val="00990518"/>
    <w:rsid w:val="009920E1"/>
    <w:rsid w:val="00993DED"/>
    <w:rsid w:val="00994774"/>
    <w:rsid w:val="00994846"/>
    <w:rsid w:val="00994B91"/>
    <w:rsid w:val="00995425"/>
    <w:rsid w:val="00997343"/>
    <w:rsid w:val="00997926"/>
    <w:rsid w:val="009A05C1"/>
    <w:rsid w:val="009A151C"/>
    <w:rsid w:val="009A311F"/>
    <w:rsid w:val="009A3352"/>
    <w:rsid w:val="009A5471"/>
    <w:rsid w:val="009A56E6"/>
    <w:rsid w:val="009A65D9"/>
    <w:rsid w:val="009A7EC3"/>
    <w:rsid w:val="009B0A12"/>
    <w:rsid w:val="009B111F"/>
    <w:rsid w:val="009B1606"/>
    <w:rsid w:val="009B3FCA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118"/>
    <w:rsid w:val="009C635E"/>
    <w:rsid w:val="009C665F"/>
    <w:rsid w:val="009C6668"/>
    <w:rsid w:val="009C6734"/>
    <w:rsid w:val="009D00DB"/>
    <w:rsid w:val="009D0CEA"/>
    <w:rsid w:val="009D2286"/>
    <w:rsid w:val="009D4DD2"/>
    <w:rsid w:val="009D63B9"/>
    <w:rsid w:val="009D6D81"/>
    <w:rsid w:val="009D75FB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A88"/>
    <w:rsid w:val="00A21AA4"/>
    <w:rsid w:val="00A21BEE"/>
    <w:rsid w:val="00A227CC"/>
    <w:rsid w:val="00A23440"/>
    <w:rsid w:val="00A23585"/>
    <w:rsid w:val="00A25A9A"/>
    <w:rsid w:val="00A271CA"/>
    <w:rsid w:val="00A30620"/>
    <w:rsid w:val="00A30B2D"/>
    <w:rsid w:val="00A30DD3"/>
    <w:rsid w:val="00A336F0"/>
    <w:rsid w:val="00A33F52"/>
    <w:rsid w:val="00A344AF"/>
    <w:rsid w:val="00A3667F"/>
    <w:rsid w:val="00A36E63"/>
    <w:rsid w:val="00A37BBF"/>
    <w:rsid w:val="00A40CF6"/>
    <w:rsid w:val="00A412EB"/>
    <w:rsid w:val="00A41CD4"/>
    <w:rsid w:val="00A4440A"/>
    <w:rsid w:val="00A445D9"/>
    <w:rsid w:val="00A447F6"/>
    <w:rsid w:val="00A4494F"/>
    <w:rsid w:val="00A474AD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32E"/>
    <w:rsid w:val="00A76BC2"/>
    <w:rsid w:val="00A76D27"/>
    <w:rsid w:val="00A77030"/>
    <w:rsid w:val="00A77998"/>
    <w:rsid w:val="00A77D68"/>
    <w:rsid w:val="00A814DA"/>
    <w:rsid w:val="00A848C8"/>
    <w:rsid w:val="00A875A7"/>
    <w:rsid w:val="00A87A8D"/>
    <w:rsid w:val="00A91367"/>
    <w:rsid w:val="00A920D6"/>
    <w:rsid w:val="00A925A7"/>
    <w:rsid w:val="00A9270F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5404"/>
    <w:rsid w:val="00AA6491"/>
    <w:rsid w:val="00AA64A6"/>
    <w:rsid w:val="00AA6603"/>
    <w:rsid w:val="00AA6A70"/>
    <w:rsid w:val="00AB02F5"/>
    <w:rsid w:val="00AB16A8"/>
    <w:rsid w:val="00AB4E76"/>
    <w:rsid w:val="00AB556F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6BC"/>
    <w:rsid w:val="00AD3E82"/>
    <w:rsid w:val="00AD46B9"/>
    <w:rsid w:val="00AD7A67"/>
    <w:rsid w:val="00AE0025"/>
    <w:rsid w:val="00AE011A"/>
    <w:rsid w:val="00AE180C"/>
    <w:rsid w:val="00AE1984"/>
    <w:rsid w:val="00AE23FB"/>
    <w:rsid w:val="00AE2D6F"/>
    <w:rsid w:val="00AE2F11"/>
    <w:rsid w:val="00AE369C"/>
    <w:rsid w:val="00AE5336"/>
    <w:rsid w:val="00AE53EB"/>
    <w:rsid w:val="00AE5BFB"/>
    <w:rsid w:val="00AF0086"/>
    <w:rsid w:val="00AF0FD0"/>
    <w:rsid w:val="00AF1642"/>
    <w:rsid w:val="00AF33DB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24D0"/>
    <w:rsid w:val="00B25A1F"/>
    <w:rsid w:val="00B26FF0"/>
    <w:rsid w:val="00B2787F"/>
    <w:rsid w:val="00B3126C"/>
    <w:rsid w:val="00B32E8C"/>
    <w:rsid w:val="00B345F6"/>
    <w:rsid w:val="00B3585D"/>
    <w:rsid w:val="00B3625B"/>
    <w:rsid w:val="00B418F6"/>
    <w:rsid w:val="00B41DAB"/>
    <w:rsid w:val="00B44C66"/>
    <w:rsid w:val="00B45A0F"/>
    <w:rsid w:val="00B45B84"/>
    <w:rsid w:val="00B45FD9"/>
    <w:rsid w:val="00B52292"/>
    <w:rsid w:val="00B54231"/>
    <w:rsid w:val="00B55650"/>
    <w:rsid w:val="00B56A01"/>
    <w:rsid w:val="00B572B3"/>
    <w:rsid w:val="00B57619"/>
    <w:rsid w:val="00B61D27"/>
    <w:rsid w:val="00B6247A"/>
    <w:rsid w:val="00B62DC9"/>
    <w:rsid w:val="00B6610B"/>
    <w:rsid w:val="00B67A01"/>
    <w:rsid w:val="00B71916"/>
    <w:rsid w:val="00B72131"/>
    <w:rsid w:val="00B723EC"/>
    <w:rsid w:val="00B73157"/>
    <w:rsid w:val="00B749ED"/>
    <w:rsid w:val="00B76244"/>
    <w:rsid w:val="00B7751D"/>
    <w:rsid w:val="00B777D8"/>
    <w:rsid w:val="00B77E2D"/>
    <w:rsid w:val="00B801AD"/>
    <w:rsid w:val="00B802CB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1DFF"/>
    <w:rsid w:val="00BA31E4"/>
    <w:rsid w:val="00BA40CD"/>
    <w:rsid w:val="00BA5A17"/>
    <w:rsid w:val="00BA67D7"/>
    <w:rsid w:val="00BB49C3"/>
    <w:rsid w:val="00BB4B46"/>
    <w:rsid w:val="00BB4D35"/>
    <w:rsid w:val="00BB5064"/>
    <w:rsid w:val="00BB5C7B"/>
    <w:rsid w:val="00BB6466"/>
    <w:rsid w:val="00BB6D5B"/>
    <w:rsid w:val="00BB7F33"/>
    <w:rsid w:val="00BC0C29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0FC6"/>
    <w:rsid w:val="00C0378D"/>
    <w:rsid w:val="00C039A9"/>
    <w:rsid w:val="00C04702"/>
    <w:rsid w:val="00C055E3"/>
    <w:rsid w:val="00C06BAC"/>
    <w:rsid w:val="00C07F25"/>
    <w:rsid w:val="00C112EB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6DD"/>
    <w:rsid w:val="00C32C46"/>
    <w:rsid w:val="00C32F2C"/>
    <w:rsid w:val="00C34AD5"/>
    <w:rsid w:val="00C358FD"/>
    <w:rsid w:val="00C3636A"/>
    <w:rsid w:val="00C4058F"/>
    <w:rsid w:val="00C4228C"/>
    <w:rsid w:val="00C43CBB"/>
    <w:rsid w:val="00C44A40"/>
    <w:rsid w:val="00C503E9"/>
    <w:rsid w:val="00C506AD"/>
    <w:rsid w:val="00C51B71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529D"/>
    <w:rsid w:val="00C761E3"/>
    <w:rsid w:val="00C76927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6C9A"/>
    <w:rsid w:val="00CB7E02"/>
    <w:rsid w:val="00CC2FF0"/>
    <w:rsid w:val="00CC3767"/>
    <w:rsid w:val="00CC3C08"/>
    <w:rsid w:val="00CC7831"/>
    <w:rsid w:val="00CC7A08"/>
    <w:rsid w:val="00CD0B14"/>
    <w:rsid w:val="00CD12EC"/>
    <w:rsid w:val="00CD1FC3"/>
    <w:rsid w:val="00CD29E2"/>
    <w:rsid w:val="00CD3139"/>
    <w:rsid w:val="00CD3300"/>
    <w:rsid w:val="00CD48E4"/>
    <w:rsid w:val="00CD5192"/>
    <w:rsid w:val="00CD6E71"/>
    <w:rsid w:val="00CD766D"/>
    <w:rsid w:val="00CD77A0"/>
    <w:rsid w:val="00CE0A31"/>
    <w:rsid w:val="00CE3B67"/>
    <w:rsid w:val="00CE3EAD"/>
    <w:rsid w:val="00CE4630"/>
    <w:rsid w:val="00CE5744"/>
    <w:rsid w:val="00CE63EB"/>
    <w:rsid w:val="00CE7C6A"/>
    <w:rsid w:val="00CF0675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5A26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17B3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BC0"/>
    <w:rsid w:val="00D53DBF"/>
    <w:rsid w:val="00D548A6"/>
    <w:rsid w:val="00D5542A"/>
    <w:rsid w:val="00D5554E"/>
    <w:rsid w:val="00D55E5B"/>
    <w:rsid w:val="00D6010A"/>
    <w:rsid w:val="00D604AC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4BA1"/>
    <w:rsid w:val="00D84BB3"/>
    <w:rsid w:val="00D856BA"/>
    <w:rsid w:val="00D92313"/>
    <w:rsid w:val="00D95DB0"/>
    <w:rsid w:val="00D968D3"/>
    <w:rsid w:val="00DA3104"/>
    <w:rsid w:val="00DA3BA8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5C9D"/>
    <w:rsid w:val="00DD7E65"/>
    <w:rsid w:val="00DE0145"/>
    <w:rsid w:val="00DE1E36"/>
    <w:rsid w:val="00DE351A"/>
    <w:rsid w:val="00DE3935"/>
    <w:rsid w:val="00DE3BBF"/>
    <w:rsid w:val="00DE3E32"/>
    <w:rsid w:val="00DE4F81"/>
    <w:rsid w:val="00DE6D52"/>
    <w:rsid w:val="00DF044E"/>
    <w:rsid w:val="00DF175B"/>
    <w:rsid w:val="00DF2AF1"/>
    <w:rsid w:val="00DF32F2"/>
    <w:rsid w:val="00DF4FD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6803"/>
    <w:rsid w:val="00E173D8"/>
    <w:rsid w:val="00E21D58"/>
    <w:rsid w:val="00E2381D"/>
    <w:rsid w:val="00E2429A"/>
    <w:rsid w:val="00E27B43"/>
    <w:rsid w:val="00E33826"/>
    <w:rsid w:val="00E33EF5"/>
    <w:rsid w:val="00E33FD0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5B59"/>
    <w:rsid w:val="00E4672E"/>
    <w:rsid w:val="00E508B5"/>
    <w:rsid w:val="00E50D90"/>
    <w:rsid w:val="00E529B3"/>
    <w:rsid w:val="00E5305F"/>
    <w:rsid w:val="00E535DB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6C86"/>
    <w:rsid w:val="00E87FA1"/>
    <w:rsid w:val="00E91460"/>
    <w:rsid w:val="00E928DC"/>
    <w:rsid w:val="00E9705F"/>
    <w:rsid w:val="00E97F31"/>
    <w:rsid w:val="00EA073F"/>
    <w:rsid w:val="00EA0FBF"/>
    <w:rsid w:val="00EA24CE"/>
    <w:rsid w:val="00EA463B"/>
    <w:rsid w:val="00EA6668"/>
    <w:rsid w:val="00EA69BC"/>
    <w:rsid w:val="00EA71BB"/>
    <w:rsid w:val="00EB0507"/>
    <w:rsid w:val="00EB0BD8"/>
    <w:rsid w:val="00EB32E1"/>
    <w:rsid w:val="00EB3922"/>
    <w:rsid w:val="00EB74CC"/>
    <w:rsid w:val="00EC0BDF"/>
    <w:rsid w:val="00EC0E39"/>
    <w:rsid w:val="00EC1A63"/>
    <w:rsid w:val="00EC2B59"/>
    <w:rsid w:val="00EC3A17"/>
    <w:rsid w:val="00EC64F5"/>
    <w:rsid w:val="00EC72B1"/>
    <w:rsid w:val="00ED0954"/>
    <w:rsid w:val="00ED2026"/>
    <w:rsid w:val="00ED2A50"/>
    <w:rsid w:val="00ED3501"/>
    <w:rsid w:val="00ED3D36"/>
    <w:rsid w:val="00ED4E32"/>
    <w:rsid w:val="00ED6504"/>
    <w:rsid w:val="00EE376A"/>
    <w:rsid w:val="00EE4BA3"/>
    <w:rsid w:val="00EE5B8A"/>
    <w:rsid w:val="00EE670E"/>
    <w:rsid w:val="00EE7293"/>
    <w:rsid w:val="00EE7349"/>
    <w:rsid w:val="00EF003F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671D"/>
    <w:rsid w:val="00F6730C"/>
    <w:rsid w:val="00F707CF"/>
    <w:rsid w:val="00F73373"/>
    <w:rsid w:val="00F7368B"/>
    <w:rsid w:val="00F755E2"/>
    <w:rsid w:val="00F7588F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7A9"/>
    <w:rsid w:val="00F94D79"/>
    <w:rsid w:val="00F95837"/>
    <w:rsid w:val="00F95A01"/>
    <w:rsid w:val="00F9632C"/>
    <w:rsid w:val="00FA016C"/>
    <w:rsid w:val="00FA51E7"/>
    <w:rsid w:val="00FB0E53"/>
    <w:rsid w:val="00FB191A"/>
    <w:rsid w:val="00FB1FB7"/>
    <w:rsid w:val="00FB3165"/>
    <w:rsid w:val="00FB3853"/>
    <w:rsid w:val="00FB4003"/>
    <w:rsid w:val="00FB4DC8"/>
    <w:rsid w:val="00FB5775"/>
    <w:rsid w:val="00FB6A48"/>
    <w:rsid w:val="00FB7C56"/>
    <w:rsid w:val="00FB7EDE"/>
    <w:rsid w:val="00FC00CF"/>
    <w:rsid w:val="00FC03B3"/>
    <w:rsid w:val="00FC119B"/>
    <w:rsid w:val="00FC1B2C"/>
    <w:rsid w:val="00FC5D2F"/>
    <w:rsid w:val="00FD0092"/>
    <w:rsid w:val="00FD0D74"/>
    <w:rsid w:val="00FD17B3"/>
    <w:rsid w:val="00FD54C5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BD2C-09FC-4CD3-8EFD-2F1FAECF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2020-06-30T13:35:00Z</cp:lastPrinted>
  <dcterms:created xsi:type="dcterms:W3CDTF">2020-07-08T10:45:00Z</dcterms:created>
  <dcterms:modified xsi:type="dcterms:W3CDTF">2020-07-08T10:45:00Z</dcterms:modified>
</cp:coreProperties>
</file>