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A3C8" w14:textId="77777777" w:rsidR="00AA542B" w:rsidRDefault="00AA542B" w:rsidP="00AA542B">
      <w:pPr>
        <w:pStyle w:val="ConsPlusNormal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DD76248" wp14:editId="6BCF953C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C1243" w14:textId="77777777" w:rsidR="00AA542B" w:rsidRPr="00005EBA" w:rsidRDefault="00AA542B" w:rsidP="00AA542B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B656FAD" w14:textId="77777777" w:rsidR="00AA542B" w:rsidRPr="00005EBA" w:rsidRDefault="00AA542B" w:rsidP="00AA542B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0D7A29CD" w14:textId="77777777" w:rsidR="00AA542B" w:rsidRDefault="00AA542B" w:rsidP="00AA542B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22A24ACE" w14:textId="77777777" w:rsidR="00C454B2" w:rsidRPr="00D14C8E" w:rsidRDefault="00C454B2" w:rsidP="00C454B2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471C968E" w14:textId="77777777" w:rsidR="00C454B2" w:rsidRPr="00D14C8E" w:rsidRDefault="00C454B2" w:rsidP="00C454B2">
      <w:pPr>
        <w:pStyle w:val="ConsPlusNormal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8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EC897A2" w14:textId="77777777" w:rsidR="00C454B2" w:rsidRPr="00D14C8E" w:rsidRDefault="00C454B2" w:rsidP="00C454B2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606DF7B8" w14:textId="77777777" w:rsidR="000865AB" w:rsidRPr="000865AB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от __________________ №________-п</w:t>
      </w:r>
    </w:p>
    <w:p w14:paraId="75C52DD3" w14:textId="77777777" w:rsidR="005C5440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г. Южа</w:t>
      </w:r>
    </w:p>
    <w:p w14:paraId="287BEBA5" w14:textId="77777777" w:rsidR="000865AB" w:rsidRPr="00D14C8E" w:rsidRDefault="000865AB" w:rsidP="000865AB">
      <w:pPr>
        <w:jc w:val="center"/>
        <w:rPr>
          <w:sz w:val="28"/>
          <w:szCs w:val="28"/>
        </w:rPr>
      </w:pPr>
    </w:p>
    <w:p w14:paraId="350BD350" w14:textId="77777777" w:rsidR="005C5440" w:rsidRPr="00D14C8E" w:rsidRDefault="005C5440" w:rsidP="00AA542B">
      <w:pPr>
        <w:jc w:val="center"/>
        <w:rPr>
          <w:b/>
          <w:sz w:val="28"/>
          <w:szCs w:val="28"/>
        </w:rPr>
      </w:pPr>
      <w:r w:rsidRPr="00D14C8E">
        <w:rPr>
          <w:rFonts w:eastAsia="Arial" w:cs="Arial"/>
          <w:b/>
          <w:bCs/>
          <w:sz w:val="28"/>
          <w:szCs w:val="28"/>
        </w:rPr>
        <w:t>О внесении измене</w:t>
      </w:r>
      <w:bookmarkStart w:id="0" w:name="_GoBack"/>
      <w:bookmarkEnd w:id="0"/>
      <w:r w:rsidRPr="00D14C8E">
        <w:rPr>
          <w:rFonts w:eastAsia="Arial" w:cs="Arial"/>
          <w:b/>
          <w:bCs/>
          <w:sz w:val="28"/>
          <w:szCs w:val="28"/>
        </w:rPr>
        <w:t>ний в муниципальную программу</w:t>
      </w:r>
    </w:p>
    <w:p w14:paraId="21B66AA6" w14:textId="77777777" w:rsidR="005C5440" w:rsidRPr="00D14C8E" w:rsidRDefault="005C5440" w:rsidP="00AA542B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 w:rsidRPr="00D14C8E">
        <w:rPr>
          <w:rFonts w:eastAsia="Times New Roman" w:cs="Times New Roman"/>
          <w:b/>
          <w:bCs/>
          <w:sz w:val="28"/>
          <w:szCs w:val="28"/>
        </w:rPr>
        <w:t>«Развитие инфраструктуры и улучшение жилищных условий граждан Южского муниципального района», утвержденную постановлением Администрации Южского муницип</w:t>
      </w:r>
      <w:r w:rsidR="00844308">
        <w:rPr>
          <w:rFonts w:eastAsia="Times New Roman" w:cs="Times New Roman"/>
          <w:b/>
          <w:bCs/>
          <w:sz w:val="28"/>
          <w:szCs w:val="28"/>
        </w:rPr>
        <w:t xml:space="preserve">ального района от 16.11.2016 </w:t>
      </w:r>
      <w:r w:rsidR="00AA542B">
        <w:rPr>
          <w:rFonts w:eastAsia="Times New Roman" w:cs="Times New Roman"/>
          <w:b/>
          <w:bCs/>
          <w:sz w:val="28"/>
          <w:szCs w:val="28"/>
        </w:rPr>
        <w:br/>
      </w:r>
      <w:r w:rsidRPr="00D14C8E">
        <w:rPr>
          <w:rFonts w:eastAsia="Times New Roman" w:cs="Times New Roman"/>
          <w:b/>
          <w:bCs/>
          <w:sz w:val="28"/>
          <w:szCs w:val="28"/>
        </w:rPr>
        <w:t>№748-п</w:t>
      </w:r>
      <w:r w:rsidR="00AA542B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6E2619D3" w14:textId="77777777" w:rsidR="005C5440" w:rsidRPr="00D14C8E" w:rsidRDefault="005C5440" w:rsidP="005C5440">
      <w:pPr>
        <w:jc w:val="center"/>
        <w:rPr>
          <w:sz w:val="28"/>
          <w:szCs w:val="28"/>
          <w:u w:val="single"/>
        </w:rPr>
      </w:pPr>
    </w:p>
    <w:p w14:paraId="46B9A458" w14:textId="76ABFF24" w:rsidR="005C5440" w:rsidRPr="00D14C8E" w:rsidRDefault="005C5440" w:rsidP="005C5440">
      <w:pPr>
        <w:widowControl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статьей 179 Бюджетного кодекса Российской Федерации, решением Совета Южского муниципального района от 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5A3C64">
        <w:rPr>
          <w:rFonts w:eastAsia="Times New Roman" w:cs="Times New Roman"/>
          <w:kern w:val="0"/>
          <w:sz w:val="28"/>
          <w:szCs w:val="28"/>
          <w:lang w:eastAsia="ar-SA" w:bidi="ar-SA"/>
        </w:rPr>
        <w:t>2.09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5A3C64">
        <w:rPr>
          <w:rFonts w:eastAsia="Times New Roman" w:cs="Times New Roman"/>
          <w:kern w:val="0"/>
          <w:sz w:val="28"/>
          <w:szCs w:val="28"/>
          <w:lang w:eastAsia="ar-SA" w:bidi="ar-SA"/>
        </w:rPr>
        <w:t>64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годов»,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5A3C64">
        <w:rPr>
          <w:rFonts w:eastAsia="Times New Roman" w:cs="Times New Roman"/>
          <w:kern w:val="0"/>
          <w:sz w:val="28"/>
          <w:szCs w:val="28"/>
          <w:lang w:eastAsia="ar-SA" w:bidi="ar-SA"/>
        </w:rPr>
        <w:t>02.10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5A3C64">
        <w:rPr>
          <w:rFonts w:eastAsia="Times New Roman" w:cs="Times New Roman"/>
          <w:kern w:val="0"/>
          <w:sz w:val="28"/>
          <w:szCs w:val="28"/>
          <w:lang w:eastAsia="ar-SA" w:bidi="ar-SA"/>
        </w:rPr>
        <w:t>82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5A3C64">
        <w:rPr>
          <w:rFonts w:eastAsia="Times New Roman" w:cs="Times New Roman"/>
          <w:kern w:val="0"/>
          <w:sz w:val="28"/>
          <w:szCs w:val="28"/>
          <w:lang w:eastAsia="ar-SA" w:bidi="ar-SA"/>
        </w:rPr>
        <w:t>09.10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5A3C64">
        <w:rPr>
          <w:rFonts w:eastAsia="Times New Roman" w:cs="Times New Roman"/>
          <w:kern w:val="0"/>
          <w:sz w:val="28"/>
          <w:szCs w:val="28"/>
          <w:lang w:eastAsia="ar-SA" w:bidi="ar-SA"/>
        </w:rPr>
        <w:t>83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5A3C64">
        <w:rPr>
          <w:rFonts w:eastAsia="Times New Roman" w:cs="Times New Roman"/>
          <w:kern w:val="0"/>
          <w:sz w:val="28"/>
          <w:szCs w:val="28"/>
          <w:lang w:eastAsia="ar-SA" w:bidi="ar-SA"/>
        </w:rPr>
        <w:t>0.10.2023 № 84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19.10.2016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719-п и Администрации Южского городского поселения от 06.09.2013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490», Администрация Южского муниципального района 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 о с т а н о в л я е т:</w:t>
      </w:r>
    </w:p>
    <w:p w14:paraId="5AE2A500" w14:textId="77777777" w:rsidR="005C5440" w:rsidRPr="00D14C8E" w:rsidRDefault="005C5440" w:rsidP="00AA542B">
      <w:pPr>
        <w:widowControl/>
        <w:spacing w:before="120"/>
        <w:ind w:right="108"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1.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</w:t>
      </w:r>
      <w:r w:rsidRPr="00D14C8E">
        <w:rPr>
          <w:rFonts w:eastAsia="Arial" w:cs="Arial"/>
          <w:bCs/>
          <w:kern w:val="0"/>
          <w:sz w:val="28"/>
          <w:szCs w:val="28"/>
          <w:lang w:eastAsia="ar-SA" w:bidi="ar-SA"/>
        </w:rPr>
        <w:t xml:space="preserve">муниципальную программу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«Развитие инфраструктуры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улучшение жилищных условий граждан Южского муниципального района», утвержденную 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16.11.2016 №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748-п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AA542B" w:rsidRP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«</w:t>
      </w:r>
      <w:r w:rsidR="00AA542B" w:rsidRPr="00AA542B">
        <w:rPr>
          <w:rFonts w:eastAsia="Times New Roman" w:cs="Times New Roman"/>
          <w:bCs/>
          <w:sz w:val="28"/>
          <w:szCs w:val="28"/>
        </w:rPr>
        <w:t>Об утверждении муниципальной программы «Развитие инфраструктуры и улучшение жилищных условий граждан Южского муниципального района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»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(далее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–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Программа)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следующие изменения: </w:t>
      </w:r>
    </w:p>
    <w:p w14:paraId="43E0D375" w14:textId="77777777" w:rsidR="005C5440" w:rsidRPr="00D14C8E" w:rsidRDefault="00AA542B" w:rsidP="00AA542B">
      <w:pPr>
        <w:widowControl/>
        <w:spacing w:before="120"/>
        <w:ind w:right="108"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1.1. </w:t>
      </w:r>
      <w:r w:rsidR="005C5440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Строку девятую таблицы раздела 1 «Паспорт муниципальной программы Южского муниципального района» Программы изложить в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5C5440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следующей редакции: </w:t>
      </w:r>
    </w:p>
    <w:p w14:paraId="231CFCE8" w14:textId="77777777" w:rsidR="007B2A0F" w:rsidRPr="00D14C8E" w:rsidRDefault="007B2A0F" w:rsidP="0070643D">
      <w:pPr>
        <w:rPr>
          <w:b/>
          <w:kern w:val="2"/>
          <w:sz w:val="28"/>
          <w:szCs w:val="28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3261"/>
        <w:gridCol w:w="5665"/>
      </w:tblGrid>
      <w:tr w:rsidR="007B2A0F" w:rsidRPr="00D14C8E" w14:paraId="511A93CC" w14:textId="77777777" w:rsidTr="00AA54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1C1C" w14:textId="77777777" w:rsidR="007B2A0F" w:rsidRPr="00D14C8E" w:rsidRDefault="00B669F1" w:rsidP="005C5440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AA542B">
              <w:rPr>
                <w:rFonts w:eastAsia="Calibri" w:cs="Times New Roman"/>
                <w:kern w:val="0"/>
                <w:sz w:val="28"/>
                <w:lang w:eastAsia="ar-SA" w:bidi="ar-SA"/>
              </w:rPr>
              <w:t>«</w:t>
            </w:r>
            <w:r w:rsidR="007B2A0F" w:rsidRPr="00D14C8E">
              <w:rPr>
                <w:rFonts w:eastAsia="Calibri" w:cs="Times New Roman"/>
                <w:kern w:val="0"/>
                <w:lang w:eastAsia="ar-SA" w:bidi="ar-SA"/>
              </w:rPr>
              <w:t>Объемы ресурсного обеспечения программы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311F" w14:textId="77777777" w:rsidR="007B2A0F" w:rsidRPr="00D14C8E" w:rsidRDefault="007B2A0F" w:rsidP="005C5440">
            <w:r w:rsidRPr="00D14C8E">
              <w:t xml:space="preserve">Общий объем бюджетных ассигнований: </w:t>
            </w:r>
          </w:p>
          <w:p w14:paraId="651728A8" w14:textId="77777777"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>14 732 192,49</w:t>
            </w:r>
            <w:r w:rsidRPr="00D14C8E">
              <w:t xml:space="preserve"> рублей.</w:t>
            </w:r>
          </w:p>
          <w:p w14:paraId="447FB04A" w14:textId="77777777"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15 246 965,56</w:t>
            </w:r>
            <w:r w:rsidRPr="00D14C8E">
              <w:t xml:space="preserve"> рублей.</w:t>
            </w:r>
          </w:p>
          <w:p w14:paraId="719AD900" w14:textId="77777777"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21 557 110,91</w:t>
            </w:r>
            <w:r w:rsidRPr="00D14C8E">
              <w:t xml:space="preserve"> рублей.</w:t>
            </w:r>
          </w:p>
          <w:p w14:paraId="5C83D833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  <w:bCs/>
              </w:rPr>
              <w:t>58 080 321,36</w:t>
            </w:r>
            <w:r w:rsidRPr="00D14C8E">
              <w:t xml:space="preserve"> рублей.</w:t>
            </w:r>
          </w:p>
          <w:p w14:paraId="4909F877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41 297 100,78 </w:t>
            </w:r>
            <w:r w:rsidRPr="00D14C8E">
              <w:t>рублей.</w:t>
            </w:r>
          </w:p>
          <w:p w14:paraId="1E8DC234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74 205 282,70</w:t>
            </w:r>
            <w:r w:rsidRPr="00D14C8E">
              <w:t xml:space="preserve"> рублей.</w:t>
            </w:r>
          </w:p>
          <w:p w14:paraId="3F5FF79E" w14:textId="0CFFCCC3" w:rsidR="007B2A0F" w:rsidRPr="00D14C8E" w:rsidRDefault="007B2A0F" w:rsidP="005C5440">
            <w:r w:rsidRPr="00D14C8E">
              <w:t xml:space="preserve">2023 год – </w:t>
            </w:r>
            <w:r w:rsidR="00CE5A9B">
              <w:rPr>
                <w:b/>
              </w:rPr>
              <w:t>80</w:t>
            </w:r>
            <w:r w:rsidR="005615C7">
              <w:rPr>
                <w:b/>
              </w:rPr>
              <w:t> 729 675,81</w:t>
            </w:r>
            <w:r w:rsidRPr="00D14C8E">
              <w:t xml:space="preserve"> рублей. </w:t>
            </w:r>
          </w:p>
          <w:p w14:paraId="5FAB411D" w14:textId="77777777" w:rsidR="007B2A0F" w:rsidRPr="00D14C8E" w:rsidRDefault="007B2A0F" w:rsidP="005C5440">
            <w:r w:rsidRPr="00D14C8E">
              <w:t xml:space="preserve">2024 год – </w:t>
            </w:r>
            <w:r w:rsidR="00CE5A9B">
              <w:rPr>
                <w:b/>
              </w:rPr>
              <w:t>28 343 009,54</w:t>
            </w:r>
            <w:r w:rsidRPr="00D14C8E">
              <w:t xml:space="preserve"> рублей.</w:t>
            </w:r>
          </w:p>
          <w:p w14:paraId="47EDD1C6" w14:textId="77777777" w:rsidR="007B2A0F" w:rsidRPr="00D14C8E" w:rsidRDefault="007B2A0F" w:rsidP="005C5440">
            <w:r w:rsidRPr="00D14C8E">
              <w:t xml:space="preserve">2025 год – </w:t>
            </w:r>
            <w:r w:rsidR="00CE5A9B">
              <w:rPr>
                <w:b/>
              </w:rPr>
              <w:t>25 516 781,24</w:t>
            </w:r>
            <w:r w:rsidRPr="00D14C8E">
              <w:t xml:space="preserve"> рублей.</w:t>
            </w:r>
          </w:p>
          <w:p w14:paraId="09956369" w14:textId="77777777" w:rsidR="007B2A0F" w:rsidRPr="00D14C8E" w:rsidRDefault="007B2A0F" w:rsidP="005C5440">
            <w:r w:rsidRPr="00D14C8E">
              <w:t>- бюджет Южского муниципального района:</w:t>
            </w:r>
          </w:p>
          <w:p w14:paraId="43137BC0" w14:textId="77777777"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 xml:space="preserve">14 732 192,49 </w:t>
            </w:r>
            <w:r w:rsidRPr="00D14C8E">
              <w:t>рублей.</w:t>
            </w:r>
          </w:p>
          <w:p w14:paraId="5D7F4EF6" w14:textId="77777777"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14 489 465,56</w:t>
            </w:r>
            <w:r w:rsidRPr="00D14C8E">
              <w:t xml:space="preserve"> рублей.</w:t>
            </w:r>
          </w:p>
          <w:p w14:paraId="780527E1" w14:textId="77777777"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13 533 140,56</w:t>
            </w:r>
            <w:r w:rsidRPr="00D14C8E">
              <w:t xml:space="preserve"> рублей.</w:t>
            </w:r>
          </w:p>
          <w:p w14:paraId="78D7CDE2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14 715 143,87</w:t>
            </w:r>
            <w:r w:rsidRPr="00D14C8E">
              <w:t xml:space="preserve"> рублей.</w:t>
            </w:r>
          </w:p>
          <w:p w14:paraId="0A024DB7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20 532 464,95 </w:t>
            </w:r>
            <w:r w:rsidRPr="00D14C8E">
              <w:t>рублей.</w:t>
            </w:r>
          </w:p>
          <w:p w14:paraId="156C2DA4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25 562 365,37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14:paraId="721F9CFB" w14:textId="76CBA634" w:rsidR="007B2A0F" w:rsidRPr="00D14C8E" w:rsidRDefault="007B2A0F" w:rsidP="005C5440">
            <w:pPr>
              <w:rPr>
                <w:b/>
              </w:rPr>
            </w:pPr>
            <w:r w:rsidRPr="00D14C8E">
              <w:t xml:space="preserve">2023 год – </w:t>
            </w:r>
            <w:r w:rsidR="005615C7">
              <w:rPr>
                <w:b/>
              </w:rPr>
              <w:t>29 705 8</w:t>
            </w:r>
            <w:r w:rsidR="00CE5A9B">
              <w:rPr>
                <w:b/>
              </w:rPr>
              <w:t>82,33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  <w:r w:rsidRPr="00D14C8E">
              <w:rPr>
                <w:b/>
              </w:rPr>
              <w:t xml:space="preserve"> </w:t>
            </w:r>
          </w:p>
          <w:p w14:paraId="41D6300F" w14:textId="77777777" w:rsidR="007B2A0F" w:rsidRPr="00D14C8E" w:rsidRDefault="007B2A0F" w:rsidP="005C5440">
            <w:r w:rsidRPr="00D14C8E">
              <w:t xml:space="preserve">2024 год – </w:t>
            </w:r>
            <w:r w:rsidRPr="00D14C8E">
              <w:rPr>
                <w:b/>
              </w:rPr>
              <w:t>13</w:t>
            </w:r>
            <w:r w:rsidR="0000385E">
              <w:rPr>
                <w:b/>
              </w:rPr>
              <w:t> 975 782,5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14:paraId="50FE986C" w14:textId="77777777" w:rsidR="007B2A0F" w:rsidRPr="00D14C8E" w:rsidRDefault="007B2A0F" w:rsidP="005C5440">
            <w:r w:rsidRPr="00D14C8E">
              <w:t xml:space="preserve">2025 год – </w:t>
            </w:r>
            <w:r w:rsidR="00643076" w:rsidRPr="00D14C8E">
              <w:rPr>
                <w:b/>
              </w:rPr>
              <w:t>11 149 554,20</w:t>
            </w:r>
            <w:r w:rsidRPr="00D14C8E">
              <w:t xml:space="preserve"> рублей.</w:t>
            </w:r>
          </w:p>
          <w:p w14:paraId="522A536E" w14:textId="77777777" w:rsidR="007B2A0F" w:rsidRPr="00D14C8E" w:rsidRDefault="007B2A0F" w:rsidP="005C5440">
            <w:r w:rsidRPr="00D14C8E">
              <w:t>- областной бюджет:</w:t>
            </w:r>
          </w:p>
          <w:p w14:paraId="3CCF87E4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</w:t>
            </w:r>
          </w:p>
          <w:p w14:paraId="009D0302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AA542B">
              <w:rPr>
                <w:rFonts w:ascii="Times New Roman" w:hAnsi="Times New Roman"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208 464,00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 </w:t>
            </w:r>
          </w:p>
          <w:p w14:paraId="22891AA7" w14:textId="77777777"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6 464 571,95</w:t>
            </w:r>
            <w:r w:rsidRPr="00D14C8E">
              <w:t xml:space="preserve"> рублей. </w:t>
            </w:r>
          </w:p>
          <w:p w14:paraId="00D0319E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 xml:space="preserve">41 119 227,49 </w:t>
            </w:r>
            <w:r w:rsidRPr="00D14C8E">
              <w:t>рублей.</w:t>
            </w:r>
          </w:p>
          <w:p w14:paraId="4E0C3B2C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19 144 520,09</w:t>
            </w:r>
            <w:r w:rsidRPr="00D14C8E">
              <w:t xml:space="preserve"> рублей.</w:t>
            </w:r>
          </w:p>
          <w:p w14:paraId="4646F518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48 231 049,54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14:paraId="2B3568D8" w14:textId="6FE4558C" w:rsidR="007B2A0F" w:rsidRPr="00D14C8E" w:rsidRDefault="007B2A0F" w:rsidP="005C5440">
            <w:r w:rsidRPr="00D14C8E">
              <w:t xml:space="preserve">2023 год – </w:t>
            </w:r>
            <w:r w:rsidR="00CE5A9B">
              <w:rPr>
                <w:b/>
              </w:rPr>
              <w:t>49</w:t>
            </w:r>
            <w:r w:rsidR="005615C7">
              <w:rPr>
                <w:b/>
              </w:rPr>
              <w:t> 975 533,93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14:paraId="3B03F91E" w14:textId="77777777" w:rsidR="007B2A0F" w:rsidRPr="00D14C8E" w:rsidRDefault="007B2A0F" w:rsidP="005C5440">
            <w:r w:rsidRPr="00D14C8E">
              <w:t xml:space="preserve">2024 год – </w:t>
            </w:r>
            <w:r w:rsidR="00CE5A9B">
              <w:rPr>
                <w:b/>
              </w:rPr>
              <w:t>13 396 563,83</w:t>
            </w:r>
            <w:r w:rsidRPr="00D14C8E">
              <w:t xml:space="preserve"> рублей.</w:t>
            </w:r>
          </w:p>
          <w:p w14:paraId="2278B4CA" w14:textId="77777777" w:rsidR="007B2A0F" w:rsidRPr="00D14C8E" w:rsidRDefault="007B2A0F" w:rsidP="005C5440">
            <w:r w:rsidRPr="00D14C8E">
              <w:t xml:space="preserve">2025 год – </w:t>
            </w:r>
            <w:r w:rsidR="00CE5A9B">
              <w:rPr>
                <w:b/>
              </w:rPr>
              <w:t>13 386 554,07</w:t>
            </w:r>
            <w:r w:rsidRPr="00D14C8E">
              <w:t xml:space="preserve"> рублей.</w:t>
            </w:r>
          </w:p>
          <w:p w14:paraId="0BBC6867" w14:textId="77777777" w:rsidR="007B2A0F" w:rsidRPr="00D14C8E" w:rsidRDefault="007B2A0F" w:rsidP="005C5440">
            <w:r w:rsidRPr="00D14C8E">
              <w:t xml:space="preserve">- федеральный бюджет: </w:t>
            </w:r>
          </w:p>
          <w:p w14:paraId="55FDE1AD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14:paraId="07C794C6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AA542B">
              <w:rPr>
                <w:rFonts w:ascii="Times New Roman" w:hAnsi="Times New Roman"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549 036,00</w:t>
            </w:r>
            <w:r w:rsidRPr="00D14C8E">
              <w:rPr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szCs w:val="24"/>
              </w:rPr>
              <w:t>рублей.</w:t>
            </w:r>
          </w:p>
          <w:p w14:paraId="0EA32B20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2019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1 559 398,40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14:paraId="24BA3122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2 245 950,00</w:t>
            </w:r>
            <w:r w:rsidRPr="00D14C8E">
              <w:t xml:space="preserve"> рублей.</w:t>
            </w:r>
          </w:p>
          <w:p w14:paraId="15FBBC45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1 620 115,74</w:t>
            </w:r>
            <w:r w:rsidRPr="00D14C8E">
              <w:t xml:space="preserve"> рублей.</w:t>
            </w:r>
          </w:p>
          <w:p w14:paraId="75727183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411 867,79</w:t>
            </w:r>
            <w:r w:rsidRPr="00D14C8E">
              <w:t xml:space="preserve"> рублей.</w:t>
            </w:r>
          </w:p>
          <w:p w14:paraId="4279B59C" w14:textId="77777777" w:rsidR="007B2A0F" w:rsidRPr="00D14C8E" w:rsidRDefault="007B2A0F" w:rsidP="005C5440">
            <w:r w:rsidRPr="00D14C8E">
              <w:t xml:space="preserve">2023 год – </w:t>
            </w:r>
            <w:r w:rsidR="0030564D">
              <w:rPr>
                <w:b/>
              </w:rPr>
              <w:t>1 048 259,55</w:t>
            </w:r>
            <w:r w:rsidRPr="00D14C8E">
              <w:t xml:space="preserve"> рублей.  </w:t>
            </w:r>
          </w:p>
          <w:p w14:paraId="523907CC" w14:textId="77777777" w:rsidR="007B2A0F" w:rsidRPr="00D14C8E" w:rsidRDefault="007B2A0F" w:rsidP="005C5440">
            <w:r w:rsidRPr="00D14C8E">
              <w:t xml:space="preserve">2024 год – </w:t>
            </w:r>
            <w:r w:rsidR="0030564D">
              <w:rPr>
                <w:b/>
              </w:rPr>
              <w:t>970 663,21</w:t>
            </w:r>
            <w:r w:rsidRPr="00D14C8E">
              <w:t xml:space="preserve"> рублей.</w:t>
            </w:r>
          </w:p>
          <w:p w14:paraId="70ED0D0D" w14:textId="77777777" w:rsidR="007B2A0F" w:rsidRPr="00D14C8E" w:rsidRDefault="007B2A0F" w:rsidP="0030564D">
            <w:r w:rsidRPr="00D14C8E">
              <w:lastRenderedPageBreak/>
              <w:t xml:space="preserve">2025 год – </w:t>
            </w:r>
            <w:r w:rsidR="0030564D">
              <w:rPr>
                <w:b/>
              </w:rPr>
              <w:t>980 672,97</w:t>
            </w:r>
            <w:r w:rsidRPr="00D14C8E">
              <w:t xml:space="preserve"> рублей.</w:t>
            </w:r>
            <w:r w:rsidR="00B669F1" w:rsidRPr="00AA542B">
              <w:rPr>
                <w:sz w:val="28"/>
              </w:rPr>
              <w:t>».</w:t>
            </w:r>
          </w:p>
        </w:tc>
      </w:tr>
    </w:tbl>
    <w:p w14:paraId="03A4DE7E" w14:textId="77777777" w:rsidR="00E95916" w:rsidRPr="00D14C8E" w:rsidRDefault="00B92638" w:rsidP="00AA542B">
      <w:pPr>
        <w:spacing w:before="120"/>
        <w:ind w:firstLine="567"/>
        <w:jc w:val="both"/>
        <w:rPr>
          <w:rFonts w:eastAsia="Calibri" w:cs="Times New Roman"/>
          <w:i/>
          <w:kern w:val="0"/>
          <w:lang w:eastAsia="ar-SA" w:bidi="ar-SA"/>
        </w:rPr>
      </w:pPr>
      <w:r>
        <w:rPr>
          <w:kern w:val="2"/>
          <w:sz w:val="28"/>
          <w:szCs w:val="28"/>
        </w:rPr>
        <w:lastRenderedPageBreak/>
        <w:t>1.</w:t>
      </w:r>
      <w:r w:rsidR="00EE60D6">
        <w:rPr>
          <w:kern w:val="2"/>
          <w:sz w:val="28"/>
          <w:szCs w:val="28"/>
        </w:rPr>
        <w:t>2</w:t>
      </w:r>
      <w:r w:rsidR="00AA542B">
        <w:rPr>
          <w:kern w:val="2"/>
          <w:sz w:val="28"/>
          <w:szCs w:val="28"/>
        </w:rPr>
        <w:t>. </w:t>
      </w:r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E95916" w:rsidRPr="00D14C8E">
        <w:rPr>
          <w:rFonts w:cs="Times New Roman"/>
          <w:sz w:val="28"/>
          <w:szCs w:val="28"/>
        </w:rPr>
        <w:t xml:space="preserve">Развитие автомобильных дорог </w:t>
      </w:r>
      <w:r w:rsidR="00D14C8E" w:rsidRPr="00D14C8E">
        <w:rPr>
          <w:rFonts w:cs="Times New Roman"/>
          <w:sz w:val="28"/>
          <w:szCs w:val="28"/>
        </w:rPr>
        <w:t xml:space="preserve">Южского </w:t>
      </w:r>
      <w:r w:rsidR="00E95916" w:rsidRPr="00D14C8E">
        <w:rPr>
          <w:rFonts w:cs="Times New Roman"/>
          <w:sz w:val="28"/>
          <w:szCs w:val="28"/>
        </w:rPr>
        <w:t>муниципального района» (далее</w:t>
      </w:r>
      <w:r w:rsidR="00AA542B">
        <w:rPr>
          <w:rFonts w:cs="Times New Roman"/>
          <w:sz w:val="28"/>
          <w:szCs w:val="28"/>
        </w:rPr>
        <w:t xml:space="preserve"> – </w:t>
      </w:r>
      <w:r w:rsidR="00E95916" w:rsidRPr="00D14C8E">
        <w:rPr>
          <w:rFonts w:cs="Times New Roman"/>
          <w:sz w:val="28"/>
          <w:szCs w:val="28"/>
        </w:rPr>
        <w:t>Подпрограмма), являющейся приложением №</w:t>
      </w:r>
      <w:r w:rsidR="00AA542B">
        <w:rPr>
          <w:rFonts w:cs="Times New Roman"/>
          <w:sz w:val="28"/>
          <w:szCs w:val="28"/>
        </w:rPr>
        <w:t> </w:t>
      </w:r>
      <w:r w:rsidR="00E95916" w:rsidRPr="00D14C8E">
        <w:rPr>
          <w:rFonts w:cs="Times New Roman"/>
          <w:sz w:val="28"/>
          <w:szCs w:val="28"/>
        </w:rPr>
        <w:t>1 к Программе:</w:t>
      </w:r>
    </w:p>
    <w:p w14:paraId="66F83208" w14:textId="77777777" w:rsidR="00E95916" w:rsidRPr="00D14C8E" w:rsidRDefault="00E95916" w:rsidP="00AA542B">
      <w:pPr>
        <w:widowControl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EE60D6">
        <w:rPr>
          <w:rFonts w:cs="Times New Roman"/>
          <w:sz w:val="28"/>
          <w:szCs w:val="28"/>
        </w:rPr>
        <w:t>.2</w:t>
      </w:r>
      <w:r w:rsidRPr="00D14C8E">
        <w:rPr>
          <w:rFonts w:cs="Times New Roman"/>
          <w:sz w:val="28"/>
          <w:szCs w:val="28"/>
        </w:rPr>
        <w:t>.1</w:t>
      </w:r>
      <w:r w:rsidR="00AA542B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p w14:paraId="5AA447D4" w14:textId="77777777" w:rsidR="007B2A0F" w:rsidRPr="00D14C8E" w:rsidRDefault="007B2A0F" w:rsidP="00E95916">
      <w:pPr>
        <w:widowControl/>
        <w:jc w:val="both"/>
        <w:rPr>
          <w:rFonts w:cs="Times New Roman"/>
          <w:sz w:val="28"/>
          <w:szCs w:val="2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8"/>
        <w:gridCol w:w="6069"/>
      </w:tblGrid>
      <w:tr w:rsidR="007B2A0F" w:rsidRPr="00D14C8E" w14:paraId="3FFED97F" w14:textId="77777777" w:rsidTr="00AA542B">
        <w:trPr>
          <w:cantSplit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47192" w14:textId="77777777" w:rsidR="007B2A0F" w:rsidRPr="00D14C8E" w:rsidRDefault="00B669F1" w:rsidP="005C5440">
            <w:pPr>
              <w:snapToGrid w:val="0"/>
              <w:rPr>
                <w:kern w:val="2"/>
              </w:rPr>
            </w:pPr>
            <w:r w:rsidRPr="00AA542B">
              <w:rPr>
                <w:sz w:val="28"/>
              </w:rPr>
              <w:t>«</w:t>
            </w:r>
            <w:r w:rsidR="007B2A0F" w:rsidRPr="00D14C8E">
              <w:t>Объемы ресурсного обеспечения подпрограммы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DAEA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698BF3A2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390E89A2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14:paraId="7DC2E862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395A0451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10 005 712,30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4D64760F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16 851 495,83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руб</w:t>
            </w:r>
            <w:r w:rsidRPr="00D14C8E">
              <w:rPr>
                <w:rFonts w:cs="Times New Roman"/>
                <w:kern w:val="0"/>
                <w:lang w:eastAsia="ar-SA" w:bidi="ar-SA"/>
              </w:rPr>
              <w:t>лей;</w:t>
            </w:r>
          </w:p>
          <w:p w14:paraId="2212071A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26 793 985,14</w:t>
            </w:r>
            <w:r w:rsidRPr="00D14C8E">
              <w:rPr>
                <w:rFonts w:eastAsia="Times New Roman" w:cs="Times New Roman"/>
                <w:bCs/>
                <w:i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28A72845" w14:textId="446D7A68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EC43B6" w:rsidRPr="00EC43B6">
              <w:rPr>
                <w:rFonts w:cs="Times New Roman"/>
                <w:bCs/>
                <w:kern w:val="0"/>
                <w:lang w:eastAsia="ar-SA" w:bidi="ar-SA"/>
              </w:rPr>
              <w:t>55</w:t>
            </w:r>
            <w:r w:rsidR="00EC43B6">
              <w:rPr>
                <w:rFonts w:cs="Times New Roman"/>
                <w:bCs/>
                <w:kern w:val="0"/>
                <w:lang w:val="en-US" w:eastAsia="ar-SA" w:bidi="ar-SA"/>
              </w:rPr>
              <w:t> </w:t>
            </w:r>
            <w:r w:rsidR="00EC43B6" w:rsidRPr="00EC43B6">
              <w:rPr>
                <w:rFonts w:cs="Times New Roman"/>
                <w:bCs/>
                <w:kern w:val="0"/>
                <w:lang w:eastAsia="ar-SA" w:bidi="ar-SA"/>
              </w:rPr>
              <w:t>384</w:t>
            </w:r>
            <w:r w:rsidR="00EC43B6">
              <w:rPr>
                <w:rFonts w:cs="Times New Roman"/>
                <w:bCs/>
                <w:kern w:val="0"/>
                <w:lang w:val="en-US" w:eastAsia="ar-SA" w:bidi="ar-SA"/>
              </w:rPr>
              <w:t> </w:t>
            </w:r>
            <w:r w:rsidR="00EC43B6">
              <w:rPr>
                <w:rFonts w:cs="Times New Roman"/>
                <w:bCs/>
                <w:kern w:val="0"/>
                <w:lang w:eastAsia="ar-SA" w:bidi="ar-SA"/>
              </w:rPr>
              <w:t>671,</w:t>
            </w:r>
            <w:r w:rsidR="00EC43B6" w:rsidRPr="008E5B4D">
              <w:rPr>
                <w:rFonts w:cs="Times New Roman"/>
                <w:bCs/>
                <w:kern w:val="0"/>
                <w:lang w:eastAsia="ar-SA" w:bidi="ar-SA"/>
              </w:rPr>
              <w:t>67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2FC09EE8" w14:textId="77777777" w:rsidR="007B2A0F" w:rsidRPr="00D14C8E" w:rsidRDefault="007B2A0F" w:rsidP="005C544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17 729 216,17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14:paraId="0B9CFAD5" w14:textId="77777777" w:rsidR="007B2A0F" w:rsidRPr="00D14C8E" w:rsidRDefault="007B2A0F" w:rsidP="005C5440">
            <w:r w:rsidRPr="00D14C8E">
              <w:t xml:space="preserve">2025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18 016 449,50</w:t>
            </w:r>
            <w:r w:rsidRPr="00D14C8E">
              <w:t xml:space="preserve"> рублей.</w:t>
            </w:r>
          </w:p>
          <w:p w14:paraId="204F7AF9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242D61C6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7C0CAF0F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</w:t>
            </w:r>
            <w:r w:rsidR="00AA542B">
              <w:rPr>
                <w:rFonts w:eastAsia="Times New Roman" w:cs="Times New Roman"/>
                <w:kern w:val="0"/>
                <w:lang w:eastAsia="ar-SA" w:bidi="ar-SA"/>
              </w:rPr>
              <w:t>–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</w:t>
            </w:r>
            <w:r w:rsidR="00AA542B"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545</w:t>
            </w:r>
            <w:r w:rsidR="00AA542B"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731,55 рублей;</w:t>
            </w:r>
          </w:p>
          <w:p w14:paraId="0DA4D341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07492162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5 285 634,92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1B926BFE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8 055 545,83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B45BC60" w14:textId="77777777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9 858 542,62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D588532" w14:textId="14DC3072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885858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12</w:t>
            </w:r>
            <w:r w:rsidR="00EC43B6">
              <w:rPr>
                <w:rFonts w:cs="Times New Roman"/>
                <w:bCs/>
                <w:kern w:val="0"/>
                <w:lang w:eastAsia="ar-SA" w:bidi="ar-SA"/>
              </w:rPr>
              <w:t> 478 665,63</w:t>
            </w:r>
            <w:r w:rsidRPr="00885858">
              <w:rPr>
                <w:rFonts w:cs="Times New Roman"/>
                <w:bCs/>
                <w:kern w:val="0"/>
                <w:lang w:eastAsia="ar-SA" w:bidi="ar-SA"/>
              </w:rPr>
              <w:t xml:space="preserve"> рублей;</w:t>
            </w:r>
          </w:p>
          <w:p w14:paraId="67FA8C3A" w14:textId="77777777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2024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5 745 810,13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14:paraId="11E28EB3" w14:textId="77777777" w:rsidR="007B2A0F" w:rsidRPr="00D14C8E" w:rsidRDefault="007B2A0F" w:rsidP="005C5440"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2025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6 033 043,46</w:t>
            </w:r>
            <w:r w:rsidRPr="00D14C8E">
              <w:t xml:space="preserve"> рублей.</w:t>
            </w:r>
          </w:p>
          <w:p w14:paraId="3B8925A5" w14:textId="77777777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177602C3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2554A1D2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3AD0CADC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77031E07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4 720 077,38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4DA3F704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8 795 950,00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264833B0" w14:textId="77777777"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cs="Times New Roman"/>
                <w:kern w:val="0"/>
                <w:lang w:eastAsia="ar-SA" w:bidi="ar-SA"/>
              </w:rPr>
              <w:t>16 935 442,52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3AF3BB9B" w14:textId="77777777"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CE5A9B">
              <w:rPr>
                <w:rFonts w:cs="Times New Roman"/>
                <w:kern w:val="0"/>
                <w:lang w:eastAsia="ar-SA" w:bidi="ar-SA"/>
              </w:rPr>
              <w:t>42 906 006,04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33710CE4" w14:textId="77777777"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CE5A9B">
              <w:rPr>
                <w:rFonts w:cs="Times New Roman"/>
                <w:kern w:val="0"/>
                <w:lang w:eastAsia="ar-SA" w:bidi="ar-SA"/>
              </w:rPr>
              <w:t>11 983 406,04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рублей.</w:t>
            </w:r>
          </w:p>
          <w:p w14:paraId="130849AB" w14:textId="77777777" w:rsidR="007B2A0F" w:rsidRPr="00D14C8E" w:rsidRDefault="007B2A0F" w:rsidP="005C5440">
            <w:r w:rsidRPr="00D14C8E">
              <w:rPr>
                <w:rFonts w:cs="Times New Roman"/>
                <w:kern w:val="0"/>
                <w:lang w:eastAsia="ar-SA" w:bidi="ar-SA"/>
              </w:rPr>
              <w:t xml:space="preserve">2025 год – </w:t>
            </w:r>
            <w:r w:rsidR="00CE5A9B">
              <w:rPr>
                <w:rFonts w:cs="Times New Roman"/>
                <w:kern w:val="0"/>
                <w:lang w:eastAsia="ar-SA" w:bidi="ar-SA"/>
              </w:rPr>
              <w:t>11 983 406,04</w:t>
            </w:r>
            <w:r w:rsidRPr="00D14C8E">
              <w:t xml:space="preserve"> рублей.</w:t>
            </w:r>
            <w:r w:rsidR="00B669F1" w:rsidRPr="00BA6E52">
              <w:rPr>
                <w:sz w:val="28"/>
                <w:szCs w:val="28"/>
              </w:rPr>
              <w:t>».</w:t>
            </w:r>
          </w:p>
        </w:tc>
      </w:tr>
    </w:tbl>
    <w:p w14:paraId="10F103C7" w14:textId="7C34D6B9" w:rsidR="007B2A0F" w:rsidRPr="00D14C8E" w:rsidRDefault="00AA542B" w:rsidP="0082478E">
      <w:pPr>
        <w:widowControl/>
        <w:suppressAutoHyphens w:val="0"/>
        <w:spacing w:before="12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ED083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AF3DE6">
        <w:rPr>
          <w:rFonts w:cs="Times New Roman"/>
          <w:kern w:val="2"/>
          <w:sz w:val="28"/>
          <w:szCs w:val="28"/>
        </w:rPr>
        <w:t>1.</w:t>
      </w:r>
      <w:r w:rsidR="00EE60D6">
        <w:rPr>
          <w:rFonts w:cs="Times New Roman"/>
          <w:kern w:val="2"/>
          <w:sz w:val="28"/>
          <w:szCs w:val="28"/>
        </w:rPr>
        <w:t>2</w:t>
      </w:r>
      <w:r w:rsidR="00ED083D">
        <w:rPr>
          <w:rFonts w:cs="Times New Roman"/>
          <w:kern w:val="2"/>
          <w:sz w:val="28"/>
          <w:szCs w:val="28"/>
        </w:rPr>
        <w:t>.2</w:t>
      </w:r>
      <w:r w:rsidR="003B2018">
        <w:rPr>
          <w:rFonts w:cs="Times New Roman"/>
          <w:kern w:val="2"/>
          <w:sz w:val="28"/>
          <w:szCs w:val="28"/>
        </w:rPr>
        <w:t>. </w:t>
      </w:r>
      <w:r w:rsidR="00E95916" w:rsidRPr="00D14C8E">
        <w:rPr>
          <w:rFonts w:cs="Times New Roman"/>
          <w:kern w:val="2"/>
          <w:sz w:val="28"/>
          <w:szCs w:val="28"/>
        </w:rPr>
        <w:t>Раздел 4 «</w:t>
      </w:r>
      <w:r w:rsidR="00E95916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1C26B128" w14:textId="77777777" w:rsidR="0082478E" w:rsidRDefault="0082478E" w:rsidP="007B2A0F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sz w:val="28"/>
          <w:szCs w:val="28"/>
        </w:rPr>
        <w:sectPr w:rsidR="0082478E" w:rsidSect="00133222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092AAE02" w14:textId="63DC794F" w:rsidR="007B2A0F" w:rsidRPr="00D14C8E" w:rsidRDefault="00131612" w:rsidP="007B2A0F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i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</w:t>
      </w:r>
      <w:r w:rsidR="007B2A0F" w:rsidRPr="00D14C8E">
        <w:rPr>
          <w:rFonts w:cs="Times New Roman"/>
          <w:b/>
          <w:sz w:val="28"/>
          <w:szCs w:val="28"/>
        </w:rPr>
        <w:t>4. Ресурсное обеспечение Подпрограммы</w:t>
      </w:r>
    </w:p>
    <w:p w14:paraId="4562257E" w14:textId="77777777" w:rsidR="007B2A0F" w:rsidRPr="00D14C8E" w:rsidRDefault="007B2A0F" w:rsidP="003B2018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Таблица 2</w:t>
      </w:r>
    </w:p>
    <w:p w14:paraId="61453767" w14:textId="77777777" w:rsidR="007B2A0F" w:rsidRPr="00D14C8E" w:rsidRDefault="007B2A0F" w:rsidP="007B2A0F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( руб.)</w:t>
      </w:r>
    </w:p>
    <w:tbl>
      <w:tblPr>
        <w:tblW w:w="14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911"/>
        <w:gridCol w:w="1134"/>
        <w:gridCol w:w="1065"/>
        <w:gridCol w:w="1080"/>
        <w:gridCol w:w="1203"/>
        <w:gridCol w:w="1195"/>
        <w:gridCol w:w="1195"/>
        <w:gridCol w:w="1155"/>
        <w:gridCol w:w="1065"/>
        <w:gridCol w:w="1065"/>
      </w:tblGrid>
      <w:tr w:rsidR="007B2A0F" w:rsidRPr="00D14C8E" w14:paraId="0E743E24" w14:textId="77777777" w:rsidTr="00E93EAD">
        <w:trPr>
          <w:cantSplit/>
          <w:trHeight w:val="771"/>
        </w:trPr>
        <w:tc>
          <w:tcPr>
            <w:tcW w:w="567" w:type="dxa"/>
            <w:vAlign w:val="center"/>
          </w:tcPr>
          <w:p w14:paraId="376B4216" w14:textId="77777777" w:rsidR="007B2A0F" w:rsidRPr="00D14C8E" w:rsidRDefault="007B2A0F" w:rsidP="005C5440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30D67" w14:textId="77777777" w:rsidR="007B2A0F" w:rsidRPr="00D14C8E" w:rsidRDefault="007B2A0F" w:rsidP="005C5440">
            <w:pPr>
              <w:widowControl/>
              <w:snapToGrid w:val="0"/>
              <w:ind w:left="341" w:hanging="341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5DFD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0B03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Испол</w:t>
            </w:r>
            <w:r w:rsidR="003B2018"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-</w:t>
            </w:r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30E2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51109D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8E3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32068E0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459C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3075AF1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val="en-US"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BDAB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009300B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481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4770604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E1B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0AC5E75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848E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2122638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53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3CA20A7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C3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6505114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год</w:t>
            </w:r>
          </w:p>
        </w:tc>
      </w:tr>
      <w:tr w:rsidR="007B2A0F" w:rsidRPr="00D14C8E" w14:paraId="0165FDC2" w14:textId="77777777" w:rsidTr="00E93EAD">
        <w:trPr>
          <w:gridBefore w:val="1"/>
          <w:wBefore w:w="567" w:type="dxa"/>
          <w:cantSplit/>
          <w:trHeight w:val="3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8095CA" w14:textId="77777777" w:rsidR="007B2A0F" w:rsidRPr="00D14C8E" w:rsidRDefault="007B2A0F" w:rsidP="005C5440">
            <w:pPr>
              <w:widowControl/>
              <w:snapToGrid w:val="0"/>
              <w:ind w:left="286" w:firstLine="132"/>
              <w:rPr>
                <w:rFonts w:cs="Times New Roman"/>
                <w:b/>
                <w:bCs/>
                <w:kern w:val="0"/>
                <w:sz w:val="32"/>
                <w:szCs w:val="20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Подпрограмма</w:t>
            </w:r>
            <w:proofErr w:type="spellEnd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 xml:space="preserve">, </w:t>
            </w: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всего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F2E64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37B28" w14:textId="77777777"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89CA7" w14:textId="384DE328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5E7475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67269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0120B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0F90E" w14:textId="77777777" w:rsidR="007B2A0F" w:rsidRPr="00D14C8E" w:rsidRDefault="000E37B2" w:rsidP="005C5440">
            <w:pPr>
              <w:jc w:val="center"/>
              <w:rPr>
                <w:b/>
                <w:sz w:val="18"/>
                <w:szCs w:val="18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4563" w14:textId="5C0A05F9" w:rsidR="007B2A0F" w:rsidRPr="00D14C8E" w:rsidRDefault="001003F0" w:rsidP="00ED083D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55</w:t>
            </w:r>
            <w:r w:rsidR="00ED083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384 671,67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9C63" w14:textId="77777777" w:rsidR="007B2A0F" w:rsidRPr="00D14C8E" w:rsidRDefault="001003F0" w:rsidP="005C544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17 729 216,17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6F5C" w14:textId="77777777" w:rsidR="007B2A0F" w:rsidRPr="00D14C8E" w:rsidRDefault="001003F0" w:rsidP="005C5440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18 016 449,50</w:t>
            </w:r>
          </w:p>
        </w:tc>
      </w:tr>
      <w:tr w:rsidR="00643076" w:rsidRPr="00D14C8E" w14:paraId="6456FC6C" w14:textId="77777777" w:rsidTr="00E93EAD">
        <w:trPr>
          <w:gridBefore w:val="1"/>
          <w:wBefore w:w="567" w:type="dxa"/>
          <w:cantSplit/>
          <w:trHeight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4AD14" w14:textId="77777777" w:rsidR="00643076" w:rsidRPr="00D14C8E" w:rsidRDefault="00643076" w:rsidP="00643076">
            <w:pPr>
              <w:widowControl/>
              <w:snapToGrid w:val="0"/>
              <w:ind w:firstLine="132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бюджетные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ассигнования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30BB8C" w14:textId="77777777" w:rsidR="00643076" w:rsidRPr="003B2018" w:rsidRDefault="00643076" w:rsidP="00643076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7C2A6" w14:textId="77777777" w:rsidR="00643076" w:rsidRPr="00D14C8E" w:rsidRDefault="00643076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33D83" w14:textId="51E2D29E" w:rsidR="00643076" w:rsidRPr="00D14C8E" w:rsidRDefault="00643076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B90F3" w14:textId="77777777" w:rsidR="00643076" w:rsidRPr="00D14C8E" w:rsidRDefault="00643076" w:rsidP="003B20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48343" w14:textId="77777777" w:rsidR="00643076" w:rsidRPr="00D14C8E" w:rsidRDefault="00643076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0C51AC" w14:textId="77777777" w:rsidR="00643076" w:rsidRPr="00D14C8E" w:rsidRDefault="00643076" w:rsidP="00643076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5ED07" w14:textId="77777777" w:rsidR="00643076" w:rsidRPr="00D14C8E" w:rsidRDefault="00643076" w:rsidP="00643076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1291" w14:textId="7B880C2C" w:rsidR="00643076" w:rsidRPr="00D14C8E" w:rsidRDefault="001003F0" w:rsidP="00ED083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</w:t>
            </w:r>
            <w:r w:rsidR="00ED083D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384 671,67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032C" w14:textId="77777777" w:rsidR="00643076" w:rsidRPr="00D14C8E" w:rsidRDefault="001003F0" w:rsidP="00F66638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17 729 216,17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4ED5" w14:textId="77777777" w:rsidR="00643076" w:rsidRPr="00D14C8E" w:rsidRDefault="001003F0" w:rsidP="00643076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18 016 449,50</w:t>
            </w:r>
          </w:p>
        </w:tc>
      </w:tr>
      <w:tr w:rsidR="007B2A0F" w:rsidRPr="00D14C8E" w14:paraId="65E21953" w14:textId="77777777" w:rsidTr="00E93EAD">
        <w:trPr>
          <w:gridBefore w:val="1"/>
          <w:wBefore w:w="567" w:type="dxa"/>
          <w:cantSplit/>
          <w:trHeight w:val="2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EA5AB" w14:textId="77777777"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67EF7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1AEA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6569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3FC53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3DB7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B7198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A4953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B85D" w14:textId="77777777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42 906 006,04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9F00" w14:textId="77777777" w:rsidR="007B2A0F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AD53" w14:textId="77777777" w:rsidR="007B2A0F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</w:tr>
      <w:tr w:rsidR="007B2A0F" w:rsidRPr="00D14C8E" w14:paraId="23F162D4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26CA1" w14:textId="77777777"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E3068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3F068" w14:textId="77777777"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A8B77" w14:textId="6A0AA02A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52B3A" w14:textId="77777777"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7FF1F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34B29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474A52" w14:textId="77777777" w:rsidR="00237CAB" w:rsidRPr="00D14C8E" w:rsidRDefault="00237CAB" w:rsidP="003B20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113D" w14:textId="7A956ACF" w:rsidR="007B2A0F" w:rsidRPr="00D14C8E" w:rsidRDefault="001003F0" w:rsidP="00ED083D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</w:t>
            </w:r>
            <w:r w:rsidR="00ED083D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478 665,63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4F43" w14:textId="77777777" w:rsidR="007B2A0F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228" w14:textId="77777777" w:rsidR="007B2A0F" w:rsidRPr="00D14C8E" w:rsidRDefault="00643076" w:rsidP="005C5440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BD3D18" w:rsidRPr="00D14C8E" w14:paraId="01495DF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691EA0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C8E87F" w14:textId="77777777"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«Капитальный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C1A18" w14:textId="77777777"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1C8E9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56358" w14:textId="78EDF31D"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0F27E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3CF92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2F015D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5400C9" w14:textId="77777777" w:rsidR="00BD3D18" w:rsidRPr="00D14C8E" w:rsidRDefault="00BD3D18" w:rsidP="00BD3D18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1AEFB1C" w14:textId="630A482A" w:rsidR="00BD3D18" w:rsidRPr="00D14C8E" w:rsidRDefault="001003F0" w:rsidP="00ED083D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55</w:t>
            </w:r>
            <w:r w:rsidR="00ED083D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 384 671,67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E41DB7" w14:textId="77777777" w:rsidR="00BD3D18" w:rsidRPr="00D14C8E" w:rsidRDefault="001003F0" w:rsidP="00BD3D18">
            <w:pPr>
              <w:jc w:val="center"/>
              <w:rPr>
                <w:i/>
              </w:rPr>
            </w:pPr>
            <w:r w:rsidRPr="001003F0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17 729 216,17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54C654" w14:textId="77777777" w:rsidR="00BD3D18" w:rsidRPr="00D14C8E" w:rsidRDefault="001003F0" w:rsidP="00BD3D18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18 016 449,50</w:t>
            </w:r>
          </w:p>
        </w:tc>
      </w:tr>
      <w:tr w:rsidR="00BD3D18" w:rsidRPr="00D14C8E" w14:paraId="103DE6F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6A73B60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DBFE0" w14:textId="77777777"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6A5E8" w14:textId="77777777"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A76B3C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C987E2" w14:textId="656EA2CD" w:rsidR="00BD3D18" w:rsidRPr="00D14C8E" w:rsidRDefault="00BD3D18" w:rsidP="00BD3D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6EAD97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062E14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2A643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510885" w14:textId="77777777" w:rsidR="00BD3D18" w:rsidRPr="00D14C8E" w:rsidRDefault="00BD3D18" w:rsidP="00BD3D18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EC0A849" w14:textId="2CB34306" w:rsidR="00BD3D18" w:rsidRPr="001003F0" w:rsidRDefault="001003F0" w:rsidP="00ED083D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</w:t>
            </w:r>
            <w:r w:rsidR="00ED083D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384 671,67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04EDC8" w14:textId="77777777" w:rsidR="00BD3D18" w:rsidRPr="00D14C8E" w:rsidRDefault="003378AC" w:rsidP="00BD3D1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ar-SA" w:bidi="ar-SA"/>
              </w:rPr>
              <w:t>1</w:t>
            </w:r>
            <w:r w:rsidR="00BD3D18"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22F5D7" w14:textId="77777777" w:rsidR="00BD3D18" w:rsidRPr="00D14C8E" w:rsidRDefault="00BD3D18" w:rsidP="00BD3D18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7B2A0F" w:rsidRPr="00D14C8E" w14:paraId="4B60DA3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1D24B80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7490F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-областной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AC34E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34EB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0ACD5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3511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B3798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0CAA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BACC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1F4F84" w14:textId="095AF919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42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906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3A47E7" w14:textId="77777777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E557A9" w14:textId="77777777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</w:tr>
      <w:tr w:rsidR="00BD3D18" w:rsidRPr="00D14C8E" w14:paraId="54BAB8DF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DA05881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70359C" w14:textId="77777777" w:rsidR="00BD3D18" w:rsidRPr="00D14C8E" w:rsidRDefault="00BD3D18" w:rsidP="00BD3D18">
            <w:pPr>
              <w:widowControl/>
              <w:snapToGrid w:val="0"/>
              <w:spacing w:line="240" w:lineRule="atLeast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59F54" w14:textId="77777777"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E2485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BD556" w14:textId="4E12DA1C"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427F9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E4C4D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225CE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F0FED2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6C6D7E" w14:textId="28800BD1" w:rsidR="00BD3D18" w:rsidRPr="00D14C8E" w:rsidRDefault="00ED083D" w:rsidP="00BD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12 478 665,63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DB16540" w14:textId="5A4E769D" w:rsidR="00BD3D18" w:rsidRPr="00D14C8E" w:rsidRDefault="003378AC" w:rsidP="00BD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6E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745</w:t>
            </w:r>
            <w:r w:rsidR="00BA6E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810,1</w:t>
            </w:r>
            <w:r w:rsidR="00BD3D18" w:rsidRPr="00D14C8E"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85FFFF" w14:textId="05D04238" w:rsidR="00BD3D18" w:rsidRPr="00D14C8E" w:rsidRDefault="00BD3D18" w:rsidP="00BD3D18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</w:t>
            </w:r>
            <w:r w:rsidR="00BA6E52">
              <w:rPr>
                <w:sz w:val="18"/>
                <w:szCs w:val="18"/>
              </w:rPr>
              <w:t> </w:t>
            </w:r>
            <w:r w:rsidRPr="00D14C8E">
              <w:rPr>
                <w:sz w:val="18"/>
                <w:szCs w:val="18"/>
              </w:rPr>
              <w:t>033</w:t>
            </w:r>
            <w:r w:rsidR="00BA6E52">
              <w:rPr>
                <w:sz w:val="18"/>
                <w:szCs w:val="18"/>
              </w:rPr>
              <w:t> </w:t>
            </w:r>
            <w:r w:rsidRPr="00D14C8E">
              <w:rPr>
                <w:sz w:val="18"/>
                <w:szCs w:val="18"/>
              </w:rPr>
              <w:t>043,46</w:t>
            </w:r>
          </w:p>
        </w:tc>
      </w:tr>
      <w:tr w:rsidR="007B2A0F" w:rsidRPr="00D14C8E" w14:paraId="0BED3216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5317A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C051CB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E9B94" w14:textId="77777777" w:rsidR="007B2A0F" w:rsidRPr="003B2018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737DD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B091D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D7463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AE4BE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A3C50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A4FA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40D0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68C4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1520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933C2BB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73815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1F390D" w14:textId="77777777" w:rsidR="007B2A0F" w:rsidRPr="00D14C8E" w:rsidRDefault="007B2A0F" w:rsidP="005C5440">
            <w:pPr>
              <w:widowControl/>
              <w:snapToGrid w:val="0"/>
              <w:ind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DC5CC6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DFE27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007E9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06700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03B2D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F0280A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3CC3E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43B6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8711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6ADF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C953111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251FC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CFE00D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D332B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4D176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86C4F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3F4B1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17C6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DCE8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693F2D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8047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2950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D646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79BEEF2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8839C3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1CA67D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Южского муниципального района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2BC92C" w14:textId="77777777" w:rsidR="007B2A0F" w:rsidRPr="003B2018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D18CE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18482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5A55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F5B16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A3CDB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1753F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57CA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90EF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15A2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2470412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AA6EF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5303AE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C0F06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D41A4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00F4B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962B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0D6DCA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39874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0828D4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2C1A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A82E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B22B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8F1302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40853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700D34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74E72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493AF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68D20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4D3EE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72721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FBE3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1000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C66E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6046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3014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EA7DB84" w14:textId="77777777" w:rsidTr="00E93EAD">
        <w:trPr>
          <w:gridBefore w:val="1"/>
          <w:wBefore w:w="567" w:type="dxa"/>
          <w:cantSplit/>
          <w:trHeight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D12D8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CD247B" w14:textId="77777777" w:rsidR="007B2A0F" w:rsidRPr="00D14C8E" w:rsidRDefault="007B2A0F" w:rsidP="003B2018">
            <w:pPr>
              <w:widowControl/>
              <w:snapToGrid w:val="0"/>
              <w:ind w:right="132"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Обеспечение дорожной деятельности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D6D9C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62B4F0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44F08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8927D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8A22C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246E0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5F7D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8FC2" w14:textId="77777777" w:rsidR="007B2A0F" w:rsidRPr="00D14C8E" w:rsidRDefault="00782D1F" w:rsidP="001003F0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E157" w14:textId="77777777"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49A" w14:textId="77777777"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14:paraId="5B965CF6" w14:textId="77777777" w:rsidTr="00E93EAD">
        <w:trPr>
          <w:gridBefore w:val="1"/>
          <w:wBefore w:w="567" w:type="dxa"/>
          <w:cantSplit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D55A8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EBEDDE" w14:textId="77777777" w:rsidR="00BD3D18" w:rsidRPr="00D14C8E" w:rsidRDefault="00BD3D18" w:rsidP="00BD3D18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11D57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9F5538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950B2D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DAA247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904AF8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8E962" w14:textId="77777777"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E0D8C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8F80" w14:textId="77777777" w:rsidR="00BD3D18" w:rsidRPr="00D14C8E" w:rsidRDefault="00782D1F" w:rsidP="001003F0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DA98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E2CA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14:paraId="021D1C56" w14:textId="77777777" w:rsidTr="00E93EAD">
        <w:trPr>
          <w:gridBefore w:val="1"/>
          <w:wBefore w:w="567" w:type="dxa"/>
          <w:cantSplit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933B1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C0DD79" w14:textId="77777777" w:rsidR="00BD3D18" w:rsidRPr="00D14C8E" w:rsidRDefault="00BD3D18" w:rsidP="00BD3D18">
            <w:pPr>
              <w:widowControl/>
              <w:snapToGrid w:val="0"/>
              <w:ind w:right="132"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FD526E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504052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05518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D4241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3647F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32E69" w14:textId="77777777"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8368E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B936" w14:textId="77777777" w:rsidR="00BD3D18" w:rsidRPr="00D14C8E" w:rsidRDefault="00782D1F" w:rsidP="001003F0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0C02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75D5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7B2A0F" w:rsidRPr="00D14C8E" w14:paraId="48DEF429" w14:textId="77777777" w:rsidTr="00E93EAD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4CC4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ECDF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Обеспечение дорожной деятельности в Южском муниципальном районе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20505B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B75B7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BFA94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8FB9E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9E658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680E1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B1971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FEDC" w14:textId="086340D8" w:rsidR="007B2A0F" w:rsidRPr="00D14C8E" w:rsidRDefault="00ED083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595 062,97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0CAC" w14:textId="77777777" w:rsidR="007B2A0F" w:rsidRPr="00D14C8E" w:rsidRDefault="001003F0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285 478,31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F8A7" w14:textId="77777777" w:rsidR="007B2A0F" w:rsidRPr="00D14C8E" w:rsidRDefault="001003F0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429 094,97</w:t>
            </w:r>
          </w:p>
        </w:tc>
      </w:tr>
      <w:tr w:rsidR="001003F0" w:rsidRPr="00D14C8E" w14:paraId="1525081A" w14:textId="77777777" w:rsidTr="00E93EAD">
        <w:trPr>
          <w:gridBefore w:val="1"/>
          <w:wBefore w:w="567" w:type="dxa"/>
          <w:cantSplit/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9AC67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67A74A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97A62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28B36E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7854C9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5963FC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D8088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8ADEA" w14:textId="77777777" w:rsidR="001003F0" w:rsidRPr="00D14C8E" w:rsidRDefault="001003F0" w:rsidP="001003F0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48895" w14:textId="77777777" w:rsidR="001003F0" w:rsidRPr="00D14C8E" w:rsidRDefault="001003F0" w:rsidP="001003F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73CD" w14:textId="40B2F8F9" w:rsidR="001003F0" w:rsidRPr="00D14C8E" w:rsidRDefault="00ED083D" w:rsidP="001003F0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595 062,97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6EBC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285 478,31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E2D0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429 094,97</w:t>
            </w:r>
          </w:p>
        </w:tc>
      </w:tr>
      <w:tr w:rsidR="001003F0" w:rsidRPr="00D14C8E" w14:paraId="0410DC93" w14:textId="77777777" w:rsidTr="00E93EAD">
        <w:trPr>
          <w:gridBefore w:val="1"/>
          <w:wBefore w:w="567" w:type="dxa"/>
          <w:cantSplit/>
          <w:trHeight w:val="4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48C4F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79BBF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9EE18C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3FBF09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06375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45945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176C6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64113" w14:textId="77777777" w:rsidR="001003F0" w:rsidRPr="00D14C8E" w:rsidRDefault="001003F0" w:rsidP="001003F0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B6A1E" w14:textId="77777777" w:rsidR="001003F0" w:rsidRPr="00D14C8E" w:rsidRDefault="001003F0" w:rsidP="001003F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D02C" w14:textId="7BEB77E8" w:rsidR="001003F0" w:rsidRPr="00D14C8E" w:rsidRDefault="00ED083D" w:rsidP="001003F0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595 062,97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0892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285 478,31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81C2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429 094,97</w:t>
            </w:r>
          </w:p>
        </w:tc>
      </w:tr>
      <w:tr w:rsidR="003B2018" w:rsidRPr="00D14C8E" w14:paraId="63F65666" w14:textId="77777777" w:rsidTr="00E93EAD">
        <w:trPr>
          <w:gridBefore w:val="1"/>
          <w:wBefore w:w="567" w:type="dxa"/>
          <w:cantSplit/>
          <w:trHeight w:val="9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EAB8DD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2B85F" w14:textId="77777777"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7F64C" w14:textId="77777777"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076A9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4FBF4" w14:textId="77777777" w:rsidR="003B2018" w:rsidRPr="00D14C8E" w:rsidRDefault="003B20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268D9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4949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16A68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BFF68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1AA3" w14:textId="1E397E1D" w:rsidR="003B2018" w:rsidRPr="00D14C8E" w:rsidRDefault="001003F0" w:rsidP="00ED083D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ED083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772 447,69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C199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D104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B2018" w:rsidRPr="00D14C8E" w14:paraId="2E09FB17" w14:textId="77777777" w:rsidTr="00E93EAD">
        <w:trPr>
          <w:gridBefore w:val="1"/>
          <w:wBefore w:w="567" w:type="dxa"/>
          <w:cantSplit/>
          <w:trHeight w:val="38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C5D7FFC" w14:textId="77777777" w:rsidR="003B2018" w:rsidRPr="00D14C8E" w:rsidRDefault="003B2018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3ED32" w14:textId="77777777"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F5A5F" w14:textId="77777777"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AEC18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018AD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F9B62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8E63B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52100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FE65A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CD29" w14:textId="43865232" w:rsidR="003B2018" w:rsidRPr="00D14C8E" w:rsidRDefault="001003F0" w:rsidP="00ED083D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ED083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772 447,69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55CA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138D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B2018" w:rsidRPr="00D14C8E" w14:paraId="16E29BEB" w14:textId="77777777" w:rsidTr="00E93EAD">
        <w:trPr>
          <w:gridBefore w:val="1"/>
          <w:wBefore w:w="567" w:type="dxa"/>
          <w:cantSplit/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F2664A" w14:textId="77777777" w:rsidR="003B2018" w:rsidRPr="00D14C8E" w:rsidRDefault="003B2018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B02EC" w14:textId="77777777"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BC9A3" w14:textId="77777777"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34B02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14891" w14:textId="77777777" w:rsidR="003B2018" w:rsidRPr="00D14C8E" w:rsidRDefault="003B20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9CF65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6451C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620E9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9470A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0D8B" w14:textId="7E2C112E" w:rsidR="003B2018" w:rsidRPr="00D14C8E" w:rsidRDefault="001003F0" w:rsidP="00ED083D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ED083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772 447,69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6F35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F256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4A948968" w14:textId="77777777" w:rsidTr="0091710C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45593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1.6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D39BA8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Резервный фонд Правительства Ивановской области (Мероприятия по проведению неотложных аварийно-восстановительных работ на автомобильной дороге общего пользования местного значения с. </w:t>
            </w:r>
            <w:proofErr w:type="spellStart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 д. Емельяново (устройство наплавного (понтонного) моста через реку Теза))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0738CD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ACFDE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A51E63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8B9247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77B796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AD0D5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BA3EF7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5D6E" w14:textId="77777777" w:rsidR="001003F0" w:rsidRPr="00730AF6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0B51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1C6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3F58E92B" w14:textId="77777777" w:rsidTr="0091710C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848A0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B706E8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0B185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720D8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B3DD1B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61818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472EE7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DF3A1F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C587CF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F427" w14:textId="77777777" w:rsidR="001003F0" w:rsidRPr="00D14C8E" w:rsidRDefault="001003F0" w:rsidP="001003F0">
            <w:pPr>
              <w:jc w:val="center"/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61D9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87F6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2E1DD39F" w14:textId="77777777" w:rsidTr="0091710C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5F9C0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7B2082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AC1F8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0FF70C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56ACA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5EA2A5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9276EB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E9138C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FDD92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D93F" w14:textId="77777777" w:rsidR="001003F0" w:rsidRPr="00D14C8E" w:rsidRDefault="001003F0" w:rsidP="001003F0">
            <w:pPr>
              <w:jc w:val="center"/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0A00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59BF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8DA0EF6" w14:textId="77777777" w:rsidTr="00E93EAD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4C4F6E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1.7</w:t>
            </w:r>
            <w:r w:rsidR="007B2A0F"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0128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разработке проектно-сметной документации на строительство моста через р. Теза на дороге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–д. Емельяново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242156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1F949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9549F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43572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74605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A1DC2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699A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A5C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B47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10E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6D328CC" w14:textId="77777777" w:rsidTr="00E93EAD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CD12E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719513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70B8B1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6A406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34C08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CAB51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2EA9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F2AA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551E0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6BC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AA3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2D4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3A3A44F" w14:textId="77777777" w:rsidTr="00E93EAD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10290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C09E1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F3E616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CEC2D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14AA2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D1BA6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E88F0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4E853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1182A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497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E7C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2BD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FF1D56F" w14:textId="77777777" w:rsidTr="00E93EAD">
        <w:trPr>
          <w:gridBefore w:val="1"/>
          <w:wBefore w:w="567" w:type="dxa"/>
          <w:cantSplit/>
          <w:trHeight w:val="7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E3619C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2481B4" w14:textId="77777777"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909CAD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D75ADC" w14:textId="77777777" w:rsidR="007B2A0F" w:rsidRPr="00D14C8E" w:rsidRDefault="007B2A0F" w:rsidP="005C5440">
            <w:pPr>
              <w:widowControl/>
              <w:tabs>
                <w:tab w:val="left" w:pos="210"/>
                <w:tab w:val="center" w:pos="76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584BC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1FFD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0588E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2390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A345B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8A50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184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F16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C69010A" w14:textId="77777777" w:rsidTr="00E93EAD">
        <w:trPr>
          <w:gridBefore w:val="1"/>
          <w:wBefore w:w="567" w:type="dxa"/>
          <w:cantSplit/>
          <w:trHeight w:val="3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5D512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1BF3E5" w14:textId="77777777"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6888CF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55475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E9BC9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CB5D49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6AFAE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E914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866B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B2C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C6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E36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FAE8E7B" w14:textId="77777777" w:rsidTr="00E93EAD">
        <w:trPr>
          <w:gridBefore w:val="1"/>
          <w:wBefore w:w="567" w:type="dxa"/>
          <w:cantSplit/>
          <w:trHeight w:val="5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9BFB1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1BA1B9" w14:textId="77777777"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18076E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1DCE7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470DF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AE485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D7D0F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A391E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01EA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FC8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BDA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9E1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466773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9CFD9E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A76D5" w14:textId="77777777" w:rsidR="007B2A0F" w:rsidRPr="00D14C8E" w:rsidRDefault="007B2A0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6D9A74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CB1C25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03A6A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C83F8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FA95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0F7BA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08108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213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7BA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164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E28631A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F9553E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4835EA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493EB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F854F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E14B9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1CFBD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F5BB0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159CB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290A5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95D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BBC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138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0C971C6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6EC677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C0C441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5E9B9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543EA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F3EAA7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DD0AD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BB45AE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6CECF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CBA7E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4F0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EBA0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222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D5D39C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8444D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10501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на выполнение работ по ремонту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9D8B3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AFCA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A8FC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A45E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8270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EF4C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1C5C6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EEF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F9E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3A9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80A684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E6FA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ECDE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F295B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278A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C5EF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94D71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C7CA0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15D5D9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9C9D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E99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480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F58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EC2147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04285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4950C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6D81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B1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A249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B71A6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3EC9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8FE74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6838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A92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99A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71C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E3A683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6FB49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2D6E5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указанию услуг по проверке объема и качества выполненных работ в рамках ремонта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ACB9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0FC6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FDD3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5C8F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A901A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72B62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824D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4EE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DFD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441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189DC9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DD61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BC3D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5F15F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9753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1D50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56740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E7F3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279A7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1E95D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6BA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F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FCD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0B8BCEFB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1589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F6AE0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3CFB1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39B9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56F2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565C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EA237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1FBC9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525C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783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AFA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1D3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5729132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1A4D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DA86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участка автомобильной дороги на ул. Ленина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делу №2а-436/2019.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26C9A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D537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70DD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B9BC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3AF4D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91BE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03B5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65E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55B0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F87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B8780CA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90C3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95BC9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1ED5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9EFD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262B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20A5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412E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643F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B4ED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CF8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C7B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5E2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27ECDD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4ACE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B27B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3F579F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134D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42FC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90CA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74EB6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3997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38C7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B4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DB6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43D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56EFC80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BA94B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A6336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 на ремонт участков автомобильных дорог в соответствии с проектом организации дорожного движения в селе Холуй Южского муниципального района Ивановской области, по решению суда №2а-255/2018 от 13.04.2018 года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CD49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4E47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CD4C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C081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F824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56D28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9542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0D9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621A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7B6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8FAFA6E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98030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76210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9FB98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5D2C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31C7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7DFD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40AE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4510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49FE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3E0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B6AF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16E4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20ECEFEA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5FA04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5642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06AB6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A9E9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AB7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9FA2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EB44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63F1C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00E0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2239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ABF7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F29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4401F685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CA20D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18F7C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A5BD0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713D9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57E0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0FC7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2D30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66CE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E124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CE3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C696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4CD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8CE79C3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B2B2E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4358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6C0F4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537F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0EB2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A0AA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6F66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738B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87F6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7CF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F4F6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442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43D08F4E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1E450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0ACEC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6CE1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8D724B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67F9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97D4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6DF5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2ACF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2B84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643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804E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0BC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63CFEE66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672E9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32ABC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CB632F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8E9B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A59E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715A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5BC3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29E8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9DBA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20FB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2782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7679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4EB14386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9B538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E9FB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20458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D8CB9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C462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B77A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9C0F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DCF2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FEC5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DCA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FA68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5388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31588F71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85196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E9C2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9EBB3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3FB6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FB1C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3C46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1BA1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C0FB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2DA4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F17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33C1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559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3F98435E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3ADE1" w14:textId="77777777" w:rsidR="00E93EAD" w:rsidRPr="00D14C8E" w:rsidRDefault="00E93EAD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263AF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автомобильной дороги от дома №9 до дома №13 на ул. Советской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</w:t>
            </w:r>
            <w:proofErr w:type="gram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делу  №</w:t>
            </w:r>
            <w:proofErr w:type="gram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2а-463/2019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70D55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7712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C1DD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1779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544A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6A2A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A325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E9E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639D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2FB6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546D271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5D4D5B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6D7E97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E3B3A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2E7C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2909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2B04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1541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37DA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72E5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1A9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1D3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2CC2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7B657F59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3E2DD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2F965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691F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AE81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6335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B5B0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0FD8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DA1A6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3A16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F14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996A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5DEF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043B4D4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37E40" w14:textId="77777777" w:rsidR="00E93EAD" w:rsidRPr="00D14C8E" w:rsidRDefault="001003F0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F6671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"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9ED5E" w14:textId="77777777"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413C7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790F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80F4C6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B2DD1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97542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41FA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DF65" w14:textId="707EF6B8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297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1974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695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54B5B640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CDF6A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3BA68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2E1EC" w14:textId="77777777"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21923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B3E0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7D5CF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22751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AFBFB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1B6CE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E8E2" w14:textId="309AFEC8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297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FD1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724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9EAE222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D9B9A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7416E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5F4AD" w14:textId="77777777"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850E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4E01A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5F6AC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750B4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EDFD7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DF95E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892D" w14:textId="495BEA28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297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714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2987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10A1AB60" w14:textId="77777777" w:rsidTr="00E93EAD">
        <w:trPr>
          <w:gridBefore w:val="1"/>
          <w:wBefore w:w="567" w:type="dxa"/>
          <w:cantSplit/>
          <w:trHeight w:val="140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1EDC6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B79FA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автомобильной дороги на территории Южского муниципального района, с. Талицы, ул. Ленина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35CBE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8E3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269E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51E6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D2A3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8778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EA587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EF1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A81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468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24F77D1" w14:textId="77777777" w:rsidTr="00E93EAD">
        <w:trPr>
          <w:gridBefore w:val="1"/>
          <w:wBefore w:w="567" w:type="dxa"/>
          <w:cantSplit/>
          <w:trHeight w:val="41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84A0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CEBA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A0C5D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90E6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A24E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6146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512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B965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47362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4B4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79A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982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CAEF22F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4657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6611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6E8A0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7709F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6C37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44970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38EC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89BC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D8321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4E4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941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534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1D8377A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DC6AC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B86E8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Текущий ремонт подъезда к деревне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Китайново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Мугреево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-Никольского сельского поселения Южского муниципального района, по решению Палехского районного суда Ивановской области от 12.08.2021 года по делу № 2а-564/2021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344A1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C9FD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DD72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39BE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1CC1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00F0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E97D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70A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082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084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8CF9EC8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5193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4266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CADC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D3AA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0059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435E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5692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F4BB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889D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E4B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95B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B25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19C50FB1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B484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1B6A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9B242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87CA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2AAB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C3A7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B0CF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C581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D0CD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E9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B95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9F9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BA4564D" w14:textId="77777777" w:rsidTr="00E93EAD">
        <w:trPr>
          <w:gridBefore w:val="1"/>
          <w:wBefore w:w="567" w:type="dxa"/>
          <w:cantSplit/>
          <w:trHeight w:val="1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7B6BE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A6EC4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ремонта автомобильной дороги на территории Южского муниципального района, с. Талицы, ул. Ленина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82394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9BE7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C523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BCFC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8F6C3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799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8B8AF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151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4B5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802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D72DDD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FAFE5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BE1FF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9CC80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734A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C931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37C5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6359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2411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C0EA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A0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6A5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D15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2BA6529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FFF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86AD0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6721F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4F0D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76EC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25F0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45DF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6C56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101A0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29D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31B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0E3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14:paraId="3FB05E38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7BD5F" w14:textId="77777777" w:rsidR="00AF3DE6" w:rsidRPr="00D14C8E" w:rsidRDefault="001003F0" w:rsidP="003378AC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8B96F" w14:textId="77777777" w:rsidR="00AF3DE6" w:rsidRPr="00D14C8E" w:rsidRDefault="00AF3DE6" w:rsidP="00AF3DE6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автомобильных дорог общего пользования местного значения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AE9B96" w14:textId="77777777"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38F2C" w14:textId="77777777"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88858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34719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B6D96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7F5BA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A9911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F95D" w14:textId="486BDA9F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5CF9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7D6C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14:paraId="2489829F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B56D8" w14:textId="77777777"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F87C3" w14:textId="77777777"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8483C" w14:textId="77777777"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82480" w14:textId="77777777"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D2255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AFCEF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61F6F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0D186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2C03E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FE0F" w14:textId="0DE4302E"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893F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2336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14:paraId="6A7C1124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64C37C" w14:textId="77777777"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C4EF4" w14:textId="77777777"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DB77C" w14:textId="77777777"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50FE1" w14:textId="77777777"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ED9B8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33D6A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7CF9F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4BE82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D6076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6389" w14:textId="078FFFCE"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6259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D989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38CABFCE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A9102" w14:textId="77777777" w:rsidR="00782D1F" w:rsidRPr="00D14C8E" w:rsidRDefault="001003F0" w:rsidP="00C06FCE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9C808" w14:textId="77777777" w:rsidR="00782D1F" w:rsidRPr="00D14C8E" w:rsidRDefault="00782D1F" w:rsidP="00C06FCE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 на строительство пешеходного моста в с. Холуй Южского муниципального района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B8743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1038F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26634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7D040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D0EBB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AC97D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0AB08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3E07" w14:textId="23133947" w:rsidR="00782D1F" w:rsidRPr="00D14C8E" w:rsidRDefault="00C06FCE" w:rsidP="00ED083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</w:t>
            </w:r>
            <w:r w:rsidR="00ED083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472 894,40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7081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D62A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575521D6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D24AA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47E00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2A396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A8650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F7637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6FCF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525ED4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CA41C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0AFBE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09AD" w14:textId="557FCBF3" w:rsidR="00782D1F" w:rsidRPr="00D14C8E" w:rsidRDefault="00C06FCE" w:rsidP="00ED083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</w:t>
            </w:r>
            <w:r w:rsidR="00ED083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472 894,40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2324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E822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6277C58D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00580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FFBE2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ED4A9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11CC7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9DFC6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A94D4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C8A6A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6F905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C2009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F6C6" w14:textId="7C43A48F" w:rsidR="00782D1F" w:rsidRPr="00D14C8E" w:rsidRDefault="00C06FCE" w:rsidP="00ED083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</w:t>
            </w:r>
            <w:r w:rsidR="00ED083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472 894,40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ED5D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BDAF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45E2A9BF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2B07B" w14:textId="77777777" w:rsidR="00782D1F" w:rsidRPr="00D14C8E" w:rsidRDefault="00C06FCE" w:rsidP="001003F0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914A2" w14:textId="77777777" w:rsidR="00782D1F" w:rsidRPr="00D14C8E" w:rsidRDefault="00782D1F" w:rsidP="00C06FCE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="00C06FCE"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капитального ремонта дорог общего пользования местного значения в с. Холуй на улицах Советская, Красноармейская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95C4D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6BA76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BF517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6645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480E0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0E35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E9C3C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6789" w14:textId="77777777"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E662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21DA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73536B94" w14:textId="77777777" w:rsidTr="00E93EAD">
        <w:trPr>
          <w:gridBefore w:val="1"/>
          <w:wBefore w:w="567" w:type="dxa"/>
          <w:cantSplit/>
          <w:trHeight w:val="38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6E07A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E64DC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04323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C48E4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52EFD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889C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AB0D2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5E491A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711A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4D9D" w14:textId="77777777"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7140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8FC6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19BF1D94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305FF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A03F2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61B80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9ED5F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4104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0770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383E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87435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F0B1E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4D19" w14:textId="77777777"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91B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3CCC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A342350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E6479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14828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9E3F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B9F33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735E7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BB89C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5FC69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10369" w14:textId="77777777"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CC6FB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8457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F2DD" w14:textId="77777777"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12D3" w14:textId="77777777"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E11F2C3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B74CD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CB3E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F0E0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B853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F144A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46A3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B200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9D11E" w14:textId="6541F87C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795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8346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333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4A87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E174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3F4D3588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AF197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30406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E2FAC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E7BCF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A182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CFBF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9FE6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0A11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7FA3C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CF4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A34C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5F8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63CDDFFA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B7AAD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DF147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DEDA2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24C9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06C6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AAC24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C972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FA03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1364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171 065,08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A17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C08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99C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683E97B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1674DA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8DB2C7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103F34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558F98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2B506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979C4A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53BF6B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31B01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8FB281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E119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4A8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9D4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</w:tr>
      <w:tr w:rsidR="001003F0" w:rsidRPr="00D14C8E" w14:paraId="548702A4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F2F2E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D1E08A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9FC608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CE7B7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D223E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B85F9D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8C5D4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A2DE8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0050F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9E2" w14:textId="5F269FF2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66E1" w14:textId="1D4D7445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8CEC" w14:textId="5084DF6A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450,55</w:t>
            </w:r>
          </w:p>
        </w:tc>
      </w:tr>
      <w:tr w:rsidR="001003F0" w:rsidRPr="00D14C8E" w14:paraId="4715B0A3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D1D4D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9F701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5A7A6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D4D52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BF73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8BEB1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87CD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A3D91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8A803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47B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16E4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24FD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</w:tr>
      <w:tr w:rsidR="001003F0" w:rsidRPr="00D14C8E" w14:paraId="20837F36" w14:textId="77777777" w:rsidTr="00E93EAD">
        <w:trPr>
          <w:gridBefore w:val="1"/>
          <w:wBefore w:w="567" w:type="dxa"/>
          <w:cantSplit/>
          <w:trHeight w:val="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635EF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EFC7B3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CE881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008BD5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014497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B1495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58865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47 677,55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7C1A8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3D071A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255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83F4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E49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</w:tr>
      <w:tr w:rsidR="007B2A0F" w:rsidRPr="00D14C8E" w14:paraId="5FA0EA06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41098" w14:textId="77777777" w:rsidR="007B2A0F" w:rsidRPr="00D14C8E" w:rsidRDefault="007B2A0F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ED94D5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ремонта автомобильных дорог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Талицко-Мугреевском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сельском поселении и Холуйском сельском поселении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73B07B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463740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C2608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FED3F1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5B2C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7810D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2A3FA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AAB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AEB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1E2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775FC1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EC2B2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FEA5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8D4CD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C8BFA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E09D8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7C6D9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846C88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4465D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049B9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B9B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18C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D48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4F4F2E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5996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EC1A4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B9FA26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E7F8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2E9A3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DFBAE1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10FD5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D4B86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B2CBD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C61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D85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4AB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A0BBC0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845C3" w14:textId="77777777" w:rsidR="007B2A0F" w:rsidRPr="00D14C8E" w:rsidRDefault="007B2A0F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937C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CF94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4C110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F3E3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338D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8A76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A508B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0943A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5A97" w14:textId="77777777"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222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2C9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83658B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9FE7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E4CAFD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C33F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32FD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F87D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B7ED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F388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9900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8353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476F" w14:textId="77777777"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FF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5D20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A71A388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026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42F05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C812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265D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9D24D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5D51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C128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033C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EB4CE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B24" w14:textId="77777777"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48C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FF4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14:paraId="6143045D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B76BF" w14:textId="77777777" w:rsidR="00BD3D18" w:rsidRPr="00D14C8E" w:rsidRDefault="00BD3D18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724CC" w14:textId="77777777"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B94C8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77AFF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66745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4ABB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C69AA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E84F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FA1EB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71F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DB8C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5EA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14:paraId="7EA84B6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B44BE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90883" w14:textId="77777777"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85B1C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C32F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CEA73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B361D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7C596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3D72C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277F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304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E7F0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BB5A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14:paraId="36DDC4A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0A05B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8DEA" w14:textId="77777777"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50F19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0D155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B538A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0C5A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EC50F1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A183F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11BE6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3FD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DE1F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2720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E93EAD" w:rsidRPr="00D14C8E" w14:paraId="5D3C0C98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D0B55" w14:textId="77777777" w:rsidR="00E93EAD" w:rsidRPr="00D14C8E" w:rsidRDefault="00E93EAD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8BA94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AC5F7" w14:textId="77777777"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95480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B55B8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4358E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376DE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F8D7C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6396BB" w14:textId="77777777"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3EC0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3C24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1C9A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E93EAD" w:rsidRPr="00D14C8E" w14:paraId="1B5D8E64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C1C73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C63EF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2A0D8" w14:textId="77777777"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129DA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F708E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DC1B1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C6F6F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B976A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CB025" w14:textId="77777777"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783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00A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4B54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E93EAD" w:rsidRPr="00D14C8E" w14:paraId="7F0C042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C40A2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86A6F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7E73D" w14:textId="77777777"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ECA80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B8B4F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C2461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C461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92085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14B15" w14:textId="77777777"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4A62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5EB4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F5B5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7B2A0F" w:rsidRPr="00D14C8E" w14:paraId="4DF34CFD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095A5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DB7860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</w:p>
          <w:p w14:paraId="7EA5BA43" w14:textId="77777777" w:rsidR="007B2A0F" w:rsidRPr="00D14C8E" w:rsidRDefault="007B2A0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содержания муниципального имущества в поселениях»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78FCE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84B3C4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F14F8E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5BD0B" w14:textId="77777777" w:rsidR="007B2A0F" w:rsidRPr="00BA6E52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2539F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3EC1B8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A8A34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32"/>
                <w:szCs w:val="20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B4EF57" w14:textId="77777777" w:rsidR="007B2A0F" w:rsidRPr="00BA6E52" w:rsidRDefault="007B2A0F" w:rsidP="005C5440">
            <w:pPr>
              <w:jc w:val="center"/>
              <w:rPr>
                <w:iCs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4EBF95" w14:textId="77777777" w:rsidR="007B2A0F" w:rsidRPr="00BA6E52" w:rsidRDefault="007B2A0F" w:rsidP="005C5440">
            <w:pPr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18B563" w14:textId="77777777" w:rsidR="007B2A0F" w:rsidRPr="00BA6E52" w:rsidRDefault="007B2A0F" w:rsidP="005C5440">
            <w:pPr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DB25F6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09DD5E54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787CE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5B9EB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E4268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A5BE7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87A289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731F1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7B729F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E8EE04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FFE86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83357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A7213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911C37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2F01AD48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6180F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9D6D7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7CE05F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85F3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8F45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21B5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4F0CB4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A72F2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C8DC3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B5C74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ABEF8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0E4584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85BFB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18D4ED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AD7531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5C4A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04F03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80296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1097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950B2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D98BD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AB8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D7A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DC1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D15BA5B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1CAA44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CA4FA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120674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8E75D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4ABF6D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E6CA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BBE58A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1BDEC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BFB19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EA2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1C3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EE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97E11A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9B19B0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354C9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C89DB8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57534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3279C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34A7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C72F3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12B0AA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0422C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78B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B91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21B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B669F1"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».</w:t>
            </w:r>
          </w:p>
        </w:tc>
      </w:tr>
    </w:tbl>
    <w:p w14:paraId="5478CE4C" w14:textId="77777777" w:rsidR="007B2A0F" w:rsidRPr="00D14C8E" w:rsidRDefault="007B2A0F" w:rsidP="007B2A0F">
      <w:pPr>
        <w:rPr>
          <w:i/>
          <w:kern w:val="2"/>
        </w:rPr>
      </w:pPr>
    </w:p>
    <w:p w14:paraId="70FB8547" w14:textId="77777777" w:rsidR="0082478E" w:rsidRDefault="00E93EAD" w:rsidP="0082478E">
      <w:pPr>
        <w:spacing w:before="120"/>
        <w:ind w:firstLine="567"/>
        <w:jc w:val="both"/>
        <w:rPr>
          <w:kern w:val="2"/>
          <w:sz w:val="28"/>
          <w:szCs w:val="28"/>
        </w:rPr>
        <w:sectPr w:rsidR="0082478E" w:rsidSect="0082478E">
          <w:pgSz w:w="16838" w:h="11906" w:orient="landscape" w:code="9"/>
          <w:pgMar w:top="1701" w:right="1134" w:bottom="1134" w:left="1134" w:header="0" w:footer="720" w:gutter="0"/>
          <w:cols w:space="720"/>
          <w:docGrid w:linePitch="360"/>
        </w:sectPr>
      </w:pPr>
      <w:r>
        <w:rPr>
          <w:kern w:val="2"/>
          <w:sz w:val="28"/>
          <w:szCs w:val="28"/>
        </w:rPr>
        <w:br w:type="page"/>
      </w:r>
    </w:p>
    <w:p w14:paraId="4200BC56" w14:textId="1366FCC3" w:rsidR="0082478E" w:rsidRPr="00D14C8E" w:rsidRDefault="0082478E" w:rsidP="0082478E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3. 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>Повышение безопасности дорожного движения в</w:t>
      </w:r>
      <w:r>
        <w:rPr>
          <w:rFonts w:cs="Times New Roman"/>
          <w:sz w:val="28"/>
          <w:szCs w:val="28"/>
        </w:rPr>
        <w:t> </w:t>
      </w:r>
      <w:proofErr w:type="spellStart"/>
      <w:r w:rsidRPr="00D14C8E">
        <w:rPr>
          <w:rFonts w:cs="Times New Roman"/>
          <w:sz w:val="28"/>
          <w:szCs w:val="28"/>
        </w:rPr>
        <w:t>Южском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муниципальном районе» (далее Подпрограмма), являющейся приложением №</w:t>
      </w:r>
      <w:r>
        <w:rPr>
          <w:rFonts w:cs="Times New Roman"/>
          <w:sz w:val="28"/>
          <w:szCs w:val="28"/>
        </w:rPr>
        <w:t> </w:t>
      </w:r>
      <w:r w:rsidRPr="00D14C8E">
        <w:rPr>
          <w:rFonts w:cs="Times New Roman"/>
          <w:sz w:val="28"/>
          <w:szCs w:val="28"/>
        </w:rPr>
        <w:t xml:space="preserve">2 к Программе: </w:t>
      </w:r>
    </w:p>
    <w:p w14:paraId="3145FD18" w14:textId="77777777" w:rsidR="0082478E" w:rsidRPr="00D14C8E" w:rsidRDefault="0082478E" w:rsidP="0082478E">
      <w:pPr>
        <w:widowControl/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3</w:t>
      </w:r>
      <w:r w:rsidRPr="00D14C8E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6172"/>
      </w:tblGrid>
      <w:tr w:rsidR="0082478E" w:rsidRPr="00D14C8E" w14:paraId="520D5F0E" w14:textId="77777777" w:rsidTr="0082478E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B50FE" w14:textId="77777777" w:rsidR="0082478E" w:rsidRPr="00D14C8E" w:rsidRDefault="0082478E" w:rsidP="0082478E">
            <w:pPr>
              <w:snapToGrid w:val="0"/>
              <w:ind w:firstLine="127"/>
            </w:pPr>
            <w:r w:rsidRPr="00133222">
              <w:rPr>
                <w:b/>
              </w:rPr>
              <w:t>«</w:t>
            </w:r>
            <w:r w:rsidRPr="00D14C8E">
              <w:t>Объемы ресурсного обеспечения подпрограммы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00DA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6C40B091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08C290CF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2B39F87E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69FEC274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244 021,00 руб.; </w:t>
            </w:r>
          </w:p>
          <w:p w14:paraId="6D76BD52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7F49E32E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509D473B" w14:textId="4B2B9A73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201 994,00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3CC29573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413 729,87 руб.;</w:t>
            </w:r>
          </w:p>
          <w:p w14:paraId="0FEC2FA7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557 346,54 руб.</w:t>
            </w:r>
          </w:p>
          <w:p w14:paraId="72ECC918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00EB9D1A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69F699D4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34783A60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03644A72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244 021,00 руб.;</w:t>
            </w:r>
          </w:p>
          <w:p w14:paraId="3988BB86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4D8EE1CA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7D78E19D" w14:textId="07211574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201 994,00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21743F12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413 729,87 руб.;</w:t>
            </w:r>
          </w:p>
          <w:p w14:paraId="03A452E9" w14:textId="77777777" w:rsidR="0082478E" w:rsidRPr="00D14C8E" w:rsidRDefault="0082478E" w:rsidP="0082478E">
            <w:pPr>
              <w:widowControl/>
              <w:suppressAutoHyphens w:val="0"/>
              <w:snapToGrid w:val="0"/>
              <w:ind w:firstLine="127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557 346,54 руб.</w:t>
            </w:r>
            <w:r w:rsidRPr="00133222">
              <w:rPr>
                <w:rFonts w:eastAsia="Calibri" w:cs="Times New Roman"/>
                <w:kern w:val="0"/>
                <w:sz w:val="28"/>
                <w:lang w:eastAsia="ar-SA" w:bidi="ar-SA"/>
              </w:rPr>
              <w:t>».</w:t>
            </w:r>
          </w:p>
        </w:tc>
      </w:tr>
    </w:tbl>
    <w:p w14:paraId="66046E94" w14:textId="77777777" w:rsidR="0082478E" w:rsidRPr="00C06FCE" w:rsidRDefault="0082478E" w:rsidP="0082478E">
      <w:pPr>
        <w:tabs>
          <w:tab w:val="left" w:pos="567"/>
        </w:tabs>
        <w:spacing w:before="120"/>
        <w:ind w:left="17" w:firstLine="550"/>
        <w:jc w:val="both"/>
        <w:rPr>
          <w:rFonts w:cs="Times New Roman"/>
          <w:b/>
          <w:sz w:val="28"/>
          <w:szCs w:val="28"/>
        </w:rPr>
      </w:pPr>
      <w:r w:rsidRPr="00C06FCE">
        <w:rPr>
          <w:rFonts w:cs="Times New Roman"/>
          <w:kern w:val="2"/>
          <w:sz w:val="28"/>
          <w:szCs w:val="28"/>
        </w:rPr>
        <w:t>1.</w:t>
      </w:r>
      <w:r>
        <w:rPr>
          <w:rFonts w:cs="Times New Roman"/>
          <w:kern w:val="2"/>
          <w:sz w:val="28"/>
          <w:szCs w:val="28"/>
        </w:rPr>
        <w:t>3.2. </w:t>
      </w:r>
      <w:r w:rsidRPr="00C06FCE">
        <w:rPr>
          <w:rFonts w:cs="Times New Roman"/>
          <w:kern w:val="2"/>
          <w:sz w:val="28"/>
          <w:szCs w:val="28"/>
        </w:rPr>
        <w:t>Раздел 4 «</w:t>
      </w:r>
      <w:r w:rsidRPr="00C06FC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53132371" w14:textId="77777777" w:rsidR="0082478E" w:rsidRDefault="0082478E" w:rsidP="0082478E">
      <w:pPr>
        <w:widowControl/>
        <w:suppressAutoHyphens w:val="0"/>
        <w:spacing w:after="160" w:line="259" w:lineRule="auto"/>
        <w:rPr>
          <w:rFonts w:cs="Times New Roman"/>
          <w:b/>
          <w:sz w:val="28"/>
          <w:szCs w:val="28"/>
        </w:rPr>
      </w:pPr>
    </w:p>
    <w:p w14:paraId="204393AC" w14:textId="77777777" w:rsidR="0082478E" w:rsidRDefault="0082478E" w:rsidP="0082478E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sz w:val="28"/>
          <w:szCs w:val="28"/>
        </w:rPr>
        <w:sectPr w:rsidR="0082478E" w:rsidSect="00133222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5B84FD5B" w14:textId="77777777" w:rsidR="0082478E" w:rsidRPr="00C06FCE" w:rsidRDefault="0082478E" w:rsidP="0082478E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sz w:val="28"/>
          <w:szCs w:val="28"/>
        </w:rPr>
      </w:pPr>
      <w:r w:rsidRPr="00C06FCE">
        <w:rPr>
          <w:rFonts w:cs="Times New Roman"/>
          <w:b/>
          <w:sz w:val="28"/>
          <w:szCs w:val="28"/>
        </w:rPr>
        <w:t>«4. Ресурсное обеспечение Подпрограммы</w:t>
      </w:r>
    </w:p>
    <w:p w14:paraId="17F87E07" w14:textId="77777777" w:rsidR="0082478E" w:rsidRPr="00C06FCE" w:rsidRDefault="0082478E" w:rsidP="0082478E">
      <w:pPr>
        <w:tabs>
          <w:tab w:val="left" w:pos="195"/>
        </w:tabs>
        <w:contextualSpacing/>
        <w:jc w:val="right"/>
        <w:rPr>
          <w:rFonts w:cs="Times New Roman"/>
        </w:rPr>
      </w:pPr>
      <w:r w:rsidRPr="00C06FCE">
        <w:rPr>
          <w:rFonts w:cs="Times New Roman"/>
        </w:rPr>
        <w:t>Таблица 2</w:t>
      </w:r>
    </w:p>
    <w:p w14:paraId="33079096" w14:textId="77777777" w:rsidR="0082478E" w:rsidRPr="00C06FCE" w:rsidRDefault="0082478E" w:rsidP="0082478E">
      <w:pPr>
        <w:tabs>
          <w:tab w:val="left" w:pos="195"/>
        </w:tabs>
        <w:contextualSpacing/>
        <w:jc w:val="right"/>
        <w:rPr>
          <w:rFonts w:cs="Times New Roman"/>
        </w:rPr>
      </w:pPr>
      <w:r w:rsidRPr="00C06FCE">
        <w:rPr>
          <w:rFonts w:cs="Times New Roman"/>
        </w:rPr>
        <w:t>(</w:t>
      </w:r>
      <w:proofErr w:type="spellStart"/>
      <w:r w:rsidRPr="00C06FCE">
        <w:rPr>
          <w:rFonts w:cs="Times New Roman"/>
        </w:rPr>
        <w:t>руб</w:t>
      </w:r>
      <w:proofErr w:type="spellEnd"/>
      <w:r w:rsidRPr="00C06FCE">
        <w:rPr>
          <w:rFonts w:cs="Times New Roman"/>
        </w:rPr>
        <w:t>).</w:t>
      </w:r>
    </w:p>
    <w:p w14:paraId="44428D41" w14:textId="77777777" w:rsidR="0082478E" w:rsidRPr="00C06FCE" w:rsidRDefault="0082478E" w:rsidP="0082478E">
      <w:pPr>
        <w:tabs>
          <w:tab w:val="left" w:pos="195"/>
        </w:tabs>
        <w:contextualSpacing/>
        <w:jc w:val="right"/>
        <w:rPr>
          <w:rFonts w:cs="Times New Roman"/>
          <w:i/>
        </w:rPr>
      </w:pPr>
    </w:p>
    <w:tbl>
      <w:tblPr>
        <w:tblW w:w="14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010"/>
        <w:gridCol w:w="1276"/>
        <w:gridCol w:w="992"/>
        <w:gridCol w:w="992"/>
        <w:gridCol w:w="992"/>
        <w:gridCol w:w="993"/>
        <w:gridCol w:w="930"/>
        <w:gridCol w:w="912"/>
        <w:gridCol w:w="993"/>
        <w:gridCol w:w="847"/>
        <w:gridCol w:w="930"/>
      </w:tblGrid>
      <w:tr w:rsidR="0082478E" w:rsidRPr="00C06FCE" w14:paraId="7E915924" w14:textId="77777777" w:rsidTr="0082478E">
        <w:trPr>
          <w:trHeight w:val="7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31CA62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  <w:t>N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п/п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DEE4A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1B5ACF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proofErr w:type="spellStart"/>
            <w:proofErr w:type="gramStart"/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Испол</w:t>
            </w: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-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нитель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778D7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2017 </w:t>
            </w:r>
          </w:p>
          <w:p w14:paraId="2B7A0484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BF4FA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2018 </w:t>
            </w:r>
          </w:p>
          <w:p w14:paraId="7CC1D70F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645C2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2C301EC2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18C31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4A01B95A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83A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4338060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D1E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12C117FD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02C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71F24DA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286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2024 </w:t>
            </w:r>
          </w:p>
          <w:p w14:paraId="700CF9B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DCE3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4D2AD09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82478E" w:rsidRPr="00C06FCE" w14:paraId="067CB90E" w14:textId="77777777" w:rsidTr="0082478E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915B8EF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164703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532653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962E53F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201870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FA66CB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A5796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2F44DA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13045" w14:textId="36611915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201 994,00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558F12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413 729,87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5E94BB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557 346,54</w:t>
            </w:r>
          </w:p>
        </w:tc>
      </w:tr>
      <w:tr w:rsidR="0082478E" w:rsidRPr="00C06FCE" w14:paraId="010FCC9C" w14:textId="77777777" w:rsidTr="0082478E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0FDF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CA48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A182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7A03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519EA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3F62A6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8642E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80583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85366" w14:textId="0E79D358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43D9B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413 729,87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C3D13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557 346,54</w:t>
            </w:r>
          </w:p>
        </w:tc>
      </w:tr>
      <w:tr w:rsidR="0082478E" w:rsidRPr="00C06FCE" w14:paraId="307A89E4" w14:textId="77777777" w:rsidTr="0082478E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2933D1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B5CD25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BB8D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3E027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F26A12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DC2DA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1AFB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4AF07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F6F00C" w14:textId="1D71569C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201 994,00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63E3D7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413 729,87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285CBD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557 346,54</w:t>
            </w:r>
          </w:p>
        </w:tc>
      </w:tr>
      <w:tr w:rsidR="0082478E" w:rsidRPr="00C06FCE" w14:paraId="0797F102" w14:textId="77777777" w:rsidTr="0082478E">
        <w:trPr>
          <w:trHeight w:val="65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808B163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8A20B2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«Обеспечение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151E9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42423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7F42CC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D658E9F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C1D77E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18DA26C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19CEA5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BD6F508" w14:textId="1F0361AC" w:rsidR="0082478E" w:rsidRPr="00C06FCE" w:rsidRDefault="0082478E" w:rsidP="0082478E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201 994,00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082FD30" w14:textId="77777777" w:rsidR="0082478E" w:rsidRPr="00C06FCE" w:rsidRDefault="0082478E" w:rsidP="0082478E">
            <w:pPr>
              <w:rPr>
                <w:i/>
                <w:sz w:val="18"/>
                <w:szCs w:val="18"/>
              </w:rPr>
            </w:pPr>
            <w:r w:rsidRPr="00C06FCE">
              <w:rPr>
                <w:i/>
                <w:sz w:val="18"/>
                <w:szCs w:val="18"/>
              </w:rPr>
              <w:t>413 729,87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C37E6A3" w14:textId="77777777" w:rsidR="0082478E" w:rsidRPr="00C06FCE" w:rsidRDefault="0082478E" w:rsidP="0082478E">
            <w:pPr>
              <w:rPr>
                <w:i/>
                <w:sz w:val="18"/>
                <w:szCs w:val="18"/>
              </w:rPr>
            </w:pPr>
            <w:r w:rsidRPr="00C06FCE">
              <w:rPr>
                <w:i/>
                <w:sz w:val="18"/>
                <w:szCs w:val="18"/>
              </w:rPr>
              <w:t>557 346,54</w:t>
            </w:r>
          </w:p>
        </w:tc>
      </w:tr>
      <w:tr w:rsidR="0082478E" w:rsidRPr="00C06FCE" w14:paraId="2BF2330B" w14:textId="77777777" w:rsidTr="0082478E"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B057B84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C607415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B5230A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B216D82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72CADA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ADCD0A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3C9C9D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50EAB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F48FA0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AC6A9B" w14:textId="24C0889C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A829F84" w14:textId="77777777" w:rsidR="0082478E" w:rsidRPr="00C06FCE" w:rsidRDefault="0082478E" w:rsidP="0082478E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413 729,87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02E5150" w14:textId="77777777" w:rsidR="0082478E" w:rsidRPr="00C06FCE" w:rsidRDefault="0082478E" w:rsidP="0082478E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557 346,54</w:t>
            </w:r>
          </w:p>
        </w:tc>
      </w:tr>
      <w:tr w:rsidR="0082478E" w:rsidRPr="00C06FCE" w14:paraId="1A5C9C4A" w14:textId="77777777" w:rsidTr="0082478E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59D03B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3A356D8" w14:textId="77777777" w:rsidR="0082478E" w:rsidRPr="00C06FCE" w:rsidRDefault="0082478E" w:rsidP="0082478E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C47897D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F72655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2A687C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9B3E0F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4C95CDC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FC3F9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1F306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290EF5B" w14:textId="6759423A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3B4D47" w14:textId="77777777" w:rsidR="0082478E" w:rsidRPr="00C06FCE" w:rsidRDefault="0082478E" w:rsidP="0082478E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413 729,87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1060C2" w14:textId="77777777" w:rsidR="0082478E" w:rsidRPr="00C06FCE" w:rsidRDefault="0082478E" w:rsidP="0082478E">
            <w:pPr>
              <w:rPr>
                <w:sz w:val="18"/>
                <w:szCs w:val="18"/>
              </w:rPr>
            </w:pPr>
            <w:r w:rsidRPr="00C06FCE">
              <w:rPr>
                <w:sz w:val="18"/>
                <w:szCs w:val="18"/>
              </w:rPr>
              <w:t>557 346,54</w:t>
            </w:r>
          </w:p>
        </w:tc>
      </w:tr>
      <w:tr w:rsidR="0082478E" w:rsidRPr="00C06FCE" w14:paraId="16216A79" w14:textId="77777777" w:rsidTr="0082478E">
        <w:trPr>
          <w:trHeight w:val="93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E483F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A18E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Обеспечение улучшения организации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4AAF35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0706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F0D7" w14:textId="77777777" w:rsidR="0082478E" w:rsidRPr="00C06FCE" w:rsidRDefault="0082478E" w:rsidP="008247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B130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26438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A0E54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4766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EDE47" w14:textId="5FF1B111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21E9C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D3831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487 346,54</w:t>
            </w:r>
          </w:p>
        </w:tc>
      </w:tr>
      <w:tr w:rsidR="0082478E" w:rsidRPr="00C06FCE" w14:paraId="1C803980" w14:textId="77777777" w:rsidTr="0082478E">
        <w:tc>
          <w:tcPr>
            <w:tcW w:w="414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FE600D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A020" w14:textId="77777777" w:rsidR="0082478E" w:rsidRPr="00C06FCE" w:rsidRDefault="0082478E" w:rsidP="0082478E">
            <w:pPr>
              <w:widowControl/>
              <w:snapToGrid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86B77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B016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818C2" w14:textId="77777777" w:rsidR="0082478E" w:rsidRPr="00C06FCE" w:rsidRDefault="0082478E" w:rsidP="008247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A7902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B113DA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348A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7A3FC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AC88D" w14:textId="74B84401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C8012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A0AE2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487 346,54</w:t>
            </w:r>
          </w:p>
        </w:tc>
      </w:tr>
      <w:tr w:rsidR="0082478E" w:rsidRPr="00C06FCE" w14:paraId="39EB1BAF" w14:textId="77777777" w:rsidTr="0082478E">
        <w:trPr>
          <w:trHeight w:val="279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9C3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FD70" w14:textId="77777777" w:rsidR="0082478E" w:rsidRPr="00C06FCE" w:rsidRDefault="0082478E" w:rsidP="0082478E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9D83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6CA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30AA1" w14:textId="77777777" w:rsidR="0082478E" w:rsidRPr="00C06FCE" w:rsidRDefault="0082478E" w:rsidP="008247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8B9DE6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35717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EFE8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77D8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66606" w14:textId="4A0AA57B" w:rsidR="0082478E" w:rsidRPr="00C06FCE" w:rsidRDefault="0082478E" w:rsidP="0082478E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131 994,00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4DBCF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343 729,87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14FB1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487 346,54</w:t>
            </w:r>
          </w:p>
        </w:tc>
      </w:tr>
      <w:tr w:rsidR="0082478E" w:rsidRPr="00C06FCE" w14:paraId="4A5E0E65" w14:textId="77777777" w:rsidTr="0082478E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1CF03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F4FAC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Обслуживание контрольных устройств для непрерывной регистрации пройденного пути и скорости движения, времени работы и отдыха водителей (</w:t>
            </w:r>
            <w:proofErr w:type="spellStart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тахографами</w:t>
            </w:r>
            <w:proofErr w:type="spellEnd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), аппаратуры спутниковой навигации ГЛОНАСС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0726C" w14:textId="77777777" w:rsidR="0082478E" w:rsidRPr="00C06FCE" w:rsidRDefault="0082478E" w:rsidP="008247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534E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2A86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D38C27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B47D0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C48C3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019B6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72FCA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1159A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677C8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82478E" w:rsidRPr="00C06FCE" w14:paraId="6EDBDFBE" w14:textId="77777777" w:rsidTr="0082478E"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B1142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DF46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CF7983" w14:textId="77777777" w:rsidR="0082478E" w:rsidRPr="00C06FCE" w:rsidRDefault="0082478E" w:rsidP="008247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584C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DA8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06B5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3FECC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27F12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1C0C5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CE6EA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34BF7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61BF9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</w:tr>
      <w:tr w:rsidR="0082478E" w:rsidRPr="00C06FCE" w14:paraId="367182BD" w14:textId="77777777" w:rsidTr="0082478E">
        <w:trPr>
          <w:trHeight w:val="267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7663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58E7" w14:textId="77777777" w:rsidR="0082478E" w:rsidRPr="00C06FCE" w:rsidRDefault="0082478E" w:rsidP="0082478E">
            <w:pPr>
              <w:widowControl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C84D1" w14:textId="77777777" w:rsidR="0082478E" w:rsidRPr="00C06FCE" w:rsidRDefault="0082478E" w:rsidP="008247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F2C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2C178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5511C0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6E7E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CBF52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4A49A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B6C6E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B928C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1F5DA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40 000,000</w:t>
            </w:r>
          </w:p>
        </w:tc>
      </w:tr>
      <w:tr w:rsidR="0082478E" w:rsidRPr="00C06FCE" w14:paraId="545F73B0" w14:textId="77777777" w:rsidTr="0082478E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15EA2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3BC1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Организация профилактики детского дорожно-транспортного травматизма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918D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EB56CF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6E278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EF4833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B1A46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D792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ED18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8C63E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9F3B7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7A05B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82478E" w:rsidRPr="00C06FCE" w14:paraId="2F852333" w14:textId="77777777" w:rsidTr="0082478E">
        <w:trPr>
          <w:trHeight w:val="34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FC5A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0B98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ACA6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81B6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FFC94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D9B5F4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2659EF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50F4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6D38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DD49C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23F90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D3774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82478E" w:rsidRPr="00C06FCE" w14:paraId="72CE4537" w14:textId="77777777" w:rsidTr="0082478E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2F0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D3D0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B0F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371534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353014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822DF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AD14C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C25A8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D57B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B4F29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8DAF1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443EB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82478E" w:rsidRPr="00C06FCE" w14:paraId="2221131A" w14:textId="77777777" w:rsidTr="0082478E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4DAF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B2957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9E56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9017C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ECAD4C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0F016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74DAB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B4C25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51C07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12AA9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E6173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D3A44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53988880" w14:textId="77777777" w:rsidTr="0082478E">
        <w:trPr>
          <w:trHeight w:val="45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6A276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76C9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E8C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8E88A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1E877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402E5B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3F4D7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CE578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BE875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1D5BA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118E9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58267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0E2AEF9E" w14:textId="77777777" w:rsidTr="0082478E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839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A4A0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4A15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E1E98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C9FC4D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E0D84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D638D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F8586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20AF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C9DA6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8A7F1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FC30F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5E04CA2B" w14:textId="77777777" w:rsidTr="0082478E">
        <w:trPr>
          <w:trHeight w:val="703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739B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1FF7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EB3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8AECB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467E5C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6A5660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0A19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46D2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D6E8D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70631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56003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1479A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4EEABFE2" w14:textId="77777777" w:rsidTr="0082478E">
        <w:trPr>
          <w:trHeight w:val="500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AAC2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DE31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F89D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3D475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E6F08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A68206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D6FA3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B0E90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A95B0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D3F93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CE4EA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697CF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131CB2D7" w14:textId="77777777" w:rsidTr="0082478E">
        <w:trPr>
          <w:trHeight w:val="621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303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6BC7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A1A0B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9603E5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20313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0E1B8D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3A5A5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69856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EFC92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C6B72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2B860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880B0D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4A158A38" w14:textId="77777777" w:rsidTr="0082478E">
        <w:trPr>
          <w:trHeight w:val="88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8FA9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3105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организации движения транспорта и пешеходов в поселениях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527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67CF7D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FEA4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B1648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32B15B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ACACB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2CCAC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2D74D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A5F45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599AE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2C558A58" w14:textId="77777777" w:rsidTr="0082478E">
        <w:trPr>
          <w:trHeight w:val="53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4504C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9582A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813F5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D2698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763D8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2E1C5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027C18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F5E90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B9CD7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CDED6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DA5D1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EEFE2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4DF1BAA8" w14:textId="77777777" w:rsidTr="0082478E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1241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E41F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5B8A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AAF97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327AD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068B1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D4A8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1236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780F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AF15F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AB675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68463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53EF2954" w14:textId="77777777" w:rsidTr="0082478E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A010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36846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Снижение детского дорожно-транспортного травматизма и пропаганда безопасности дорожного движения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3EC78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3836D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35992E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42567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C34DA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46152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6544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B877F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A0852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E3549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6BD88AA5" w14:textId="77777777" w:rsidTr="0082478E">
        <w:trPr>
          <w:trHeight w:val="43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665E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0D860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A582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DF1C67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5193C1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9E220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8BB132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9986B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8FEC4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25A06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49A8F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A1586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82478E" w:rsidRPr="00C06FCE" w14:paraId="390BB7C7" w14:textId="77777777" w:rsidTr="0082478E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BDB64" w14:textId="77777777" w:rsidR="0082478E" w:rsidRPr="00C06FCE" w:rsidRDefault="0082478E" w:rsidP="0082478E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C8A7C" w14:textId="77777777" w:rsidR="0082478E" w:rsidRPr="00C06FCE" w:rsidRDefault="0082478E" w:rsidP="0082478E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973F6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72980F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403C50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5679C3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8A3097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6E959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E2C2AB" w14:textId="77777777" w:rsidR="0082478E" w:rsidRPr="00C06FCE" w:rsidRDefault="0082478E" w:rsidP="0082478E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2CA99" w14:textId="77777777" w:rsidR="0082478E" w:rsidRPr="00C06FCE" w:rsidRDefault="0082478E" w:rsidP="0082478E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33D6F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87A61" w14:textId="77777777" w:rsidR="0082478E" w:rsidRPr="00C06FCE" w:rsidRDefault="0082478E" w:rsidP="0082478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Pr="00E8206D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11960D49" w14:textId="77777777" w:rsidR="0082478E" w:rsidRDefault="0082478E" w:rsidP="0082478E">
      <w:pPr>
        <w:ind w:firstLine="567"/>
        <w:jc w:val="both"/>
        <w:rPr>
          <w:rFonts w:cs="Times New Roman"/>
          <w:sz w:val="28"/>
          <w:szCs w:val="28"/>
        </w:rPr>
      </w:pPr>
    </w:p>
    <w:p w14:paraId="448861A4" w14:textId="77777777" w:rsidR="0082478E" w:rsidRDefault="0082478E" w:rsidP="0082478E">
      <w:pPr>
        <w:widowControl/>
        <w:suppressAutoHyphens w:val="0"/>
        <w:spacing w:after="160"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3F16AC4A" w14:textId="77777777" w:rsidR="0082478E" w:rsidRDefault="0082478E" w:rsidP="0082478E">
      <w:pPr>
        <w:ind w:firstLine="567"/>
        <w:jc w:val="both"/>
        <w:rPr>
          <w:kern w:val="2"/>
          <w:sz w:val="28"/>
          <w:szCs w:val="28"/>
        </w:rPr>
        <w:sectPr w:rsidR="0082478E" w:rsidSect="00133222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14:paraId="273B28DC" w14:textId="28583122" w:rsidR="00E901BF" w:rsidRPr="00E901BF" w:rsidRDefault="00E901BF" w:rsidP="007F5587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01BF">
        <w:rPr>
          <w:kern w:val="2"/>
          <w:sz w:val="28"/>
          <w:szCs w:val="28"/>
        </w:rPr>
        <w:t>1.</w:t>
      </w:r>
      <w:r w:rsidR="0082478E">
        <w:rPr>
          <w:kern w:val="2"/>
          <w:sz w:val="28"/>
          <w:szCs w:val="28"/>
        </w:rPr>
        <w:t>4</w:t>
      </w:r>
      <w:r w:rsidR="00F36118">
        <w:rPr>
          <w:kern w:val="2"/>
          <w:sz w:val="28"/>
          <w:szCs w:val="28"/>
        </w:rPr>
        <w:t>.</w:t>
      </w:r>
      <w:r w:rsidRPr="00E901BF">
        <w:rPr>
          <w:kern w:val="2"/>
          <w:sz w:val="28"/>
          <w:szCs w:val="28"/>
        </w:rPr>
        <w:t xml:space="preserve"> </w:t>
      </w:r>
      <w:r w:rsidRPr="00E901BF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E901BF">
        <w:rPr>
          <w:rFonts w:cs="Times New Roman"/>
          <w:sz w:val="28"/>
          <w:szCs w:val="28"/>
        </w:rPr>
        <w:t xml:space="preserve">Улучшение жилищных условий и выравнивание обеспеченности населения сельских поселений Южского муниципального района коммунальной инфраструктурой» (далее Подпрограмма), являющейся приложением №3 к Программе: </w:t>
      </w:r>
    </w:p>
    <w:p w14:paraId="239B4442" w14:textId="3AAFE9F9" w:rsidR="00E901BF" w:rsidRPr="00E901BF" w:rsidRDefault="00E901BF" w:rsidP="007F5587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01BF">
        <w:rPr>
          <w:rFonts w:cs="Times New Roman"/>
          <w:sz w:val="28"/>
          <w:szCs w:val="28"/>
        </w:rPr>
        <w:t>1.</w:t>
      </w:r>
      <w:r w:rsidR="00F36118">
        <w:rPr>
          <w:rFonts w:cs="Times New Roman"/>
          <w:sz w:val="28"/>
          <w:szCs w:val="28"/>
        </w:rPr>
        <w:t>4</w:t>
      </w:r>
      <w:r w:rsidRPr="00E901BF">
        <w:rPr>
          <w:rFonts w:cs="Times New Roman"/>
          <w:sz w:val="28"/>
          <w:szCs w:val="28"/>
        </w:rPr>
        <w:t>.1</w:t>
      </w:r>
      <w:r w:rsidR="00F36118">
        <w:rPr>
          <w:rFonts w:cs="Times New Roman"/>
          <w:sz w:val="28"/>
          <w:szCs w:val="28"/>
        </w:rPr>
        <w:t>.</w:t>
      </w:r>
      <w:r w:rsidRPr="00E901BF">
        <w:rPr>
          <w:rFonts w:cs="Times New Roman"/>
          <w:sz w:val="28"/>
          <w:szCs w:val="28"/>
        </w:rPr>
        <w:t xml:space="preserve"> 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p w14:paraId="169664A2" w14:textId="77777777" w:rsidR="00E901BF" w:rsidRPr="00E901BF" w:rsidRDefault="00E901BF" w:rsidP="00E901B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3"/>
        <w:gridCol w:w="6074"/>
      </w:tblGrid>
      <w:tr w:rsidR="00E901BF" w:rsidRPr="00E901BF" w14:paraId="51034F1F" w14:textId="77777777" w:rsidTr="007F5587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F475C" w14:textId="77777777" w:rsidR="00E901BF" w:rsidRPr="00E901BF" w:rsidRDefault="00E901BF" w:rsidP="00E901BF">
            <w:pPr>
              <w:snapToGrid w:val="0"/>
              <w:rPr>
                <w:kern w:val="2"/>
              </w:rPr>
            </w:pPr>
            <w:r w:rsidRPr="007F5587">
              <w:rPr>
                <w:sz w:val="28"/>
              </w:rPr>
              <w:t>«</w:t>
            </w:r>
            <w:r w:rsidRPr="00E901BF">
              <w:t>Объемы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6A37" w14:textId="77777777"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Общий объем бюджетных ассигнований: </w:t>
            </w:r>
          </w:p>
          <w:p w14:paraId="26D498FF" w14:textId="215B2E66"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4FE4062" w14:textId="706EAF7F"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3 353 385,29 рублей</w:t>
            </w:r>
            <w:r w:rsidR="00BA6E52"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68F8CFF5" w14:textId="445ADDB2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2019 год – 9 323 501,85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C4EDA79" w14:textId="7BEE61DD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39 224 739,87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</w:p>
          <w:p w14:paraId="68202015" w14:textId="0004462D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2021 год – 15 839 919,15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37BB473" w14:textId="38847067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29 402 984,96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BC66C0E" w14:textId="5A3614CF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1003F0">
              <w:rPr>
                <w:rFonts w:eastAsia="Calibri" w:cs="Times New Roman"/>
                <w:bCs/>
                <w:kern w:val="0"/>
                <w:lang w:eastAsia="ar-SA" w:bidi="ar-SA"/>
              </w:rPr>
              <w:t>7 634 456,87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62C2B7A" w14:textId="60F1411B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2024 год – 2</w:t>
            </w:r>
            <w:r w:rsidR="0082478E">
              <w:rPr>
                <w:rFonts w:eastAsia="Calibri" w:cs="Times New Roman"/>
                <w:kern w:val="0"/>
                <w:lang w:eastAsia="ar-SA" w:bidi="ar-SA"/>
              </w:rPr>
              <w:t xml:space="preserve"> 905 122,57 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78CD1B9" w14:textId="66E9FB9B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2025 год – 2 255 341,38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05656FD" w14:textId="77777777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5B53E4E7" w14:textId="24B1C8E4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C814636" w14:textId="3A7ED6EB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2018 год – 3 353 385,29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66F6CB8" w14:textId="5A7F9275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3 427 531,50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BAAA649" w14:textId="27604711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>3 679 639.76</w:t>
            </w:r>
            <w:r w:rsidRPr="00E901BF">
              <w:rPr>
                <w:rFonts w:eastAsia="Times New Roman" w:cs="Times New Roman"/>
                <w:bCs/>
                <w:color w:val="FF0000"/>
                <w:kern w:val="0"/>
                <w:lang w:eastAsia="ar-SA" w:bidi="ar-SA"/>
              </w:rPr>
              <w:t xml:space="preserve">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CBA1763" w14:textId="2ED24EE3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2021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5 995 696,66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A1FF4C7" w14:textId="282D2CFE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8 063 619,22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6FE3888" w14:textId="4309462D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1003F0"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7 634 456,87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CB82C4" w14:textId="2AF28AB9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2024 год – 2</w:t>
            </w:r>
            <w:r w:rsidR="0082478E">
              <w:rPr>
                <w:rFonts w:eastAsia="Calibri" w:cs="Times New Roman"/>
                <w:kern w:val="0"/>
                <w:lang w:eastAsia="ar-SA" w:bidi="ar-SA"/>
              </w:rPr>
              <w:t> 905 122,57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7644602" w14:textId="5D270FF5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2025 год – 2 255 341,38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CDEAC65" w14:textId="77777777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- областной бюджет:</w:t>
            </w:r>
          </w:p>
          <w:p w14:paraId="65887E39" w14:textId="01C80D18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2017 год – 0,00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405F4140" w14:textId="258BA57F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2018 год – 0,00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1570759" w14:textId="5C837671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5 895 970,35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2C1A5AB" w14:textId="20EB921E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2020 год – 35 545 100,11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9FD5DC5" w14:textId="30663676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2021 год – 9 844 222,49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080347CE" w14:textId="3B4ED94B" w:rsidR="00E901BF" w:rsidRPr="00E901BF" w:rsidRDefault="00E901BF" w:rsidP="00E901BF">
            <w:pPr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2022 год – 21 339 365,74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00E6596B" w14:textId="314FBC95" w:rsidR="00E901BF" w:rsidRPr="00E901BF" w:rsidRDefault="00E901BF" w:rsidP="00E901BF">
            <w:pPr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2023 год – 0,00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0011E76" w14:textId="09027149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0,00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5FA5E5F" w14:textId="77777777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>рублей.».</w:t>
            </w:r>
          </w:p>
        </w:tc>
      </w:tr>
    </w:tbl>
    <w:p w14:paraId="7237F09D" w14:textId="359CCBB8" w:rsidR="0093474A" w:rsidRPr="0093474A" w:rsidRDefault="00F36118" w:rsidP="0093474A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1.4</w:t>
      </w:r>
      <w:r w:rsidR="0093474A" w:rsidRPr="0093474A">
        <w:rPr>
          <w:rFonts w:cs="Times New Roman"/>
          <w:kern w:val="2"/>
          <w:sz w:val="28"/>
          <w:szCs w:val="28"/>
        </w:rPr>
        <w:t xml:space="preserve">.2. Пункт 3 «Организация в границах поселений водоснабжения населения:» раздела 2 «Характеристика основных мероприятий Подпрограммы </w:t>
      </w:r>
      <w:proofErr w:type="spellStart"/>
      <w:r w:rsidR="0093474A" w:rsidRPr="0093474A">
        <w:rPr>
          <w:rFonts w:cs="Times New Roman"/>
          <w:kern w:val="2"/>
          <w:sz w:val="28"/>
          <w:szCs w:val="28"/>
        </w:rPr>
        <w:t>Южского</w:t>
      </w:r>
      <w:proofErr w:type="spellEnd"/>
      <w:r w:rsidR="0093474A" w:rsidRPr="0093474A">
        <w:rPr>
          <w:rFonts w:cs="Times New Roman"/>
          <w:kern w:val="2"/>
          <w:sz w:val="28"/>
          <w:szCs w:val="28"/>
        </w:rPr>
        <w:t xml:space="preserve"> муниципального района» Подпрограммы дополнить подпунктом следующего содержания:</w:t>
      </w:r>
    </w:p>
    <w:p w14:paraId="6D0D7614" w14:textId="32C86E13" w:rsidR="0093474A" w:rsidRDefault="0093474A" w:rsidP="0093474A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 w:rsidRPr="0093474A">
        <w:rPr>
          <w:rFonts w:cs="Times New Roman"/>
          <w:kern w:val="2"/>
          <w:sz w:val="28"/>
          <w:szCs w:val="28"/>
        </w:rPr>
        <w:t xml:space="preserve">«3.31. Капитальный ремонт системы водоснабжения - артезианская скважина № 14 Ивановская область, р-н </w:t>
      </w:r>
      <w:proofErr w:type="spellStart"/>
      <w:r w:rsidRPr="0093474A">
        <w:rPr>
          <w:rFonts w:cs="Times New Roman"/>
          <w:kern w:val="2"/>
          <w:sz w:val="28"/>
          <w:szCs w:val="28"/>
        </w:rPr>
        <w:t>Южский</w:t>
      </w:r>
      <w:proofErr w:type="spellEnd"/>
      <w:r w:rsidRPr="0093474A">
        <w:rPr>
          <w:rFonts w:cs="Times New Roman"/>
          <w:kern w:val="2"/>
          <w:sz w:val="28"/>
          <w:szCs w:val="28"/>
        </w:rPr>
        <w:t xml:space="preserve">, с. </w:t>
      </w:r>
      <w:proofErr w:type="spellStart"/>
      <w:r w:rsidRPr="0093474A">
        <w:rPr>
          <w:rFonts w:cs="Times New Roman"/>
          <w:kern w:val="2"/>
          <w:sz w:val="28"/>
          <w:szCs w:val="28"/>
        </w:rPr>
        <w:t>Мугреевский</w:t>
      </w:r>
      <w:proofErr w:type="spellEnd"/>
      <w:r w:rsidRPr="0093474A">
        <w:rPr>
          <w:rFonts w:cs="Times New Roman"/>
          <w:kern w:val="2"/>
          <w:sz w:val="28"/>
          <w:szCs w:val="28"/>
        </w:rPr>
        <w:t>, ул. Школьная.</w:t>
      </w:r>
      <w:r w:rsidR="002C0ABB">
        <w:rPr>
          <w:rFonts w:cs="Times New Roman"/>
          <w:kern w:val="2"/>
          <w:sz w:val="28"/>
          <w:szCs w:val="28"/>
        </w:rPr>
        <w:t>».</w:t>
      </w:r>
    </w:p>
    <w:p w14:paraId="1489F26D" w14:textId="4485D087" w:rsidR="00E901BF" w:rsidRPr="00E901BF" w:rsidRDefault="00F36118" w:rsidP="0093474A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1.4</w:t>
      </w:r>
      <w:r w:rsidR="001003F0">
        <w:rPr>
          <w:rFonts w:cs="Times New Roman"/>
          <w:kern w:val="2"/>
          <w:sz w:val="28"/>
          <w:szCs w:val="28"/>
        </w:rPr>
        <w:t>.</w:t>
      </w:r>
      <w:r w:rsidR="0093474A">
        <w:rPr>
          <w:rFonts w:cs="Times New Roman"/>
          <w:kern w:val="2"/>
          <w:sz w:val="28"/>
          <w:szCs w:val="28"/>
        </w:rPr>
        <w:t>3</w:t>
      </w:r>
      <w:r w:rsidR="007F5587">
        <w:rPr>
          <w:rFonts w:cs="Times New Roman"/>
          <w:kern w:val="2"/>
          <w:sz w:val="28"/>
          <w:szCs w:val="28"/>
        </w:rPr>
        <w:t>. </w:t>
      </w:r>
      <w:r w:rsidR="00E901BF" w:rsidRPr="00E901BF">
        <w:rPr>
          <w:rFonts w:cs="Times New Roman"/>
          <w:kern w:val="2"/>
          <w:sz w:val="28"/>
          <w:szCs w:val="28"/>
        </w:rPr>
        <w:t>Раздел 4 «</w:t>
      </w:r>
      <w:r w:rsidR="00E901BF" w:rsidRPr="00E901BF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4B386292" w14:textId="145E5A57" w:rsidR="007F5587" w:rsidRDefault="007F5587" w:rsidP="0093474A">
      <w:pPr>
        <w:widowControl/>
        <w:suppressAutoHyphens w:val="0"/>
        <w:spacing w:after="160" w:line="259" w:lineRule="auto"/>
        <w:rPr>
          <w:rFonts w:cs="Times New Roman"/>
          <w:b/>
          <w:sz w:val="28"/>
          <w:szCs w:val="28"/>
        </w:rPr>
        <w:sectPr w:rsidR="007F5587" w:rsidSect="00E8206D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4D2A691C" w14:textId="77777777" w:rsidR="00E901BF" w:rsidRPr="00E901BF" w:rsidRDefault="00E901BF" w:rsidP="007F5587">
      <w:pPr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E901BF">
        <w:rPr>
          <w:rFonts w:cs="Times New Roman"/>
          <w:b/>
          <w:sz w:val="28"/>
          <w:szCs w:val="28"/>
        </w:rPr>
        <w:t>«</w:t>
      </w:r>
      <w:r w:rsidRPr="00E901BF">
        <w:rPr>
          <w:rFonts w:eastAsia="Calibri" w:cs="Times New Roman"/>
          <w:b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14:paraId="6F0F2A7D" w14:textId="77777777" w:rsidR="00E901BF" w:rsidRPr="00E901BF" w:rsidRDefault="00E901BF" w:rsidP="00E901BF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E901BF">
        <w:rPr>
          <w:rFonts w:eastAsia="Calibri" w:cs="Times New Roman"/>
          <w:kern w:val="0"/>
          <w:sz w:val="22"/>
          <w:szCs w:val="22"/>
          <w:lang w:eastAsia="ar-SA" w:bidi="ar-SA"/>
        </w:rPr>
        <w:t>Таблица 2</w:t>
      </w:r>
    </w:p>
    <w:p w14:paraId="33DDFD04" w14:textId="77777777" w:rsidR="00E901BF" w:rsidRPr="00E901BF" w:rsidRDefault="00E901BF" w:rsidP="00E901BF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E901BF">
        <w:rPr>
          <w:rFonts w:eastAsia="Calibri" w:cs="Times New Roman"/>
          <w:kern w:val="0"/>
          <w:sz w:val="22"/>
          <w:szCs w:val="22"/>
          <w:lang w:eastAsia="ar-SA" w:bidi="ar-SA"/>
        </w:rPr>
        <w:t>(руб.)</w:t>
      </w:r>
    </w:p>
    <w:p w14:paraId="664042D1" w14:textId="77777777" w:rsidR="00E901BF" w:rsidRPr="00E901BF" w:rsidRDefault="00E901BF" w:rsidP="00E901B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tbl>
      <w:tblPr>
        <w:tblW w:w="14398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228"/>
        <w:gridCol w:w="1051"/>
        <w:gridCol w:w="1101"/>
        <w:gridCol w:w="1184"/>
        <w:gridCol w:w="1201"/>
        <w:gridCol w:w="1153"/>
        <w:gridCol w:w="1114"/>
        <w:gridCol w:w="1041"/>
        <w:gridCol w:w="1106"/>
        <w:gridCol w:w="1105"/>
      </w:tblGrid>
      <w:tr w:rsidR="007F5587" w:rsidRPr="007F5587" w14:paraId="0CB424D7" w14:textId="77777777" w:rsidTr="00BA6E5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26E3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7FF0BFEE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1C20" w14:textId="77777777" w:rsidR="00E901BF" w:rsidRPr="007F5587" w:rsidRDefault="00E901BF" w:rsidP="007F558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 /мероприятия/ </w:t>
            </w: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CB78" w14:textId="77777777" w:rsidR="00E901BF" w:rsidRPr="007F5587" w:rsidRDefault="00E901BF" w:rsidP="007F558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proofErr w:type="gramStart"/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</w:t>
            </w:r>
            <w:r w:rsidR="007F5587"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-</w:t>
            </w:r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нитель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9E3F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3280C70E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AB5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8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5A15E454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8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5BA9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3DFA2083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0B52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78C5186F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5DC0" w14:textId="14D1A87F" w:rsidR="007F5587" w:rsidRDefault="00E901BF" w:rsidP="004A46A3">
            <w:pPr>
              <w:widowControl/>
              <w:suppressAutoHyphens w:val="0"/>
              <w:snapToGrid w:val="0"/>
              <w:ind w:left="-67" w:right="-12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18E4594E" w14:textId="77777777" w:rsidR="00E901BF" w:rsidRPr="007F5587" w:rsidRDefault="00E901BF" w:rsidP="004A46A3">
            <w:pPr>
              <w:widowControl/>
              <w:suppressAutoHyphens w:val="0"/>
              <w:snapToGrid w:val="0"/>
              <w:ind w:left="-67" w:right="-12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D4EA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02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1DEEC4BD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02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552F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7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1716D3B4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7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5BF5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7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4508AF5A" w14:textId="693348FD" w:rsidR="00E901BF" w:rsidRPr="007F5587" w:rsidRDefault="00BA6E52" w:rsidP="007F5587">
            <w:pPr>
              <w:widowControl/>
              <w:suppressAutoHyphens w:val="0"/>
              <w:snapToGrid w:val="0"/>
              <w:ind w:left="-67" w:right="-7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="00E901BF"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F85E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7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 год</w:t>
            </w:r>
          </w:p>
        </w:tc>
      </w:tr>
      <w:tr w:rsidR="004A46A3" w:rsidRPr="007F5587" w14:paraId="0EEC9537" w14:textId="77777777" w:rsidTr="0091710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5F4CA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BCDB6C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3AA9C2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8F4421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3578DC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3 353 385,29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6A65B8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9 323 501,85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CCF67E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39 224 739,87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1937E2" w14:textId="77777777" w:rsidR="004A46A3" w:rsidRPr="007F5587" w:rsidRDefault="004A46A3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15 730 082,45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81C4ED" w14:textId="77777777" w:rsidR="004A46A3" w:rsidRPr="007F5587" w:rsidRDefault="004A46A3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29 402 984,96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C7A43" w14:textId="77777777" w:rsidR="004A46A3" w:rsidRPr="007F5587" w:rsidRDefault="004A46A3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7 634 456,87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9B1EBA" w14:textId="7B0C7A71" w:rsidR="004A46A3" w:rsidRPr="007F5587" w:rsidRDefault="004A46A3" w:rsidP="00420469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42046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905 122,57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F69CDE" w14:textId="77777777" w:rsidR="004A46A3" w:rsidRPr="007F5587" w:rsidRDefault="004A46A3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4A46A3" w:rsidRPr="007F5587" w14:paraId="626B1363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52B09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B9C2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317E0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C264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643F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3 353 385,29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B0B5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9 323 501,85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F834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39 224 739,87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C4D2" w14:textId="77777777" w:rsidR="004A46A3" w:rsidRPr="007F5587" w:rsidRDefault="004A46A3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15 730 082,45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95B6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29 402 984,96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56C2" w14:textId="77777777" w:rsidR="004A46A3" w:rsidRPr="007F5587" w:rsidRDefault="004A46A3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7 634 456,87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430A" w14:textId="5C5238E2" w:rsidR="004A46A3" w:rsidRPr="007F5587" w:rsidRDefault="004A46A3" w:rsidP="00420469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420469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905 122,57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CC6C" w14:textId="77777777" w:rsidR="004A46A3" w:rsidRPr="007F5587" w:rsidRDefault="004A46A3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4A46A3" w:rsidRPr="007F5587" w14:paraId="3899E818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3BA18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1199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ADD1E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AD20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8DAC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F2CD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5 895 970,35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6AED" w14:textId="77777777" w:rsidR="004A46A3" w:rsidRPr="007F5587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35 545 100,11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F8BD" w14:textId="77777777" w:rsidR="004A46A3" w:rsidRPr="007F5587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9 844 222,49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410D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7A1E" w14:textId="77777777" w:rsidR="004A46A3" w:rsidRPr="007F5587" w:rsidRDefault="004A46A3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CE67" w14:textId="77777777" w:rsidR="004A46A3" w:rsidRPr="007F5587" w:rsidRDefault="004A46A3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28D9" w14:textId="77777777" w:rsidR="004A46A3" w:rsidRPr="007F5587" w:rsidRDefault="004A46A3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2094B77B" w14:textId="77777777" w:rsidTr="0091710C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C3B4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81D9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10D1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D122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C977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3 353 385,29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91FA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3 427 531,50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030D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3 679 639,76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04C1" w14:textId="77777777" w:rsidR="004A46A3" w:rsidRPr="007F5587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5 885 859,96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43D9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8 063 619,22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863D" w14:textId="77777777" w:rsidR="004A46A3" w:rsidRPr="007F5587" w:rsidRDefault="004A46A3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7 634 456,87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CB05" w14:textId="3BE91641" w:rsidR="004A46A3" w:rsidRPr="007F5587" w:rsidRDefault="004A46A3" w:rsidP="00420469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420469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905 122,57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5835" w14:textId="77777777" w:rsidR="004A46A3" w:rsidRPr="007F5587" w:rsidRDefault="004A46A3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4A46A3" w:rsidRPr="007F5587" w14:paraId="32EC3B61" w14:textId="77777777" w:rsidTr="0091710C">
        <w:trPr>
          <w:trHeight w:val="9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44FB571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F055AB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газоснабжения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133BA4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3D719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BFBB3B" w14:textId="77777777" w:rsidR="004A46A3" w:rsidRPr="004A46A3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7E79D6" w14:textId="77777777" w:rsidR="004A46A3" w:rsidRPr="004A46A3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5 955 525,61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14D171" w14:textId="77777777" w:rsidR="004A46A3" w:rsidRPr="004A46A3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35 949 330,03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B3DFEC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9 008 858,46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A254F2" w14:textId="77777777" w:rsidR="004A46A3" w:rsidRPr="004A46A3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22 921 014,31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A1BD8E" w14:textId="77777777" w:rsidR="004A46A3" w:rsidRPr="004A46A3" w:rsidRDefault="004A46A3" w:rsidP="007F5587">
            <w:pPr>
              <w:ind w:left="-67" w:right="-173"/>
              <w:jc w:val="center"/>
              <w:rPr>
                <w:b/>
                <w:iCs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F1AAF4" w14:textId="40F8291F" w:rsidR="004A46A3" w:rsidRPr="004A46A3" w:rsidRDefault="00420469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1 160 497,86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383F96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35F073F" w14:textId="77777777" w:rsidTr="0091710C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2BAEC29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A6B15B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2CA33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7E1C05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05B7A4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6307E4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5 955 525,61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326C4E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kern w:val="0"/>
                <w:sz w:val="18"/>
                <w:szCs w:val="18"/>
                <w:lang w:eastAsia="ar-SA" w:bidi="ar-SA"/>
              </w:rPr>
              <w:t>35 949 330,03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71A1D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8 899 021,76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5A5CBF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22 921 014,31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A4C24F" w14:textId="77777777" w:rsidR="00420469" w:rsidRPr="007F5587" w:rsidRDefault="00420469" w:rsidP="00420469">
            <w:pPr>
              <w:ind w:left="-67" w:right="-173"/>
              <w:jc w:val="center"/>
              <w:rPr>
                <w:highlight w:val="yellow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BF3003" w14:textId="555DC49E" w:rsidR="00420469" w:rsidRPr="00420469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20469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  <w:t>1 160 497,86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A1985E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AC1D117" w14:textId="77777777" w:rsidTr="0091710C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0FA5BF1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A0F94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88C2F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AB1B00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37901D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A07C75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5 895 970,35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D358C3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35 545 100,11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011CE2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8 199 599,31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BE079B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36A8A9" w14:textId="77777777" w:rsidR="00420469" w:rsidRPr="007F5587" w:rsidRDefault="00420469" w:rsidP="00420469">
            <w:pPr>
              <w:ind w:left="-67" w:right="-173"/>
              <w:jc w:val="center"/>
              <w:rPr>
                <w:highlight w:val="yellow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F1560E" w14:textId="77777777" w:rsidR="00420469" w:rsidRPr="00420469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20469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7F17D2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</w:t>
            </w:r>
          </w:p>
        </w:tc>
      </w:tr>
      <w:tr w:rsidR="00420469" w:rsidRPr="007F5587" w14:paraId="7DBE64E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7F5E9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5C647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886866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E7268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D7F617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08C94B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59 555,26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1EFC51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404 229,92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C28080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809 259,15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C87681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1 581 648,57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772210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626235" w14:textId="21C89899" w:rsidR="00420469" w:rsidRPr="00420469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20469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  <w:t>1 160 497,86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5E4D0B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A26C1B0" w14:textId="77777777" w:rsidTr="0091710C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31DDD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63F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71D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4768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35BF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DFD6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3B86" w14:textId="38CBD34D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748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0149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27CF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0551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B74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AF71447" w14:textId="77777777" w:rsidTr="0091710C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160E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F08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717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90BC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34DE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07CE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5DE6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2854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0E50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C6D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ED4B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072C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825D9A6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B3D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4D5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C133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EE87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A5EF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8316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C4D9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9B37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536A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D975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3012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292F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F9488A3" w14:textId="77777777" w:rsidTr="0091710C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B8C8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A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C7D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D819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06E1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D0BC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A4D2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F509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5812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A9D7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8E5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CB5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4B0DA5A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C77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93A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0D1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22DE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6D9F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57D6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75E0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D0A4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FB3F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674B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860F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B0D0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88D2AFB" w14:textId="77777777" w:rsidTr="00BA6E52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90C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F338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656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6495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7048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7749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9598" w14:textId="6F8412A2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A71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B9AE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1529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B4A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BCE3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78DF477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6A2D8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132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Проведение технического диагностирования (экспертизы промышленной безопасности) пункта газорегуляторного блочного (ПГБ-9) по адресу: Ивановская область,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район,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Мугреево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-Никольское ул. Западная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D0F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CCB2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C160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4B41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CC1C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43A8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7D0A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CFF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D65A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0732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41FD72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830E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E62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720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CE3B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9210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477A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0118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AD3E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EDD9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A53A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49A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DC5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922F99B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06A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CDB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218D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83EB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99AC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4A62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3E7B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ED51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2733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A32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B78E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98C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87718F8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E92D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17C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опор под надземный газопровод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д.Селищи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, около д. №88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A59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0381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1752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8C1E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37E3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5 565,00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C2E6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DDAC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13CE" w14:textId="77777777" w:rsidR="00420469" w:rsidRPr="007F5587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BDA6" w14:textId="77777777" w:rsidR="00420469" w:rsidRPr="007F5587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4DCB" w14:textId="77777777" w:rsidR="00420469" w:rsidRPr="007F5587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F897BE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5D31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C98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5ED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4DCC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44BA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878F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0C3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5 565,00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AD54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23BF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FAA8" w14:textId="77777777" w:rsidR="00420469" w:rsidRPr="007F5587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AF35" w14:textId="77777777" w:rsidR="00420469" w:rsidRPr="007F5587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7C96" w14:textId="77777777" w:rsidR="00420469" w:rsidRPr="007F5587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296C82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3EF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288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8F9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92AB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5DC0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47FE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D2CA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5 656,00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3812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D638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E75A" w14:textId="77777777" w:rsidR="00420469" w:rsidRPr="007F5587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4CB3" w14:textId="77777777" w:rsidR="00420469" w:rsidRPr="007F5587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432B" w14:textId="77777777" w:rsidR="00420469" w:rsidRPr="007F5587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638A616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397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488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распределительного газопровода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44F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EDCE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E0A9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91BC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80B5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13 227 531,31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8E6C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AA04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1AB2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DDD5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EC94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3DD807D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4855E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97A8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B5B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E5DC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F400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7DFD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3286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13 227 531,31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E976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4935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4682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8AF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35B6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1E7E20D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7365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90D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2FA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895D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9140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D46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22AC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13 095 256,00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FBD3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913D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A4DC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3B46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E4D7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D2343F1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CD5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3F9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7EC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A815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F6E8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14D9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9841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132 275,31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E422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C332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1CA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CAB8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DA73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DB0D94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27068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295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Техническое обслуживание газопроводов, сооружений на них, газового оборудования и оказание услуг аварийно-диспетчерской службы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97A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8980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CC11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767A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F90B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E2DA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A674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8123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031E" w14:textId="1F91C541" w:rsidR="00420469" w:rsidRPr="007F5587" w:rsidRDefault="00420469" w:rsidP="00420469">
            <w:pPr>
              <w:ind w:left="-67" w:right="-7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1 160 497,86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62DA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B45EAD1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4AC1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2F6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DF8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3F12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6723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7C23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1D0F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BA31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B94D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8E1A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27BA" w14:textId="050C9FE1" w:rsidR="00420469" w:rsidRPr="007F5587" w:rsidRDefault="00420469" w:rsidP="00420469">
            <w:pPr>
              <w:ind w:left="-67" w:right="-7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1 160 497,86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F1D2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01267F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327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3A1B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03EE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FD34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87F6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BA91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A1D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F8A4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7A07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3F34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6D81" w14:textId="558B12C0" w:rsidR="00420469" w:rsidRPr="007F5587" w:rsidRDefault="00420469" w:rsidP="00420469">
            <w:pPr>
              <w:ind w:left="-67" w:right="-7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1 160 497,86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CFDE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AC9F3CA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B535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C81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объекту: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E1E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936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44CF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9F1A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837B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A20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5B71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D244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8132" w14:textId="77777777" w:rsidR="00420469" w:rsidRPr="007F5587" w:rsidRDefault="00420469" w:rsidP="00420469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5D2A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845B560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A7D0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431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A36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005B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7268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E756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82C4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7FB5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08D1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E708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515" w14:textId="77777777" w:rsidR="00420469" w:rsidRPr="007F5587" w:rsidRDefault="00420469" w:rsidP="00420469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D50A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D9AAA7F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0E6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2A7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3D9E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D952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0D89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0615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07C8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4750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C917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547E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3725" w14:textId="77777777" w:rsidR="00420469" w:rsidRPr="007F5587" w:rsidRDefault="00420469" w:rsidP="00420469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A52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B220A47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BBAC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584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Проверка обоснования начальной максимальной цены контракта по объекту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7CC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670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D42F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BD61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15D1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DC20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925D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D25A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94FF" w14:textId="77777777" w:rsidR="00420469" w:rsidRPr="007F5587" w:rsidRDefault="00420469" w:rsidP="00420469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CD5B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D0EF518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1272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CE9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5A2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BE1D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50BB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C285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1EB7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2760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5FFF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967A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7BD2" w14:textId="77777777" w:rsidR="00420469" w:rsidRPr="007F5587" w:rsidRDefault="00420469" w:rsidP="00420469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F549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6C19ED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720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893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5955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F157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5C11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C8A5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654A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B1C1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2C47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80AD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415E" w14:textId="77777777" w:rsidR="00420469" w:rsidRPr="007F5587" w:rsidRDefault="00420469" w:rsidP="00420469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8CB" w14:textId="77777777" w:rsidR="00420469" w:rsidRPr="007F5587" w:rsidRDefault="00420469" w:rsidP="00420469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FD6284A" w14:textId="77777777" w:rsidTr="0091710C">
        <w:trPr>
          <w:trHeight w:val="917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6DEA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193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замене газовых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коверов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системы газопровода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B179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A477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544E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FD78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A2DC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A998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E443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D972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D50A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A664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5988737" w14:textId="77777777" w:rsidTr="0091710C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D4702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719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3C39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682C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448A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32D5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E0E9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01B8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B6BA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D0F7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73F1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A0B7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860B53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10A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034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AD437" w14:textId="77777777" w:rsidR="00420469" w:rsidRPr="007F5587" w:rsidRDefault="00420469" w:rsidP="00420469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28A2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A300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E9CD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3D28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FFA5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4E28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400E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25BD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9688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3E21784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43E8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2C3E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распределительных поселковых газопроводов низкого давления, расположенных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газопровод межпоселковый от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до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Емельяново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E26E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7634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9B61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C70E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56BA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F3F7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0EC5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4C59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AF5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D773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D836458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CFA6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CD8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0AAC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BD15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719E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B3EF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A347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B143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2257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5CFD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39A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195A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1CF39F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44D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76AF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49D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7520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07D2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C9CC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6E07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D0FF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80EF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1070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7AB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C89F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EB29622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F165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D32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и первичный пуск вновь построенных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9CC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B84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DC1A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8B49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786A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4EF4" w14:textId="77777777" w:rsidR="00420469" w:rsidRPr="007F5587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B552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B3A1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DABE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67CB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D8688A9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689D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ED5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26D2" w14:textId="77777777" w:rsidR="00420469" w:rsidRPr="007F5587" w:rsidRDefault="00420469" w:rsidP="00420469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43CC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A62D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79C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2EA6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947C" w14:textId="77777777" w:rsidR="00420469" w:rsidRPr="007F5587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2E63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87E5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46D1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859B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37D090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B72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15E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16574" w14:textId="77777777" w:rsidR="00420469" w:rsidRPr="007F5587" w:rsidRDefault="00420469" w:rsidP="00420469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F1C7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2294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65F4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017A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9C3C" w14:textId="77777777" w:rsidR="00420469" w:rsidRPr="007F5587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6777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0684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B7F7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598B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5711F6A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D0421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191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4BB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1F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1082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4762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539E" w14:textId="3CBCB6C1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074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812,80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4A625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B9CC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B793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74F7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1D97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D1E0784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F259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C90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B2F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87C1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A38C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00AF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2236" w14:textId="305FCC3C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074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812,80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B51AC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E70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81BC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FDAA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19AF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EF05EFE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354F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F42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2C8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0A4A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8B3B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21D0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F810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15 914 064,67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4CF0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65D6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83A2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9CDE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C145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4BA669B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F17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4F1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B6F5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113B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0B75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4744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BA5" w14:textId="77777777" w:rsidR="00420469" w:rsidRPr="007F5587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160 748,13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012A" w14:textId="77777777" w:rsidR="00420469" w:rsidRPr="007F5587" w:rsidRDefault="00420469" w:rsidP="00420469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9B80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3F10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02F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569C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F77FC0A" w14:textId="77777777" w:rsidTr="00BA6E52">
        <w:trPr>
          <w:trHeight w:val="2628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FF15A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430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д.Емельяново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8BF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DC97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7B99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8842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0021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B5A6" w14:textId="78081378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876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919,27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7BF9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AAB1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1AB8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FD8F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83BB128" w14:textId="77777777" w:rsidTr="00BA6E52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CE21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CA7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70CC" w14:textId="77777777" w:rsidR="00420469" w:rsidRPr="007F5587" w:rsidRDefault="00420469" w:rsidP="00420469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25D8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79E2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7F3B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FA1C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F1CB" w14:textId="6204EEDF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876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919,27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C89E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475E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9F30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DD90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CE5D4FF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082F3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0E3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3724" w14:textId="77777777" w:rsidR="00420469" w:rsidRPr="007F5587" w:rsidRDefault="00420469" w:rsidP="00420469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3905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3F98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8EB4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32C3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0C22" w14:textId="473D0256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828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150,08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1BB1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16A4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540A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E1E5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827F98F" w14:textId="77777777" w:rsidTr="00BA6E52">
        <w:trPr>
          <w:trHeight w:val="14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2D6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2E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17040" w14:textId="77777777" w:rsidR="00420469" w:rsidRPr="007F5587" w:rsidRDefault="00420469" w:rsidP="00420469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45A8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01FD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3D72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260B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2F7D" w14:textId="3E4821BF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769,19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B0CC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392F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6F5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4F67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5D3B760" w14:textId="77777777" w:rsidTr="00BA6E52"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9DC64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72A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719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9854D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B8D79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4522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EB97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C93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EFCA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E3AF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F78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91D8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23A3451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EC8A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5BE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61D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19800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10D7D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7E48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4C06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610A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94D2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3479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ED48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CF95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9EF218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A8D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57C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71E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9D09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2E3F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07C5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E517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52A3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024B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D13C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CA67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C8EE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37398AF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56A4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A9E1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д.Травино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F23E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14F6E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0E1C4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D585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4DCC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55F6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A9D1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C89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63CB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3C49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A188569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5351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59B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8C1A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B2840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3D247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BC04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D792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C818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0234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7BA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8BC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865E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975638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EF0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B56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6370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2437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4AEB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D371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6720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FEA1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55AE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E355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F5AA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6708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FDAE292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778EF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E65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F6339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5C501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38416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4031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8FE9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BE13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657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21 554 914,89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F9C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42DE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0767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C5B4188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2C0F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EFD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CC79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2D60F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AD93C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C031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F922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6552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B7B5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21 554 914,89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681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C051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949D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D955633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DF59E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87D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CFE7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7C50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FBC6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DEA7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9319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E540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073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F1A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8B52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AF7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B652D3F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955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973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657A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1FCC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9A31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35C6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BCF5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B62E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DEDF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215 549,15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FAE3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A331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68A3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4FAAA2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5C9C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269E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на 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256C5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2F1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C8F7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7623" w14:textId="6D2A6C60" w:rsidR="00420469" w:rsidRPr="007F5587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944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443,69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E5A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0107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5DAF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CB08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BE30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E778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F158A4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1B9A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38D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08AC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420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71DE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0008" w14:textId="7BB398AB" w:rsidR="00420469" w:rsidRPr="007F5587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944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443,69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F717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126F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0770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28BB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6DFE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7DDE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F6C00FD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5F34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850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4007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A13D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753C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2AA1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1 924 999,25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464B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82FE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F24A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B435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3F5B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4154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52F01BC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E31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F85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9E4E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031C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06B1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6CA5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19 444,44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E68F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D604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17AB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C82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2927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A4B8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ACF6888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2496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13C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A59E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ED9A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2D98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1BC6" w14:textId="2BB53A25" w:rsidR="00420469" w:rsidRPr="007F5587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011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081,92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6900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F86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1AE7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CC17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3C5C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9A7C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207E053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9E8F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66F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C6CB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8CA8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039D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7E2C" w14:textId="235B6431" w:rsidR="00420469" w:rsidRPr="007F5587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011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081,92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132F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CA91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E403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F792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6386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CA19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28B3B4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358F5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F4F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E4A6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351D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9D7B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72F1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3 970 971,10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59C0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D831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A78C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4DDE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3DB4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E62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3B969C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207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D4F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FCA0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C93A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A4BD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CB5D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40 110,82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8D6C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2B8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6B81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F3B4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10F0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AB24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57CE1B8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AFDA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03F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области"(Капитальные вложения в объекты государственной (муниципальной) собственности)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3C931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C50E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9E26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FF82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E0B1" w14:textId="7C8CE9FE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797,42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9E32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D155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9CAC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307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8DF0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40DCB4E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C05C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0E3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858A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B2E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C5D2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DFD4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C05A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6 601 797,42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0BC0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6A11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D32F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9713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AE69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0A9599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D756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08C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7259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1301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D35A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C9D6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DBAE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6 535 779,44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59E3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0B5D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EDF1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F379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0FEB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61E64C4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BF4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2FE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6AFB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2664" w14:textId="77777777" w:rsidR="00420469" w:rsidRPr="007F5587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A54A" w14:textId="77777777" w:rsidR="00420469" w:rsidRPr="007F5587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F55B" w14:textId="77777777" w:rsidR="00420469" w:rsidRPr="007F5587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6613" w14:textId="77777777" w:rsidR="00420469" w:rsidRPr="007F5587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66 017,98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9B5B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AB3B" w14:textId="77777777" w:rsidR="00420469" w:rsidRPr="007F5587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CC1E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563D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5CF7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9A813DE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0CA8C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40D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инфраструктуры  Ивановской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области (Разработка проектной документации «Строительство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CA750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7FEA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0815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B977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C7AC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E939" w14:textId="58562E41" w:rsidR="00420469" w:rsidRPr="007F5587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405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504,27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2472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0342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A64A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17E9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DF0329C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F1DC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B42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E299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80D0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882C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ED4F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A3B3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E61D" w14:textId="2D8EEB5D" w:rsidR="00420469" w:rsidRPr="007F5587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405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504,27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C970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C4E6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8518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C5E2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3DD6BC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27DC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F7BA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893E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357F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0E4B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4630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6B7D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8244" w14:textId="103F8ED7" w:rsidR="00420469" w:rsidRPr="007F5587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371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449,23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14E3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2C6C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F604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B593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E2B5A40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343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FF0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136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180F" w14:textId="77777777" w:rsidR="00420469" w:rsidRPr="007F5587" w:rsidRDefault="00420469" w:rsidP="00420469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AF6D" w14:textId="77777777" w:rsidR="00420469" w:rsidRPr="007F5587" w:rsidRDefault="00420469" w:rsidP="00420469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9002" w14:textId="77777777" w:rsidR="00420469" w:rsidRPr="007F5587" w:rsidRDefault="00420469" w:rsidP="00420469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8B65" w14:textId="77777777" w:rsidR="00420469" w:rsidRPr="007F5587" w:rsidRDefault="00420469" w:rsidP="00420469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8678" w14:textId="44D98563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055,04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8F32" w14:textId="77777777" w:rsidR="00420469" w:rsidRPr="007F5587" w:rsidRDefault="00420469" w:rsidP="00420469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56B1" w14:textId="77777777" w:rsidR="00420469" w:rsidRPr="007F5587" w:rsidRDefault="00420469" w:rsidP="00420469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A2DC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B49B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BA08CE4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22F1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E65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объекта «Строительство распределительных газопроводов в </w:t>
            </w:r>
            <w:proofErr w:type="spellStart"/>
            <w:r w:rsidRPr="007F5587">
              <w:rPr>
                <w:sz w:val="18"/>
                <w:szCs w:val="18"/>
              </w:rPr>
              <w:t>д.Глушицы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д.Пустынь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5439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C33C" w14:textId="77777777" w:rsidR="00420469" w:rsidRPr="007F5587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A471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867B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C0E0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20F3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E05E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6B09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1FE4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760C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123D70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9DB3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FB3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5001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5823" w14:textId="77777777" w:rsidR="00420469" w:rsidRPr="007F5587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1D5E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734C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DD6A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E4D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7122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F035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E658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5D36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464E0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FC31F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444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50B7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A142" w14:textId="77777777" w:rsidR="00420469" w:rsidRPr="007F5587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3054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C7B5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1F48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CD4C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A2AA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4D97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8109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EE64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FBED1AF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BC0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70E8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258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D309" w14:textId="77777777" w:rsidR="00420469" w:rsidRPr="007F5587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C79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6B1D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1CB0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6E06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86BD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117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26CB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01E6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003018B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F0D9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9D6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sz w:val="18"/>
                <w:szCs w:val="18"/>
              </w:rPr>
              <w:t>Новоклязьминское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8EED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315C" w14:textId="77777777" w:rsidR="00420469" w:rsidRPr="007F5587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5C2E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2EAB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4DC8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CEA5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5360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7600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95AD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BFC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0E58644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EEE5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45F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ADDC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45AD" w14:textId="77777777" w:rsidR="00420469" w:rsidRPr="007F5587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000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C71B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3F1C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E904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221C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55FB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2E70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57A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0038ED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CC32E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ABC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3CD7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B1C" w14:textId="77777777" w:rsidR="00420469" w:rsidRPr="007F5587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5B94" w14:textId="77777777" w:rsidR="00420469" w:rsidRPr="007F5587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FE68" w14:textId="77777777" w:rsidR="00420469" w:rsidRPr="007F5587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93C0" w14:textId="77777777" w:rsidR="00420469" w:rsidRPr="007F5587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20E4" w14:textId="77777777" w:rsidR="00420469" w:rsidRPr="007F5587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9322" w14:textId="77777777" w:rsidR="00420469" w:rsidRPr="007F5587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640D" w14:textId="77777777" w:rsidR="00420469" w:rsidRPr="007F5587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4BB9" w14:textId="77777777" w:rsidR="00420469" w:rsidRPr="007F5587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B91" w14:textId="77777777" w:rsidR="00420469" w:rsidRPr="007F5587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7F30E6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3D1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B90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3BC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D22F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1D16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7775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A1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716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5422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512D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075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305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3778FA2" w14:textId="77777777" w:rsidTr="0091710C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27BEB6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703409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теплоснабжения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D196B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904E6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1D0143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C64F9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73A8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BE1B2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24582B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576209" w14:textId="34E49D7B" w:rsidR="00420469" w:rsidRPr="004A46A3" w:rsidRDefault="00420469" w:rsidP="00420469">
            <w:pPr>
              <w:ind w:left="-67" w:right="-17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58A2C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6965E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3AB9A1A" w14:textId="77777777" w:rsidTr="0091710C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0CCE1A9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9DEB31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88BDC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E5B8B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EBFF2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A8374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5CD2BD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0D8ED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2E142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C785D7" w14:textId="0AD307A9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665E0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30F81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3C87F1E" w14:textId="77777777" w:rsidTr="0091710C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9438CF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F82EDE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EE073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97C7A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D4645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19EFF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179D77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00A3B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947F6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E7DABF" w14:textId="20E65363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BFACC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54FF08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79D9D30" w14:textId="77777777" w:rsidTr="00BA6E52">
        <w:trPr>
          <w:trHeight w:val="46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177F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19C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схемы теплоснабжения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8EB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A43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2E6C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A78C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762F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B81F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6F4D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C85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BCF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709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80681B6" w14:textId="77777777" w:rsidTr="00BA6E52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3FAB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859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D6E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43D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A3D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37E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BAF2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7B4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9A4C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4182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14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64D1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149C7FA" w14:textId="77777777" w:rsidTr="00BA6E52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108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52E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FFB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594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F907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466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B47D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D57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DBBD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C86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58E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6992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DEC421B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8995A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7E6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систем теплоснабжения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17251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B3DAD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A1526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4405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5F57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5930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2BFB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EFBC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D7F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E77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4249F5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B0CE0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335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87FE8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FAA31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FB82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7EAC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5B29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0318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895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6502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E37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B2C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29C359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89A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66D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703D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A7DB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248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3FD7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F0F9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6071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9CAC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799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0FC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76E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9BAB5A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C0768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44B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объекта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ул. Ленина, Пионерская, Комсомольская, Гагарина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88CA0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AACC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1153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865B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056F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4BE4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382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1CB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39F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E6C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762239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9589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4C5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350A5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A115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85FD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8D8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6734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33B3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0C9A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611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D7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84B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96B2DC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0E8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27F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FCE9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54FB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EEF6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1BAC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7A30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6213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3630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AD9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92F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DE48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20C1D16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C6DE1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F84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улицы Лесная, Дзержинского, Спортивная, Рабочая, Техническая, Гагарина, Пионерская, Комсомольская, Ленина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FC923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26C5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3280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37A9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1C18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AC6C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DB2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23ED" w14:textId="57D4CDBF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01E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EDB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975D61B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C490C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46E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43508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4C53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CC84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BEEA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047A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A49E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3B9B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8D0A" w14:textId="28842A79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896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2D4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238E8C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B76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C6D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CB59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D360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CCA3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5CFC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0C3C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27B9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BA74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AA3E" w14:textId="44B54C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C58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481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E9285D5" w14:textId="77777777" w:rsidTr="0091710C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7C472A9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13A500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в границах поселений водоснабжения населения»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1C0C28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0B338B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C5539C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2541A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550739" w14:textId="38844A4A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2 439 160,31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030832" w14:textId="5569BE4C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iCs/>
                <w:sz w:val="18"/>
                <w:szCs w:val="18"/>
              </w:rPr>
              <w:t>3 929 480,98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5E54FC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4 562 671,47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EF13D3" w14:textId="3B76EA35" w:rsidR="00420469" w:rsidRPr="004A46A3" w:rsidRDefault="00420469" w:rsidP="00FA63C1">
            <w:pPr>
              <w:ind w:left="-67" w:right="-10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A46A3">
              <w:rPr>
                <w:b/>
                <w:bCs/>
                <w:iCs/>
                <w:sz w:val="18"/>
                <w:szCs w:val="18"/>
              </w:rPr>
              <w:t>4</w:t>
            </w:r>
            <w:r w:rsidR="00FA63C1">
              <w:rPr>
                <w:b/>
                <w:bCs/>
                <w:iCs/>
                <w:sz w:val="18"/>
                <w:szCs w:val="18"/>
              </w:rPr>
              <w:t> 211 088,43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D85C0B" w14:textId="02A59431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</w:t>
            </w:r>
            <w:r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 012 283,33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4FFC6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</w:tr>
      <w:tr w:rsidR="00420469" w:rsidRPr="007F5587" w14:paraId="212BBCA4" w14:textId="77777777" w:rsidTr="0091710C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36251FC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942237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95748DA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9284A5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F7A9A6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341AF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FAA75B" w14:textId="06E3CE82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2 439 160,31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F3280C" w14:textId="3543F49D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3 929 480,98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5433F7" w14:textId="720AA779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4 562 671,47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5A823E" w14:textId="77F2AED7" w:rsidR="00420469" w:rsidRPr="004A46A3" w:rsidRDefault="00420469" w:rsidP="00FA63C1">
            <w:pPr>
              <w:ind w:left="-67" w:right="-107"/>
              <w:jc w:val="center"/>
              <w:rPr>
                <w:bCs/>
                <w:sz w:val="18"/>
                <w:szCs w:val="18"/>
              </w:rPr>
            </w:pPr>
            <w:r w:rsidRPr="004A46A3">
              <w:rPr>
                <w:bCs/>
                <w:sz w:val="18"/>
                <w:szCs w:val="18"/>
              </w:rPr>
              <w:t>4</w:t>
            </w:r>
            <w:r w:rsidR="00FA63C1">
              <w:rPr>
                <w:bCs/>
                <w:sz w:val="18"/>
                <w:szCs w:val="18"/>
              </w:rPr>
              <w:t> 211 088,43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435392" w14:textId="64C6341E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012 283,33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E9FA14" w14:textId="184221F8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</w:tr>
      <w:tr w:rsidR="00420469" w:rsidRPr="007F5587" w14:paraId="30BC202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5F09E4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AF57E5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56FD6477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04094A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E53079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8194E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3B5BC9" w14:textId="603031C0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2 439 160,31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3CE204" w14:textId="5A0A29DF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3 929 480,98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B7B5E7" w14:textId="7BC5DFE1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4 562 671,47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CA41E6" w14:textId="4505131C" w:rsidR="00420469" w:rsidRPr="004A46A3" w:rsidRDefault="00420469" w:rsidP="00FA63C1">
            <w:pPr>
              <w:ind w:left="-67" w:right="-107"/>
              <w:jc w:val="center"/>
              <w:rPr>
                <w:bCs/>
                <w:sz w:val="18"/>
                <w:szCs w:val="18"/>
              </w:rPr>
            </w:pPr>
            <w:r w:rsidRPr="004A46A3">
              <w:rPr>
                <w:bCs/>
                <w:sz w:val="18"/>
                <w:szCs w:val="18"/>
              </w:rPr>
              <w:t>4</w:t>
            </w:r>
            <w:r w:rsidR="00FA63C1">
              <w:rPr>
                <w:bCs/>
                <w:sz w:val="18"/>
                <w:szCs w:val="18"/>
              </w:rPr>
              <w:t> </w:t>
            </w:r>
            <w:r w:rsidRPr="004A46A3">
              <w:rPr>
                <w:bCs/>
                <w:sz w:val="18"/>
                <w:szCs w:val="18"/>
              </w:rPr>
              <w:t>2</w:t>
            </w:r>
            <w:r w:rsidR="00FA63C1">
              <w:rPr>
                <w:bCs/>
                <w:sz w:val="18"/>
                <w:szCs w:val="18"/>
              </w:rPr>
              <w:t>11 088,43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4EEC60" w14:textId="4A3DB210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012 283,33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CECDDA" w14:textId="6A9A508B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</w:tr>
      <w:tr w:rsidR="00420469" w:rsidRPr="007F5587" w14:paraId="4039CB2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29564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9AF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EA99D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BC57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5882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334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8356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651 932,06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1D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3F2D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A9A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20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09A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5ECC49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3319D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21C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1B29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A4D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543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F78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7B2" w14:textId="4887C236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CB47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471F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526B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AAC3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D728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91EBE5C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A5E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A9B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9B5E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420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F256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9C25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F52F" w14:textId="7B05FA01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D954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2968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55F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71C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D2C0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E615C12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79822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C48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B9FE8D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5824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2CA6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D8C2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7F70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DA48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D9E4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E29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576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EC2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714FB9C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5ED3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262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78C53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2F49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C2FD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119E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B818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6335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D713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C02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7B1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7ED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61AC68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731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87B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C0DBC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BD31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B6C0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B533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2A03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8FAE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D0D7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9EA7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184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2AB1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35A80F7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1FDF0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1A2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44721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6BA5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4E84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F2E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20D3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177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2D4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035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C33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386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2E7C1C3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24A6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9CD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8EA7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EB8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126E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E51E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A3F7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FC1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010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3B4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402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BE3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AFE919F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37F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098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5C5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E08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9FB5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E3B5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6162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C326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346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956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9AF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A39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DB9C0F6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582B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729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артскважины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F6D0A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C0DF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F33F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8641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3604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1F73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837A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AD2C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404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049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C00F898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C5D2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AAE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354B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B0D1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0357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EA09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3569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C454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936B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65F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4C0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BB8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CF2EF3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E06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623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154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0B59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19AA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81C6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5BCD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9D43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12B8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EE97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F736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C31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C22C1EB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F209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090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08ED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4E6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E13A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2CF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B5E0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2AA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1E5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D43C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D98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5181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48EA69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6182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854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9176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371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4C2C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F864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0E50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E1D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BEBA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E16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F62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58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D1D933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A142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C41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129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932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5C7D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F8C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F48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0A7B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DAF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034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94D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561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74FBCF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A5886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FF6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91BC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DFA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0560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097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1E86" w14:textId="6A633DE6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619 666,40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D8CB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A815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1 555 137,40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FA47" w14:textId="1CD07E75" w:rsidR="00420469" w:rsidRPr="004A46A3" w:rsidRDefault="00FA63C1" w:rsidP="00FA63C1">
            <w:pPr>
              <w:widowControl/>
              <w:suppressAutoHyphens w:val="0"/>
              <w:ind w:left="-67" w:right="-10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1 616 262,56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6F0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357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FA63C1" w:rsidRPr="007F5587" w14:paraId="5F4258AD" w14:textId="77777777" w:rsidTr="00BA6E52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27282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B6F9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B4ED0" w14:textId="77777777" w:rsidR="00FA63C1" w:rsidRPr="007F5587" w:rsidRDefault="00FA63C1" w:rsidP="00FA63C1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7208" w14:textId="77777777" w:rsidR="00FA63C1" w:rsidRPr="004A46A3" w:rsidRDefault="00FA63C1" w:rsidP="00FA63C1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6908" w14:textId="77777777" w:rsidR="00FA63C1" w:rsidRPr="004A46A3" w:rsidRDefault="00FA63C1" w:rsidP="00FA63C1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46B9" w14:textId="77777777" w:rsidR="00FA63C1" w:rsidRPr="004A46A3" w:rsidRDefault="00FA63C1" w:rsidP="00FA63C1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19ED" w14:textId="554B2C8E" w:rsidR="00FA63C1" w:rsidRPr="004A46A3" w:rsidRDefault="00FA63C1" w:rsidP="00FA63C1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619 666,40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502C" w14:textId="77777777" w:rsidR="00FA63C1" w:rsidRPr="004A46A3" w:rsidRDefault="00FA63C1" w:rsidP="00FA63C1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EDE" w14:textId="77777777" w:rsidR="00FA63C1" w:rsidRPr="004A46A3" w:rsidRDefault="00FA63C1" w:rsidP="00FA63C1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1 555 137,40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0E0C" w14:textId="6705D7FC" w:rsidR="00FA63C1" w:rsidRPr="004A46A3" w:rsidRDefault="00FA63C1" w:rsidP="00FA63C1">
            <w:pPr>
              <w:widowControl/>
              <w:suppressAutoHyphens w:val="0"/>
              <w:ind w:left="-67" w:right="-10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1 616 262,56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9C34" w14:textId="77777777" w:rsidR="00FA63C1" w:rsidRPr="004A46A3" w:rsidRDefault="00FA63C1" w:rsidP="00FA63C1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596C" w14:textId="77777777" w:rsidR="00FA63C1" w:rsidRPr="004A46A3" w:rsidRDefault="00FA63C1" w:rsidP="00FA63C1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FA63C1" w:rsidRPr="007F5587" w14:paraId="5DB7D64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D9E4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A8AA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5B60" w14:textId="77777777" w:rsidR="00FA63C1" w:rsidRPr="007F5587" w:rsidRDefault="00FA63C1" w:rsidP="00FA63C1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2EA4" w14:textId="77777777" w:rsidR="00FA63C1" w:rsidRPr="004A46A3" w:rsidRDefault="00FA63C1" w:rsidP="00FA63C1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2F55" w14:textId="77777777" w:rsidR="00FA63C1" w:rsidRPr="004A46A3" w:rsidRDefault="00FA63C1" w:rsidP="00FA63C1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9CFB" w14:textId="77777777" w:rsidR="00FA63C1" w:rsidRPr="004A46A3" w:rsidRDefault="00FA63C1" w:rsidP="00FA63C1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54ED" w14:textId="089F55FE" w:rsidR="00FA63C1" w:rsidRPr="004A46A3" w:rsidRDefault="00FA63C1" w:rsidP="00FA63C1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619 666,40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09B9" w14:textId="77777777" w:rsidR="00FA63C1" w:rsidRPr="004A46A3" w:rsidRDefault="00FA63C1" w:rsidP="00FA63C1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E156" w14:textId="77777777" w:rsidR="00FA63C1" w:rsidRPr="004A46A3" w:rsidRDefault="00FA63C1" w:rsidP="00FA63C1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1 555 137,40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85FE" w14:textId="30EECFFC" w:rsidR="00FA63C1" w:rsidRPr="004A46A3" w:rsidRDefault="00FA63C1" w:rsidP="00FA63C1">
            <w:pPr>
              <w:widowControl/>
              <w:suppressAutoHyphens w:val="0"/>
              <w:ind w:left="-67" w:right="-107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1 616 262,56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54BC" w14:textId="77777777" w:rsidR="00FA63C1" w:rsidRPr="004A46A3" w:rsidRDefault="00FA63C1" w:rsidP="00FA63C1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ACFA" w14:textId="77777777" w:rsidR="00FA63C1" w:rsidRPr="004A46A3" w:rsidRDefault="00FA63C1" w:rsidP="00FA63C1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420469" w:rsidRPr="007F5587" w14:paraId="38509DD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A3308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8F49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B5CE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F2C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6761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B8B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6BCC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BB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983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D4DC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F12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7C41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143E8D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3D48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812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38DA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53CE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D49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5CE1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08E5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F51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F4F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F1E4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89A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8CA2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48AF96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8263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03D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78D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1D9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CD0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E8A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D18C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B124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7E48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5F94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9F4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8A4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3446D4D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8E809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061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E3CA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AC0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CFE6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781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7D94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3B1B" w14:textId="735AACCD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809 641,00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5852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0FA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943 811,67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D5DA" w14:textId="10C3BA6E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ECC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</w:tr>
      <w:tr w:rsidR="00420469" w:rsidRPr="007F5587" w14:paraId="7555248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2091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F40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5724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0CE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5D06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9E3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D20A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A198" w14:textId="4FA7F575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809 641,00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4DDC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E4B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943 811,67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B506" w14:textId="3FD3C003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B2C7" w14:textId="72503AA8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</w:tr>
      <w:tr w:rsidR="00420469" w:rsidRPr="007F5587" w14:paraId="50B3AB5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3DA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73F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1140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602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A66B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2B5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911A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61A5" w14:textId="4E3EEF54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809 641,00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D08E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BAB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943 811,67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9EE6" w14:textId="397A19D1" w:rsidR="00420469" w:rsidRPr="004A46A3" w:rsidRDefault="00420469" w:rsidP="00420469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5570" w14:textId="0AE737E5" w:rsidR="00420469" w:rsidRPr="004A46A3" w:rsidRDefault="00420469" w:rsidP="00420469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</w:tr>
      <w:tr w:rsidR="00420469" w:rsidRPr="007F5587" w14:paraId="08BDBC81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BFFF3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E08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 водоснабжения и водоотведения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8C74B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5A4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530B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A84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CEF4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64D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1A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996C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885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761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A0BED2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54F2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083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675C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1B4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680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9F1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51A8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702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4A2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7B6E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0CD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904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46991F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014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B98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E9C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60C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1BFE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CDB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DBCB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CD5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7CB5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154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2ED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9C5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C404036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10DBE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622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Строительство нецентрализованного источника водоснабжения в д. Взвоз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FF46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B7CD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24C4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564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0C2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0A1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F4C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945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7E1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FF92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C03D14B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C05A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92D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DC8B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5445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9B5A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C60D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D264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0EDC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E12A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00E4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59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88A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F9EEC1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22A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B5CF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AA36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BCA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0D69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5E9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D051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A5F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D0B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2B2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80D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9EF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4A1B024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3C6D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A8A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Очистка четырех карт и двух иловых площадок на полях фильтрации, расположенных у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D4155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ADA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D3F4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343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485A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7B16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E56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047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52F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0892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68A440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F2C8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C32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BA5E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B7B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3DBF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9B8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8840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EE2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D4AF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363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7A0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322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AF53EA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D6E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E4D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EB0D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4247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7D6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A99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EEB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214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596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DDB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CE1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E21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8FBDC8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70A21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4DD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ул. Полевая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9FDF8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A8B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4AB2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519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561B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449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301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181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7710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5D9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D463B4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7A76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8A3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836D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BDE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76C7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6FC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398C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820F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36E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A09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CF6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EF3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4DD2B4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5AF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CFE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7D6A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609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37A0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ECDD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97CD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722F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565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CBE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37C6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9A3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3B15AD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D1BB6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2C6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C9BBF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B3A6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BFF2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7C2E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E5AD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E628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4AE0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2BA5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429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790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20469" w:rsidRPr="007F5587" w14:paraId="22AF18A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6944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BEE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FDD5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2822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50AE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0320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99EC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CE86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B1B6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7473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37B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574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20469" w:rsidRPr="007F5587" w14:paraId="79A7ECA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F69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F97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43E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413F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F49E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0600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F51B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F51C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0704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081D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E3F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C47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20469" w:rsidRPr="007F5587" w14:paraId="3D81E03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DC4B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6D6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Проведение ревизии систем водоснабжения и выявление незарегистрированных водопроводных сетей,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303B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FC10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CC53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762D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7703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7FB0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555C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7CC6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5CF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7F6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D7E331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4A98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755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94CA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DDFD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0A6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6CB3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D1F0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D15D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82DA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A328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3E0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50C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44BC6C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C2B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934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493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7EF8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358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BE58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F25D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9CB1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3A5F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22F6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DFA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E56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</w:tr>
      <w:tr w:rsidR="00420469" w:rsidRPr="007F5587" w14:paraId="6BF620E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4E39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971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системы водоснабжения,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C0E0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6011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4783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568A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BFD5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FDBB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E758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F0D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1B9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AA32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24BD1A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8DE2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EC2C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2180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2A3E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6FBC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1F4B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493A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0CC3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74BF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B06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6AA3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B56D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360C6E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5F8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7B03C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AA7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FC7B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DA71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0022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0572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D23B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3040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C2D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B546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2742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06332EB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A462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458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ревизии оборудования и системы водоснабжения водопроводных сетей, расположенных на территории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E23D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5E2C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9606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4E6D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9B2A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85ED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D60D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7B6E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E21B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1A06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490DC8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539E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C7A7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3E02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4036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1283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FC97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EDE5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3725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D3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B9F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ECE1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5DC4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C1FAA7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127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990B4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E83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EAE4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DCEE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87D3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A30A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7400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F4C5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226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8FE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2023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8174DB1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B899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3986E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глубинного насоса в насосную станцию 1-го подъема центрального водопровода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9E04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F341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F60E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5114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2583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E3BD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98A3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69E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723A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FFB4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3235E5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C6D1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1296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F04E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D920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A972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47F7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A87F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DAD7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479E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464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D486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F944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BC22EC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627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B9127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9E9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03E2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BB76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66D9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6987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1996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7C83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9284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C57F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010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9726864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88A41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0CCBFE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с.Талицы</w:t>
            </w:r>
            <w:proofErr w:type="spellEnd"/>
            <w:r w:rsidRPr="007F5587">
              <w:rPr>
                <w:sz w:val="18"/>
                <w:szCs w:val="18"/>
              </w:rPr>
              <w:t xml:space="preserve">, улицы Комсомольская, Лесная, Дзержинского, Рабочая, Техническая, Гагарина, Пионерская, Школьная (водопровод в районе ул. Рабочая, Железнодорожная)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AB8D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3420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7A8D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65A3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0611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8A93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FF6B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99CA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C63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A15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</w:tr>
      <w:tr w:rsidR="00420469" w:rsidRPr="007F5587" w14:paraId="0DFFF58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1B84D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C4150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6AC9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05E8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623B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602D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8A2B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7C12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A052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4535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A67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32F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0F6D40C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051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2147A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896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86BE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FBB2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98E1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D8F0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5564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ADE1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4E55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D23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E4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023514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1B36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BCC84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 водопроводный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Фестивальная, Центральная, Молодежная, 1-я Набережная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CB67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EF8A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41B8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1FB6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6A4C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D601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A986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4642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1DE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1AA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C3244B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318F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11B0B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464E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82EE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A0DB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B478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414C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FB6A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068C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F836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F0C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E9B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561DE25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C02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1351D2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A61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11DB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D34E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85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A264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D7CE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CEE1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6DCD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FFB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790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17629E87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803E3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E01A1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водоснабжения-насосная станция 1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>, ул. Юбилейная, д.1А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71C6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B972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00F6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C032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2E68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295E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CFF8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283F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D9D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0EF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3E59DB6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86C7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171A9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4775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0B16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085C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8233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8AA9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4EB5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6361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29D4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563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A8F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4EA14DD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1B6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7EB9C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B0B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BA91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3533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CE48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5116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83EB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C0CA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C6DE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296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772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6416A46B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3106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08680D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 –насосная станция 2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д.1Б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C9C8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DC46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5A58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D7E8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B560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267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1AAF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6710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D98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097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6D7D550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E91A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17C73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3086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863A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2FFE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03B5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07D3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1806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6703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A6D9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949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5DAB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3E3BA22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69D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716DBF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1B3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FD38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514B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7F23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5A33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335D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52A5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784F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259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2412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283D46FC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C977C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06036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Разработка схем водоснабжения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DAA5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75BE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F090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56D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7A85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0494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6774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393 600,00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7DC5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C3F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771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548EF71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D8E9A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8937D7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FEA1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CDB8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09CC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BDFD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5586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BB84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7585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393 600,00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3C7F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8B0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9DC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1D94CF3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F2F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38E3D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D30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5DAF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D2D3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B0BC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EC1A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3FB8" w14:textId="77777777" w:rsidR="00420469" w:rsidRPr="004A46A3" w:rsidRDefault="00420469" w:rsidP="00420469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3802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393 600,00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729D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D6E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903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76FEFAB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DE827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40EBE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Южский район, с. Талицы, ул. Дзержинского, </w:t>
            </w:r>
            <w:proofErr w:type="spellStart"/>
            <w:r w:rsidRPr="007F5587">
              <w:rPr>
                <w:sz w:val="18"/>
                <w:szCs w:val="18"/>
              </w:rPr>
              <w:t>Рабоча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AA9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683A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5F32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11B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80E2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437A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964F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194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DA89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8047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7CB2794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4E69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6E296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67B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287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DAD6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157E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3CC4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1BAC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61B0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6C5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F3F2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3B51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001D3E7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67F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749B3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45F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2A83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C13F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900A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96BD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B8F7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8937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C04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073B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5F6A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6FD1B33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18C8D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AA0811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Южский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  <w:r w:rsidRPr="007F5587">
              <w:rPr>
                <w:sz w:val="18"/>
                <w:szCs w:val="18"/>
              </w:rPr>
              <w:t>, ул. Советская,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44C5D" w14:textId="77777777" w:rsidR="00420469" w:rsidRPr="007F5587" w:rsidRDefault="00420469" w:rsidP="00420469">
            <w:pPr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83F9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A86B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FD37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19D8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5ED7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431C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5D52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C597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118A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4EF63CB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6691A" w14:textId="77777777" w:rsidR="00420469" w:rsidRPr="007F5587" w:rsidRDefault="00420469" w:rsidP="004204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8AF5F7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AF7AB" w14:textId="77777777" w:rsidR="00420469" w:rsidRPr="007F5587" w:rsidRDefault="00420469" w:rsidP="00420469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4D8A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689F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6C29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36EA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7691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5E0F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46EE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FE5E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10D3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0B79512F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8FC0" w14:textId="77777777" w:rsidR="00420469" w:rsidRPr="007F5587" w:rsidRDefault="00420469" w:rsidP="004204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8B8CF9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E639" w14:textId="77777777" w:rsidR="00420469" w:rsidRPr="007F5587" w:rsidRDefault="00420469" w:rsidP="00420469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1AA2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917E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640C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C899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5DCF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D24D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907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08EE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700B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30B1591E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2C1CD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5C2B3E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Приобретение материалов для ремонта системы водоснабжения - водопроводной сети по адресу: Южский район, с. Талицы, улицы Комсомольская,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3C50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D59D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B37D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98E1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BABD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DE0B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2FBA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C35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D978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38B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2A87704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4A3C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FBAE8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37BC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9D5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4CEC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D691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7AE6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BE12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7D52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A94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DCC1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D684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2932568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240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D2821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091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95C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0EBA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B808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E92C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DD6D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9163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7E6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E291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CFA2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733233D0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2EBA10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A4A7B2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Южский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20DC3" w14:textId="77777777" w:rsidR="00420469" w:rsidRPr="007F5587" w:rsidRDefault="00420469" w:rsidP="00420469">
            <w:pPr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D139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5A51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A66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5502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DB0E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A42B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7AC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90FE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19E4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7D6B68E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AB9A8" w14:textId="77777777" w:rsidR="00420469" w:rsidRPr="007F5587" w:rsidRDefault="00420469" w:rsidP="004204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B14F0E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28A93" w14:textId="77777777" w:rsidR="00420469" w:rsidRPr="007F5587" w:rsidRDefault="00420469" w:rsidP="00420469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F9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D2DD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4739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0E81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3890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D403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5FEA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7244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87DF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5ED65AA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44AD" w14:textId="77777777" w:rsidR="00420469" w:rsidRPr="007F5587" w:rsidRDefault="00420469" w:rsidP="004204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8E5885" w14:textId="77777777" w:rsidR="00420469" w:rsidRPr="007F5587" w:rsidRDefault="00420469" w:rsidP="00420469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BE94" w14:textId="77777777" w:rsidR="00420469" w:rsidRPr="007F5587" w:rsidRDefault="00420469" w:rsidP="00420469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2EC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44A6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87FE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067E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0D34" w14:textId="77777777" w:rsidR="00420469" w:rsidRPr="004A46A3" w:rsidRDefault="00420469" w:rsidP="00420469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606D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1BF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17C3" w14:textId="77777777" w:rsidR="00420469" w:rsidRPr="004A46A3" w:rsidRDefault="00420469" w:rsidP="00420469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6F8D" w14:textId="77777777" w:rsidR="00420469" w:rsidRPr="004A46A3" w:rsidRDefault="00420469" w:rsidP="00420469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20469" w:rsidRPr="007F5587" w14:paraId="2DD282EB" w14:textId="77777777" w:rsidTr="0091710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2377F7" w14:textId="3CE4AF3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102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и строительство станций водоподготовки с последующим подключением к центральной системе водоснабжения на территориях сельских поселений </w:t>
            </w:r>
            <w:proofErr w:type="spellStart"/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F793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94DC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8AFBE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E291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A6A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FD3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97FF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DEE4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8EB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040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E7C0260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54D4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BBA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3859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885A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BA1C1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620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D6C0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261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3B5C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197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599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0FF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0D843B7" w14:textId="77777777" w:rsidTr="0091710C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EFD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280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4F9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329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D507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1EE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121C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95D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0305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B872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E14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4D8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5119AEE" w14:textId="77777777" w:rsidTr="0091710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6D913" w14:textId="456C572F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81F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нецентрализованных источников водоснабжения на территориях сельских поселений </w:t>
            </w:r>
            <w:proofErr w:type="spellStart"/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10B2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5C9A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620DB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177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535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67BC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481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E44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87 000,00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8C4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1A3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D14EB84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1979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803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3EFF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88CF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41A0C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1B3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2907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BF8C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14B5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3C1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87 000,00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447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DB68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C8751A3" w14:textId="77777777" w:rsidTr="0091710C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EC6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609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88F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A06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CD10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AE64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E20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27F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631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FE7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87 000,00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D6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EB6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FDD5771" w14:textId="77777777" w:rsidTr="0091710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53D339" w14:textId="4B341533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190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в </w:t>
            </w:r>
            <w:proofErr w:type="spellStart"/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345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04DFC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CA3B8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CE9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5824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47A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AA5B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27B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9730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ED3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738B6F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03D8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35B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A86D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B4E73D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7DAEA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0EFD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BA6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E27B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5E5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879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AC3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4CD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085D6B5" w14:textId="77777777" w:rsidTr="0091710C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F04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7EA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C8B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8605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457B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6D7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D8F3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CC0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12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173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C340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2F5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A9921E5" w14:textId="77777777" w:rsidTr="0091710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AA204" w14:textId="1AB7EE76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392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рамках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ACAB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F573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2EF64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B18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99C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7263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383A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D114" w14:textId="41902EDA" w:rsidR="00420469" w:rsidRPr="004A46A3" w:rsidRDefault="00FA63C1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334 412,00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B51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48D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A63C1" w:rsidRPr="007F5587" w14:paraId="01C3EE5F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B6141A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EEFB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5DC3E" w14:textId="77777777" w:rsidR="00FA63C1" w:rsidRPr="007F5587" w:rsidRDefault="00FA63C1" w:rsidP="00FA63C1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EEDD2" w14:textId="77777777" w:rsidR="00FA63C1" w:rsidRPr="004A46A3" w:rsidRDefault="00FA63C1" w:rsidP="00FA63C1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66D14" w14:textId="77777777" w:rsidR="00FA63C1" w:rsidRPr="004A46A3" w:rsidRDefault="00FA63C1" w:rsidP="00FA63C1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5F4D" w14:textId="77777777" w:rsidR="00FA63C1" w:rsidRPr="004A46A3" w:rsidRDefault="00FA63C1" w:rsidP="00FA63C1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C7F2" w14:textId="77777777" w:rsidR="00FA63C1" w:rsidRPr="004A46A3" w:rsidRDefault="00FA63C1" w:rsidP="00FA63C1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4084" w14:textId="77777777" w:rsidR="00FA63C1" w:rsidRPr="004A46A3" w:rsidRDefault="00FA63C1" w:rsidP="00FA63C1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F6BD" w14:textId="77777777" w:rsidR="00FA63C1" w:rsidRPr="004A46A3" w:rsidRDefault="00FA63C1" w:rsidP="00FA63C1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6663" w14:textId="76B7D05D" w:rsidR="00FA63C1" w:rsidRPr="004A46A3" w:rsidRDefault="00FA63C1" w:rsidP="00FA63C1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334 412,00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A082" w14:textId="77777777" w:rsidR="00FA63C1" w:rsidRPr="004A46A3" w:rsidRDefault="00FA63C1" w:rsidP="00FA63C1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6C14" w14:textId="77777777" w:rsidR="00FA63C1" w:rsidRPr="004A46A3" w:rsidRDefault="00FA63C1" w:rsidP="00FA63C1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A63C1" w:rsidRPr="007F5587" w14:paraId="10F54910" w14:textId="77777777" w:rsidTr="0091710C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6157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349B" w14:textId="77777777" w:rsidR="00FA63C1" w:rsidRPr="007F5587" w:rsidRDefault="00FA63C1" w:rsidP="00FA63C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DB4E" w14:textId="77777777" w:rsidR="00FA63C1" w:rsidRPr="007F5587" w:rsidRDefault="00FA63C1" w:rsidP="00FA63C1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ED44" w14:textId="77777777" w:rsidR="00FA63C1" w:rsidRPr="004A46A3" w:rsidRDefault="00FA63C1" w:rsidP="00FA63C1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30CE" w14:textId="77777777" w:rsidR="00FA63C1" w:rsidRPr="004A46A3" w:rsidRDefault="00FA63C1" w:rsidP="00FA63C1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2648" w14:textId="77777777" w:rsidR="00FA63C1" w:rsidRPr="004A46A3" w:rsidRDefault="00FA63C1" w:rsidP="00FA63C1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4AA9" w14:textId="77777777" w:rsidR="00FA63C1" w:rsidRPr="004A46A3" w:rsidRDefault="00FA63C1" w:rsidP="00FA63C1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F935" w14:textId="77777777" w:rsidR="00FA63C1" w:rsidRPr="004A46A3" w:rsidRDefault="00FA63C1" w:rsidP="00FA63C1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287D" w14:textId="77777777" w:rsidR="00FA63C1" w:rsidRPr="004A46A3" w:rsidRDefault="00FA63C1" w:rsidP="00FA63C1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3320" w14:textId="174FE166" w:rsidR="00FA63C1" w:rsidRPr="004A46A3" w:rsidRDefault="00FA63C1" w:rsidP="00FA63C1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334 412,00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4C29" w14:textId="77777777" w:rsidR="00FA63C1" w:rsidRPr="004A46A3" w:rsidRDefault="00FA63C1" w:rsidP="00FA63C1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8C32" w14:textId="77777777" w:rsidR="00FA63C1" w:rsidRPr="004A46A3" w:rsidRDefault="00FA63C1" w:rsidP="00FA63C1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F6A7A" w:rsidRPr="007F5587" w14:paraId="2AD1958B" w14:textId="77777777" w:rsidTr="007D7463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6DBBB" w14:textId="19C70ABA" w:rsidR="003F6A7A" w:rsidRPr="007F5587" w:rsidRDefault="003F6A7A" w:rsidP="007D7463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9A74" w14:textId="77777777" w:rsidR="003F6A7A" w:rsidRPr="007F5587" w:rsidRDefault="003F6A7A" w:rsidP="007D746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F6A7A">
              <w:rPr>
                <w:sz w:val="18"/>
                <w:szCs w:val="18"/>
              </w:rPr>
              <w:t xml:space="preserve">Капитальный ремонт системы водоснабжения - артезианская скважина № 14 Ивановская область, р-н </w:t>
            </w:r>
            <w:proofErr w:type="spellStart"/>
            <w:r w:rsidRPr="003F6A7A">
              <w:rPr>
                <w:sz w:val="18"/>
                <w:szCs w:val="18"/>
              </w:rPr>
              <w:t>Южский</w:t>
            </w:r>
            <w:proofErr w:type="spellEnd"/>
            <w:r w:rsidRPr="003F6A7A">
              <w:rPr>
                <w:sz w:val="18"/>
                <w:szCs w:val="18"/>
              </w:rPr>
              <w:t xml:space="preserve">, с. </w:t>
            </w:r>
            <w:proofErr w:type="spellStart"/>
            <w:r w:rsidRPr="003F6A7A">
              <w:rPr>
                <w:sz w:val="18"/>
                <w:szCs w:val="18"/>
              </w:rPr>
              <w:t>Мугреевский</w:t>
            </w:r>
            <w:proofErr w:type="spellEnd"/>
            <w:r w:rsidRPr="003F6A7A">
              <w:rPr>
                <w:sz w:val="18"/>
                <w:szCs w:val="18"/>
              </w:rPr>
              <w:t>, ул.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485A" w14:textId="77777777" w:rsidR="003F6A7A" w:rsidRPr="007F5587" w:rsidRDefault="003F6A7A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9A55" w14:textId="77777777" w:rsidR="003F6A7A" w:rsidRPr="004A46A3" w:rsidRDefault="003F6A7A" w:rsidP="007D7463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8F9D" w14:textId="77777777" w:rsidR="003F6A7A" w:rsidRPr="004A46A3" w:rsidRDefault="003F6A7A" w:rsidP="007D7463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409E" w14:textId="77777777" w:rsidR="003F6A7A" w:rsidRPr="004A46A3" w:rsidRDefault="003F6A7A" w:rsidP="007D7463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CB49" w14:textId="77777777" w:rsidR="003F6A7A" w:rsidRPr="004A46A3" w:rsidRDefault="003F6A7A" w:rsidP="007D7463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79DA" w14:textId="77777777" w:rsidR="003F6A7A" w:rsidRPr="004A46A3" w:rsidRDefault="003F6A7A" w:rsidP="007D746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5ADD" w14:textId="77777777" w:rsidR="003F6A7A" w:rsidRPr="004A46A3" w:rsidRDefault="003F6A7A" w:rsidP="007D7463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B2BE" w14:textId="77777777" w:rsidR="003F6A7A" w:rsidRPr="004A46A3" w:rsidRDefault="003F6A7A" w:rsidP="007D7463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F06D" w14:textId="77777777" w:rsidR="003F6A7A" w:rsidRPr="004A46A3" w:rsidRDefault="003F6A7A" w:rsidP="007D7463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24 283,33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516E" w14:textId="77777777" w:rsidR="003F6A7A" w:rsidRPr="004A46A3" w:rsidRDefault="003F6A7A" w:rsidP="007D7463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F6A7A" w:rsidRPr="007F5587" w14:paraId="6C7BD910" w14:textId="77777777" w:rsidTr="007D7463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2D242" w14:textId="77777777" w:rsidR="003F6A7A" w:rsidRPr="007F5587" w:rsidRDefault="003F6A7A" w:rsidP="007D7463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02DE" w14:textId="77777777" w:rsidR="003F6A7A" w:rsidRPr="007F5587" w:rsidRDefault="003F6A7A" w:rsidP="007D746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F721" w14:textId="77777777" w:rsidR="003F6A7A" w:rsidRPr="007F5587" w:rsidRDefault="003F6A7A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B030" w14:textId="77777777" w:rsidR="003F6A7A" w:rsidRPr="004A46A3" w:rsidRDefault="003F6A7A" w:rsidP="007D7463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FD60" w14:textId="77777777" w:rsidR="003F6A7A" w:rsidRPr="004A46A3" w:rsidRDefault="003F6A7A" w:rsidP="007D7463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20D7" w14:textId="77777777" w:rsidR="003F6A7A" w:rsidRPr="004A46A3" w:rsidRDefault="003F6A7A" w:rsidP="007D7463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D78F" w14:textId="77777777" w:rsidR="003F6A7A" w:rsidRPr="004A46A3" w:rsidRDefault="003F6A7A" w:rsidP="007D7463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61BD" w14:textId="77777777" w:rsidR="003F6A7A" w:rsidRPr="004A46A3" w:rsidRDefault="003F6A7A" w:rsidP="007D746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72DE" w14:textId="77777777" w:rsidR="003F6A7A" w:rsidRPr="004A46A3" w:rsidRDefault="003F6A7A" w:rsidP="007D7463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7501" w14:textId="77777777" w:rsidR="003F6A7A" w:rsidRPr="004A46A3" w:rsidRDefault="003F6A7A" w:rsidP="007D7463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96B5" w14:textId="77777777" w:rsidR="003F6A7A" w:rsidRPr="004A46A3" w:rsidRDefault="003F6A7A" w:rsidP="007D7463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24 283,33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7499" w14:textId="77777777" w:rsidR="003F6A7A" w:rsidRPr="004A46A3" w:rsidRDefault="003F6A7A" w:rsidP="007D7463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F6A7A" w:rsidRPr="007F5587" w14:paraId="18E2C45D" w14:textId="77777777" w:rsidTr="007D7463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1F97" w14:textId="77777777" w:rsidR="003F6A7A" w:rsidRPr="007F5587" w:rsidRDefault="003F6A7A" w:rsidP="007D7463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C989" w14:textId="77777777" w:rsidR="003F6A7A" w:rsidRPr="007F5587" w:rsidRDefault="003F6A7A" w:rsidP="007D746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52E7" w14:textId="77777777" w:rsidR="003F6A7A" w:rsidRPr="007F5587" w:rsidRDefault="003F6A7A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425B" w14:textId="77777777" w:rsidR="003F6A7A" w:rsidRPr="004A46A3" w:rsidRDefault="003F6A7A" w:rsidP="007D7463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801C" w14:textId="77777777" w:rsidR="003F6A7A" w:rsidRPr="004A46A3" w:rsidRDefault="003F6A7A" w:rsidP="007D7463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B753" w14:textId="77777777" w:rsidR="003F6A7A" w:rsidRPr="004A46A3" w:rsidRDefault="003F6A7A" w:rsidP="007D7463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9615" w14:textId="77777777" w:rsidR="003F6A7A" w:rsidRPr="004A46A3" w:rsidRDefault="003F6A7A" w:rsidP="007D7463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A6E7" w14:textId="77777777" w:rsidR="003F6A7A" w:rsidRPr="004A46A3" w:rsidRDefault="003F6A7A" w:rsidP="007D746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CEBF" w14:textId="77777777" w:rsidR="003F6A7A" w:rsidRPr="004A46A3" w:rsidRDefault="003F6A7A" w:rsidP="007D7463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65A2" w14:textId="77777777" w:rsidR="003F6A7A" w:rsidRPr="004A46A3" w:rsidRDefault="003F6A7A" w:rsidP="007D7463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AF13" w14:textId="77777777" w:rsidR="003F6A7A" w:rsidRPr="004A46A3" w:rsidRDefault="003F6A7A" w:rsidP="007D7463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24 283,33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40B8" w14:textId="77777777" w:rsidR="003F6A7A" w:rsidRPr="004A46A3" w:rsidRDefault="003F6A7A" w:rsidP="007D7463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9250DF3" w14:textId="77777777" w:rsidTr="0091710C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06077C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DF251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«Организация в границах поселений водоснабжения и водоотведения»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9DE3F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3FCFC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11E21A" w14:textId="1DB91F2A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2 063 240,37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1BC1C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E4FFCD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362A8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0A225C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D4E895" w14:textId="77777777" w:rsidR="00420469" w:rsidRPr="004A46A3" w:rsidRDefault="00420469" w:rsidP="00420469">
            <w:pPr>
              <w:ind w:left="-67" w:right="-173"/>
              <w:jc w:val="center"/>
              <w:rPr>
                <w:b/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EB68B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CB3A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A1C5970" w14:textId="77777777" w:rsidTr="0091710C">
        <w:trPr>
          <w:trHeight w:val="29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D94D58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D17DD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6094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FF1D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5EBE25" w14:textId="1325FBC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2 063 240,37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B16BE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8479CB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13F87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F15A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5D976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873DE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5F03A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649ACEB" w14:textId="77777777" w:rsidTr="0091710C">
        <w:trPr>
          <w:trHeight w:val="5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C9FFED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1017B0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DA1A2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2A3D1D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772714" w14:textId="6CF393FB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2 063 240,37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22DDD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A47392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F256F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FE508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63A02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0508C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2FCFF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548FB99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7B6EB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36E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EF0C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7AB2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CEA9B" w14:textId="08D79B11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593 956,68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048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FFD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CA68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BAB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FA02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F32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ADA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D45E0DC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8CFD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018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8BDF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D134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ADEA" w14:textId="77488842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593 956,68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AE0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B324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401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E42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ADEA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C160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51C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BF5F4B4" w14:textId="77777777" w:rsidTr="00BA6E52">
        <w:trPr>
          <w:trHeight w:val="4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402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BEC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E0E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FD1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A4D7" w14:textId="043E3665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593 956,68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9036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6C17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8D96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AE8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2E6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42E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040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F980DAD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B982C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904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D4C3C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250DE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541E5" w14:textId="247EF23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236 154,70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C197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7B4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F08F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725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7B8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8A7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83B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97F4B26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1973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EC1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77F99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7039A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1D775" w14:textId="7E96297D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236 154,70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52EF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73D7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D0DB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1B8D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E0B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B26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EE6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07D6B2F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73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B38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57274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AF7F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6F6F" w14:textId="00B2AEB8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236 154,70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B60F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5B40" w14:textId="77777777" w:rsidR="00420469" w:rsidRPr="004A46A3" w:rsidRDefault="00420469" w:rsidP="00420469">
            <w:pPr>
              <w:widowControl/>
              <w:tabs>
                <w:tab w:val="center" w:pos="691"/>
              </w:tabs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A58D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037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CB22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C35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2E2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377E439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5C70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4.3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744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A2810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C07B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FBC63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E67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A45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74C7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CCD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FFB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DE6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135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BA43A50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B1CA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D4A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56F7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22AF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7B799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4F4E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64A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9503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8A6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641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A12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A81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42EB1CE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FA5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797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55D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1F3A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D328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6C4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322A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3759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0CC0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FD2A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FED0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412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BDFCA77" w14:textId="77777777" w:rsidTr="00BA6E52">
        <w:trPr>
          <w:trHeight w:val="715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820B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C40D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артскважины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100D3D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8992E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94024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9B64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C1DE7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3E0D6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55B3E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A29C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1590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097E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84D5E1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6F96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5A1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E888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9A0F5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083AA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CE20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66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858E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4B8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B464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304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E65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77BA376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9BA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0C1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7E32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920E" w14:textId="77777777" w:rsidR="00420469" w:rsidRPr="004A46A3" w:rsidRDefault="00420469" w:rsidP="00420469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0E15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428" w14:textId="77777777" w:rsidR="00420469" w:rsidRPr="004A46A3" w:rsidRDefault="00420469" w:rsidP="00420469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D4EC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12AA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E5B0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7A4A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2B3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ED7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3FDE2D3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AB18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A0CD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8C85A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02BD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DA3CE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D62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5D9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67F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3CD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B51B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C51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0B7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73C71D5" w14:textId="77777777" w:rsidTr="00BA6E52">
        <w:trPr>
          <w:trHeight w:val="3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35F3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95E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8AA9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53D5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0292C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57A6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4CE7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0C56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37F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5717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A4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7E6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BE9A8C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D85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356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DDE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C75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72AD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212D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9C61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17B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D510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90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2E4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697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D5C7477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FC130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241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BC4A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3BC5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C4945" w14:textId="260CB571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619 140,32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876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4744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E0EF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F38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B56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9E2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724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D79A400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CEA4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433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FA9F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8F3B3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9FAFC" w14:textId="2D06C49B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619 140,32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710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37CA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323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A4FE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95C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476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900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A10DC5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821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BFE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F141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396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3BE5" w14:textId="64AB882F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619 140,32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8B2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F050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14E9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56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DCCC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6C0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344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E06F0E5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2C1B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57F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94DFE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E385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568CE" w14:textId="1025C755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74 347,67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8DE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07A2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846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3ABE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492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B3C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DBD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A31ABA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544B9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EE3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3B8A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0B8FD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58A37" w14:textId="449DA2F4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74 347,67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44A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CC3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F6E8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DA1A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FDA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99D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242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7B9976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39E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E4E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624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A27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BDC9" w14:textId="7226DD9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74 347,67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C81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44B7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E2B8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763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55B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7F5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A868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24CCCBD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1A99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3D5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29FA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4A4F7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94789" w14:textId="76118D81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178 032,00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2844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75D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C1B3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CEE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B2A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A8D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9A8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B3FCA5C" w14:textId="77777777" w:rsidTr="00BA6E52">
        <w:trPr>
          <w:trHeight w:val="38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7423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3B30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83A8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FB551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FB5434" w14:textId="1B19B8DC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178 032,00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1F5E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20FC5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3E25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FF5E8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9A33E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852D2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E1F3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7AAEFA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F54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689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0AD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D297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C7B2" w14:textId="4DEDD3ED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178 032,00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C42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6A8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A79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570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805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2016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B25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D5A4963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9968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0C0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C8A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939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CCA2" w14:textId="799451B2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361 609,00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3E3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A163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26A8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F71D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E59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5AF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C89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6045A2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E3BB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89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826B4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C61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667B" w14:textId="3F0CFAA8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361 609,00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356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9D84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9669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229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02F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F27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7702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3C61A16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362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419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473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6D7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F2FC" w14:textId="19F9C9AE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361 609,00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8D15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28E3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02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71D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02C5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2C36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FBF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79427B5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39D8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0E3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ул.Полевая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173C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46A2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9E6A2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CE1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F7C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B309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320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A3D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2CA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6841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EC486F7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4170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7B4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B1A4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CFA4E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B3F42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6DF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7B6A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423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EE0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74DB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BCE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4DA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4E2A6C6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968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DED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508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C30E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D2C5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8B8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E00F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4D27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C9BB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C86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E29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95C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7E77DE1" w14:textId="77777777" w:rsidTr="0091710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47618ED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B2A13C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водоотведения»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E0325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F73E1E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16E5EE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7FBDE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A5ADC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0850C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0EF56C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1 070 794,92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EA0D00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016789" w14:textId="50EFCA7B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ED9E88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20469" w:rsidRPr="007F5587" w14:paraId="596E1B68" w14:textId="77777777" w:rsidTr="0091710C">
        <w:trPr>
          <w:trHeight w:val="274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6D4FC9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3EB6DF3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E5BA2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2235F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7D247C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EDAE7E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4C04F1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B66846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F2C1CE" w14:textId="2806BB33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1 070 794,92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01D9DF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101846" w14:textId="7F4C88E0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8803496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20469" w:rsidRPr="007F5587" w14:paraId="19B1DC02" w14:textId="77777777" w:rsidTr="0091710C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1E587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734DED1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54CF12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98A28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A00FB3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872D2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DB226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C4AED4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73BED3" w14:textId="31425E9F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1 070 794,92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6C8D41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73BFF8" w14:textId="362BFF59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986044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20469" w:rsidRPr="007F5587" w14:paraId="6D9E323F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2014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143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A0F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819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857A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6A5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8CD3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6DF7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8B7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8CC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96B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D8C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871E017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FA8BC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2D7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CB1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BBB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9E24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C78A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A15F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81B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33C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7C3B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CCD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DD3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F504617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C82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FB9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0F36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6415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380B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E39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4A1D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F2C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B27B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1D6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67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5F6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55673E82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DBF5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38EA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329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8C91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7BFC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15D7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A1CA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7D33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FDEB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0BE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1CC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7D7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05EC95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5D9D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EEE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7C1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876E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5C75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B1A5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E92E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32D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7DF6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F2A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B18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79F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05E39D9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6C9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CAF4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DF8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7B81" w14:textId="77777777" w:rsidR="00420469" w:rsidRPr="004A46A3" w:rsidRDefault="00420469" w:rsidP="00420469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F8AE" w14:textId="77777777" w:rsidR="00420469" w:rsidRPr="004A46A3" w:rsidRDefault="00420469" w:rsidP="00420469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E582" w14:textId="77777777" w:rsidR="00420469" w:rsidRPr="004A46A3" w:rsidRDefault="00420469" w:rsidP="00420469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BD8" w14:textId="77777777" w:rsidR="00420469" w:rsidRPr="004A46A3" w:rsidRDefault="00420469" w:rsidP="00420469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F91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977D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7AF7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266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157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1E67AED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E00B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3FE0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сеть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54A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9A88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23A8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AC1D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456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3BE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E8E7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A84E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8FA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DE6B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223890D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6979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25E5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71E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3943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979B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EE18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849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953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3482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0F8E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9A7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D7C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F03B348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665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7D9B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7C1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AE4A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133F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FA82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FD8E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107F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9ECC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B699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F82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D1A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1B7BB54C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1B32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1C3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насосная станция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ул.Советская</w:t>
            </w:r>
            <w:proofErr w:type="spellEnd"/>
            <w:r w:rsidRPr="007F5587">
              <w:rPr>
                <w:sz w:val="18"/>
                <w:szCs w:val="18"/>
              </w:rPr>
              <w:t xml:space="preserve">, д.8А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282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F0AF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351B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0F63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F822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0429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7445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5548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94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07B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4AF658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6ECB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1219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342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ABBD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36E5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C2BC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9472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8D58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17B9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FB3B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FD46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1D0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2CF592E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8B7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25A6" w14:textId="77777777" w:rsidR="00420469" w:rsidRPr="007F5587" w:rsidRDefault="00420469" w:rsidP="00420469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229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4ADB" w14:textId="77777777" w:rsidR="00420469" w:rsidRPr="004A46A3" w:rsidRDefault="00420469" w:rsidP="00420469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9663" w14:textId="77777777" w:rsidR="00420469" w:rsidRPr="004A46A3" w:rsidRDefault="00420469" w:rsidP="00420469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4436" w14:textId="77777777" w:rsidR="00420469" w:rsidRPr="004A46A3" w:rsidRDefault="00420469" w:rsidP="00420469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82D8" w14:textId="77777777" w:rsidR="00420469" w:rsidRPr="004A46A3" w:rsidRDefault="00420469" w:rsidP="00420469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46E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BD40" w14:textId="77777777" w:rsidR="00420469" w:rsidRPr="004A46A3" w:rsidRDefault="00420469" w:rsidP="00420469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2134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C9B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4F9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DD6B9F9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9D326C" w14:textId="62F4DB1A" w:rsidR="00420469" w:rsidRPr="007F5587" w:rsidRDefault="00FA63C1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249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ремонта сетей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D6A8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CD8F7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C7BB5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B1E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10DA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6EA8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1FB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6C8D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1220" w14:textId="44456B5D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123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20469" w:rsidRPr="007F5587" w14:paraId="7E89A0E9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A9836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3A0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5BAB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8E3B5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47FCD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CEA4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241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A79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949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2FF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BDF6" w14:textId="474F572C" w:rsidR="00420469" w:rsidRPr="004A46A3" w:rsidRDefault="00FA63C1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</w:t>
            </w:r>
            <w:r w:rsidR="00420469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73E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20469" w:rsidRPr="007F5587" w14:paraId="6F091B9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00D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C9E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B8C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7418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B9B3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E0F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54DF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D37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5280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EE83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F4A6" w14:textId="4C32BBB7" w:rsidR="00420469" w:rsidRPr="004A46A3" w:rsidRDefault="00FA63C1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</w:t>
            </w:r>
            <w:r w:rsidR="00420469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751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20469" w:rsidRPr="007F5587" w14:paraId="1099B0A8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53B56" w14:textId="4CB4D2D1" w:rsidR="00420469" w:rsidRPr="007F5587" w:rsidRDefault="00FA63C1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424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материалов для ремонта системы водоотведения – канализационная сеть по адресу: Южский район, с. Талицы, улицы Спортивная,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4CD0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1A2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FBC5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97D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2D2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42C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BD2F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6A3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D93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D7A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0EA660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ADD1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C72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BAB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3FF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00C1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DC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A16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075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9344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63C1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CAF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362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A47A074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224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0FE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26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18F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4A0B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561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EBB8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E35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2162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61B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EE1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DA2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2270F6CB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3589B" w14:textId="6F47559F" w:rsidR="00420469" w:rsidRPr="007F5587" w:rsidRDefault="00FA63C1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23A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Южский район,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476D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0662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8804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AD96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43CF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40D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DCAF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ECFB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36F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97F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03DA6513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8857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F727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A739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AC05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03F8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3E3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F795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F81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E9B8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FD60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3B4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89E8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2A7F3EB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2A9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045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888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737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B22A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D17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BF9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D90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D594" w14:textId="77777777" w:rsidR="00420469" w:rsidRPr="004A46A3" w:rsidRDefault="00420469" w:rsidP="00420469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5CEA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682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96C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403C1798" w14:textId="77777777" w:rsidTr="00BA6E52">
        <w:trPr>
          <w:trHeight w:val="182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6A875" w14:textId="633F928C" w:rsidR="00420469" w:rsidRPr="007F5587" w:rsidRDefault="00FA63C1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7B8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системы водоотведения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3C60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BCE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CDC1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300A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E20D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CE3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BE0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7578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6A84" w14:textId="77777777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0F69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3D4FE336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2040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4F6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3601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156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4D0F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06F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7D1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8DEF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D49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FC6C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AB67" w14:textId="77777777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650A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7559B939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596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5C2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CDB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B52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900D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0D21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6CA1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147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0A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4265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0F68" w14:textId="77777777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E637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5714814F" w14:textId="77777777" w:rsidTr="0091710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E23B97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B8EEA8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«Оплата услуг по заполнению формы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федерального  статистического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наблюдения»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C78D1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7C7B9A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9EB164" w14:textId="0B09D899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08194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BE8B5D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54F1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73FAE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82BD77" w14:textId="77777777" w:rsidR="00420469" w:rsidRPr="004A46A3" w:rsidRDefault="00420469" w:rsidP="00420469">
            <w:pPr>
              <w:ind w:left="-67" w:right="-173"/>
              <w:jc w:val="center"/>
              <w:rPr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AB747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9FEB5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20469" w:rsidRPr="00163D8D" w14:paraId="782166AA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48B1949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9DECA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8C71F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FC425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8A770C" w14:textId="59AB9404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05E6F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7A893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EFDE8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379935" w14:textId="5B3AD81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FD75BF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9B050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1C421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20469" w:rsidRPr="00163D8D" w14:paraId="6974CB55" w14:textId="77777777" w:rsidTr="0091710C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46C8BE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341132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89D73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12AE2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AFDF18" w14:textId="6DBD4D4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0E55C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FDF775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0B170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801582" w14:textId="172CD5BE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C5D028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CF3D4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6F008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20469" w:rsidRPr="00163D8D" w14:paraId="17F5AC2C" w14:textId="77777777" w:rsidTr="00BA6E52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A958D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001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Оплата услуг по заполнению формы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федерального  статистического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наблюдения №1-жилфонд «Сведения о жилищном фонде»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711C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35A0D0B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3A76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A6A6B" w14:textId="5233C2DE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16DB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A5C5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5809A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34540" w14:textId="4DAF268C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46FA8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C5DD8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EAD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20469" w:rsidRPr="00163D8D" w14:paraId="511A56B7" w14:textId="77777777" w:rsidTr="00BA6E52">
        <w:trPr>
          <w:trHeight w:val="31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ACFB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5EFD5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8C67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3C735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E2AC7" w14:textId="5359D7C3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BC4C6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8A76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4BED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C8256" w14:textId="26791C4D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102C6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41E1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944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20469" w:rsidRPr="00163D8D" w14:paraId="303289BF" w14:textId="77777777" w:rsidTr="00BA6E52">
        <w:trPr>
          <w:trHeight w:val="6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7D9759" w14:textId="77777777" w:rsidR="00420469" w:rsidRPr="007F5587" w:rsidRDefault="00420469" w:rsidP="0042046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242E9D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D0B7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4E74B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E0035F" w14:textId="65F022ED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0F3C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CB1B5B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E5527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9A7CD8" w14:textId="111E9709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B458D6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1DB7CF" w14:textId="3A745179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CEAF93" w14:textId="1B666D38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20469" w:rsidRPr="00163D8D" w14:paraId="35BE9C00" w14:textId="77777777" w:rsidTr="0091710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1DDB3B1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E764E2C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1BA1DB0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«Снос аварийных жилых домов»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5B9A4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3AFC6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F2988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D205B4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3186A3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06D031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D6DAB63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54C8AA" w14:textId="77777777" w:rsidR="00420469" w:rsidRPr="004A46A3" w:rsidRDefault="00420469" w:rsidP="00420469">
            <w:pPr>
              <w:ind w:left="-67" w:right="-173"/>
              <w:jc w:val="center"/>
              <w:rPr>
                <w:b/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A2D11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3D179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381264F0" w14:textId="77777777" w:rsidTr="0091710C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C7382EA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6723FD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073C06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9678C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A3AEB9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72DFE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045B9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3A6BF3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4C16AD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0EDD0B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429B9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57598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0731303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4B71D4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FEC3C8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54DB2FA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BF280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744490D" w14:textId="5A34CBA8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662F4B" w14:textId="3675DA54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628B1E" w14:textId="62458A60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FCF9E6" w14:textId="20DA781E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BD8AD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8442CE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03D07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62750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163D8D" w14:paraId="6B80873B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291A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7.1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9DCC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Снос аварийного жилого дома, расположенного по адресу: г. Южа, ул. Дачная, д. 9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916FE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297FC89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0FF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5EC4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05D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2B3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0A2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F8CB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3139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61B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E687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438F99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0D97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A8BE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A3F1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31F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97F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6EB2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4A3B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694F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FE8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3A3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1A2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69FE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98B6C5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A253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1D1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24D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478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4CA6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50E6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642A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8C94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E42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A214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95CF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F70D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8DDB6B5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4C78FF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6EBF1B8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74A4EFA4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«Организация содержания муниципального жилищного фонда в поселениях»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8A519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685CEE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C1D8EC" w14:textId="605A70A2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1 038 262,85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ABB3F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250472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664 513,30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2855D7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71FD6F" w14:textId="77777777" w:rsidR="00420469" w:rsidRPr="004A46A3" w:rsidRDefault="00420469" w:rsidP="00420469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770 868,51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146D7C" w14:textId="5460A7B2" w:rsidR="00420469" w:rsidRPr="004A46A3" w:rsidRDefault="00FA63C1" w:rsidP="00FA63C1">
            <w:pPr>
              <w:ind w:left="-67"/>
              <w:jc w:val="center"/>
              <w:rPr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1 067 820,20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B8DFB9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6BA675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420469" w:rsidRPr="007F5587" w14:paraId="6235091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CB746A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1E22C0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7EE7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F57AAC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6FC7C4" w14:textId="31E76EB1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1 038 262,85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F754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53252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664 513,30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C4DC0D" w14:textId="77777777" w:rsidR="00420469" w:rsidRPr="004A46A3" w:rsidRDefault="00420469" w:rsidP="00420469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3AAFDE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770 868,51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79CCFC" w14:textId="590A3E51" w:rsidR="00420469" w:rsidRPr="004A46A3" w:rsidRDefault="00FA63C1" w:rsidP="00FA63C1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1 067 820,20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9CAC5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A4BEB6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420469" w:rsidRPr="007F5587" w14:paraId="5FAF77B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AB4B7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7AFB54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08C353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39F9BA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2E45B6" w14:textId="6F5AD739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1 038 262,85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353B9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3C2663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664 513,30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97A9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007F1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770 868,51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17A051" w14:textId="63610F0B" w:rsidR="00420469" w:rsidRPr="004A46A3" w:rsidRDefault="00FA63C1" w:rsidP="00FA63C1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1 067 820,20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E27E7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FDB903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420469" w:rsidRPr="007F5587" w14:paraId="646212BA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916AB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059D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Перечисление взносов за капитальный ремонт муниципальных жилых помещений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C19AC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1B9D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27B11" w14:textId="09C0EDAC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610 951,00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037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6A64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383 511,43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369A" w14:textId="55A12D45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753C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369F" w14:textId="590844BF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319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B17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420469" w:rsidRPr="007F5587" w14:paraId="1030053D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54F4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1062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75A0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614B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482B9" w14:textId="19275272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610 951,00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C46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85E7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383 511,43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D5DF" w14:textId="7A9F4C81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9585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CA10" w14:textId="5E85FEF9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8AE0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7CA8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420469" w:rsidRPr="007F5587" w14:paraId="348CC6B6" w14:textId="77777777" w:rsidTr="00BA6E52">
        <w:trPr>
          <w:trHeight w:val="10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59E3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B8DE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CD0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529A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A07C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610 951,00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73E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9AB2" w14:textId="62ED8EEF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383 511,43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6B77" w14:textId="362B22C4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950A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6E2F" w14:textId="182798AB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DAD6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34CF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420469" w:rsidRPr="007F5587" w14:paraId="4E8AA91A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B001F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565E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634BB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1C8F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6ABAD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BC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5C76" w14:textId="2F7606FB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22 949,24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D9C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A3DB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D150" w14:textId="48255022" w:rsidR="00420469" w:rsidRPr="004A46A3" w:rsidRDefault="00D72DA6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</w:t>
            </w:r>
            <w:r w:rsidR="00420469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D237" w14:textId="0ECAE61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4E0A" w14:textId="58CFE21C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420469" w:rsidRPr="007F5587" w14:paraId="1FF9D58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6319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7F2D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D8FBA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FBD1E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70D20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6DAD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52A7" w14:textId="5A060A46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22 949,24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8B1C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A517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16D4" w14:textId="7DCC6D5B" w:rsidR="00420469" w:rsidRPr="004A46A3" w:rsidRDefault="00D72DA6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</w:t>
            </w:r>
            <w:r w:rsidR="00420469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BB0D" w14:textId="7105CAB9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BB44" w14:textId="4D43D9CD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420469" w:rsidRPr="007F5587" w14:paraId="672FD16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0796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249A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201C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B4DB1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058B0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74C8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A2CC" w14:textId="0495B27E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22 949,24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3816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84E0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59E5" w14:textId="6AC0213A" w:rsidR="00420469" w:rsidRPr="004A46A3" w:rsidRDefault="00D72DA6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</w:t>
            </w:r>
            <w:r w:rsidR="00420469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7BD5" w14:textId="3BC996F6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8BD2" w14:textId="1B8BC8CC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420469" w:rsidRPr="007F5587" w14:paraId="3D2F5145" w14:textId="77777777" w:rsidTr="00BA6E52">
        <w:trPr>
          <w:trHeight w:val="143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23025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45A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помещений муниципального жилищного фонда, исключенных из региональной программы капитального ремонта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25A0F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5AF1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BD82F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14516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4ED0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31BE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17FE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6089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4BF2" w14:textId="77777777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7D80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B1B6896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D9FA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BBFA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55385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1C5CC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DEA97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D87A3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3788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228B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E29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DE17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1DA8" w14:textId="77777777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6EE6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42CB7564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882639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297A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7262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08C1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B8FBF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6652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8AE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76B0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5AC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EB5C" w14:textId="77777777" w:rsidR="00420469" w:rsidRPr="004A46A3" w:rsidRDefault="00420469" w:rsidP="00420469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2D7E" w14:textId="77777777" w:rsidR="00420469" w:rsidRPr="004A46A3" w:rsidRDefault="00420469" w:rsidP="00420469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2B64" w14:textId="77777777" w:rsidR="00420469" w:rsidRPr="004A46A3" w:rsidRDefault="00420469" w:rsidP="00420469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7449776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363E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8850" w14:textId="77777777" w:rsidR="00420469" w:rsidRPr="007F5587" w:rsidRDefault="00420469" w:rsidP="0042046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0E0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5C9E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FCA89" w14:textId="77777777" w:rsidR="00420469" w:rsidRPr="004A46A3" w:rsidRDefault="00420469" w:rsidP="00420469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9A9E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15B3" w14:textId="77777777" w:rsidR="00420469" w:rsidRPr="004A46A3" w:rsidRDefault="00420469" w:rsidP="00420469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6DDC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784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F53C" w14:textId="527BFCAB" w:rsidR="00420469" w:rsidRPr="004A46A3" w:rsidRDefault="00D72DA6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665 478,82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CB4D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196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D72DA6" w:rsidRPr="007F5587" w14:paraId="2D30CEC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388F3" w14:textId="77777777" w:rsidR="00D72DA6" w:rsidRPr="007F5587" w:rsidRDefault="00D72DA6" w:rsidP="00D72DA6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8826" w14:textId="77777777" w:rsidR="00D72DA6" w:rsidRPr="007F5587" w:rsidRDefault="00D72DA6" w:rsidP="00D72D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90AA6" w14:textId="77777777" w:rsidR="00D72DA6" w:rsidRPr="007F5587" w:rsidRDefault="00D72DA6" w:rsidP="00D72DA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A4B10" w14:textId="77777777" w:rsidR="00D72DA6" w:rsidRPr="004A46A3" w:rsidRDefault="00D72DA6" w:rsidP="00D72DA6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0E669A" w14:textId="77777777" w:rsidR="00D72DA6" w:rsidRPr="004A46A3" w:rsidRDefault="00D72DA6" w:rsidP="00D72DA6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2E7DC" w14:textId="77777777" w:rsidR="00D72DA6" w:rsidRPr="004A46A3" w:rsidRDefault="00D72DA6" w:rsidP="00D72DA6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8217" w14:textId="77777777" w:rsidR="00D72DA6" w:rsidRPr="004A46A3" w:rsidRDefault="00D72DA6" w:rsidP="00D72DA6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9BC5" w14:textId="77777777" w:rsidR="00D72DA6" w:rsidRPr="004A46A3" w:rsidRDefault="00D72DA6" w:rsidP="00D72DA6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D897" w14:textId="77777777" w:rsidR="00D72DA6" w:rsidRPr="004A46A3" w:rsidRDefault="00D72DA6" w:rsidP="00D72DA6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F4CC" w14:textId="0DC97D7B" w:rsidR="00D72DA6" w:rsidRPr="004A46A3" w:rsidRDefault="00D72DA6" w:rsidP="00D72DA6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665 478,82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E4B7" w14:textId="77777777" w:rsidR="00D72DA6" w:rsidRPr="004A46A3" w:rsidRDefault="00D72DA6" w:rsidP="00D72DA6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1991" w14:textId="77777777" w:rsidR="00D72DA6" w:rsidRPr="004A46A3" w:rsidRDefault="00D72DA6" w:rsidP="00D72DA6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D72DA6" w:rsidRPr="007F5587" w14:paraId="265B501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789E5A" w14:textId="77777777" w:rsidR="00D72DA6" w:rsidRPr="007F5587" w:rsidRDefault="00D72DA6" w:rsidP="00D72DA6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AD2C" w14:textId="77777777" w:rsidR="00D72DA6" w:rsidRPr="007F5587" w:rsidRDefault="00D72DA6" w:rsidP="00D72D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35FF5" w14:textId="77777777" w:rsidR="00D72DA6" w:rsidRPr="007F5587" w:rsidRDefault="00D72DA6" w:rsidP="00D72DA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4EDDB" w14:textId="77777777" w:rsidR="00D72DA6" w:rsidRPr="004A46A3" w:rsidRDefault="00D72DA6" w:rsidP="00D72DA6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5B8B6" w14:textId="77777777" w:rsidR="00D72DA6" w:rsidRPr="004A46A3" w:rsidRDefault="00D72DA6" w:rsidP="00D72DA6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BE2E7" w14:textId="77777777" w:rsidR="00D72DA6" w:rsidRPr="004A46A3" w:rsidRDefault="00D72DA6" w:rsidP="00D72DA6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8804" w14:textId="77777777" w:rsidR="00D72DA6" w:rsidRPr="004A46A3" w:rsidRDefault="00D72DA6" w:rsidP="00D72DA6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E1F7" w14:textId="77777777" w:rsidR="00D72DA6" w:rsidRPr="004A46A3" w:rsidRDefault="00D72DA6" w:rsidP="00D72DA6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7269" w14:textId="77777777" w:rsidR="00D72DA6" w:rsidRPr="004A46A3" w:rsidRDefault="00D72DA6" w:rsidP="00D72DA6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EA08" w14:textId="6A223DFA" w:rsidR="00D72DA6" w:rsidRPr="004A46A3" w:rsidRDefault="00D72DA6" w:rsidP="00D72DA6">
            <w:pPr>
              <w:ind w:left="-67" w:right="-17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665 478,82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FE1C" w14:textId="77777777" w:rsidR="00D72DA6" w:rsidRPr="004A46A3" w:rsidRDefault="00D72DA6" w:rsidP="00D72DA6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63C6" w14:textId="77777777" w:rsidR="00D72DA6" w:rsidRPr="004A46A3" w:rsidRDefault="00D72DA6" w:rsidP="00D72DA6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420469" w:rsidRPr="007F5587" w14:paraId="1C09FE2A" w14:textId="77777777" w:rsidTr="00BA6E5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81D305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6DB7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муниципальной квартиры, расположенной по адресу: Южский район, с.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, ул. Советская, дом 14, кв. 9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24DA9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3069C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15F38" w14:textId="2872574B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242 508,00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ECB4D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0849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C505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1BE6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FA2E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965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98F1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8C52124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855F8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6D43A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8735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D81E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D8F0E" w14:textId="1AF6CAC5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242 508,00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5C389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2221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3124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142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39D2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E75C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858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78E5352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95514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B330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5FA3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D48FB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58ACB" w14:textId="5603612A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242 508,00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A5DC4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81B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700C" w14:textId="77777777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46D8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6EB6" w14:textId="77777777" w:rsidR="00420469" w:rsidRPr="004A46A3" w:rsidRDefault="00420469" w:rsidP="00420469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165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A009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694FEB5" w14:textId="77777777" w:rsidTr="00BA6E5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0C345E94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1D05BE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7229C9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2AB9BCBE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328A8BC2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082056F0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B3F746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221A37" w14:textId="6D2AC978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1 661 235,54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546508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B4AE75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95B471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38294B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504DE2D" w14:textId="77777777" w:rsidTr="00BA6E52">
        <w:trPr>
          <w:trHeight w:val="40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7CFC4522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F53251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984F20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572068A6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115B830C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7EBF158F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AB039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B670D5" w14:textId="7E840966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1 661 235,54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136A3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DE2A07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FF1FEB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7837E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B0F6E4D" w14:textId="77777777" w:rsidTr="00BA6E52">
        <w:trPr>
          <w:trHeight w:val="48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16CC2E9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224A403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B4C74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2C4EC85D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65696722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17A66AE8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5FFACE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259757" w14:textId="1CFD38B1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1 644 623,18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2BAAAA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3F0F3A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380B3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144E6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09021769" w14:textId="77777777" w:rsidTr="00BA6E52">
        <w:trPr>
          <w:trHeight w:val="54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5A074701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43BD2B1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660ECEA1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6119D9C4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37C427E5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7B3B410C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3B66CA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E32FEC" w14:textId="47EF7221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16 612,36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B230B9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0407B1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A7ED03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B3C7284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6A31682" w14:textId="77777777" w:rsidTr="00BA6E52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8C886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8B0D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8071C7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9A31A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3050C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566B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4DA8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CAF8" w14:textId="39FEB414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1 661 235,54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7AFE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0F28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43CE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FA40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2DD1DF25" w14:textId="77777777" w:rsidTr="00BA6E52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A347FB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2373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5E69E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3D0E59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C22BA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D34D5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9224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42DA" w14:textId="31E25D0F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1 661 235,54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5B84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CB3D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DFC4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3EAA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62D47CF7" w14:textId="77777777" w:rsidTr="00BA6E52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6A4AAF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F6E9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03298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1C510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1DA78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6F767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DAAB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D16D" w14:textId="124832EB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1 644 623,18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0D61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005B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6CC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5108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20469" w:rsidRPr="007F5587" w14:paraId="31C29352" w14:textId="77777777" w:rsidTr="00BA6E52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0080" w14:textId="77777777" w:rsidR="00420469" w:rsidRPr="007F5587" w:rsidRDefault="00420469" w:rsidP="00420469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F023" w14:textId="77777777" w:rsidR="00420469" w:rsidRPr="007F5587" w:rsidRDefault="00420469" w:rsidP="004204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4D0D" w14:textId="77777777" w:rsidR="00420469" w:rsidRPr="007F5587" w:rsidRDefault="00420469" w:rsidP="00420469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B97F" w14:textId="77777777" w:rsidR="00420469" w:rsidRPr="004A46A3" w:rsidRDefault="00420469" w:rsidP="00420469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2BCE" w14:textId="77777777" w:rsidR="00420469" w:rsidRPr="004A46A3" w:rsidRDefault="00420469" w:rsidP="00420469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628B" w14:textId="77777777" w:rsidR="00420469" w:rsidRPr="004A46A3" w:rsidRDefault="00420469" w:rsidP="00420469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6C5" w14:textId="77777777" w:rsidR="00420469" w:rsidRPr="004A46A3" w:rsidRDefault="00420469" w:rsidP="00420469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16DA" w14:textId="10A7FAF4" w:rsidR="00420469" w:rsidRPr="004A46A3" w:rsidRDefault="00420469" w:rsidP="00420469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16 612,36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8762" w14:textId="77777777" w:rsidR="00420469" w:rsidRPr="004A46A3" w:rsidRDefault="00420469" w:rsidP="00420469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7A70" w14:textId="77777777" w:rsidR="00420469" w:rsidRPr="004A46A3" w:rsidRDefault="00420469" w:rsidP="00420469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119A" w14:textId="77777777" w:rsidR="00420469" w:rsidRPr="004A46A3" w:rsidRDefault="00420469" w:rsidP="00420469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FE9C" w14:textId="77777777" w:rsidR="00420469" w:rsidRPr="004A46A3" w:rsidRDefault="00420469" w:rsidP="00420469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  <w:r w:rsidRPr="004A46A3">
              <w:rPr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109A72CE" w14:textId="77777777" w:rsidR="00E901BF" w:rsidRDefault="00E901BF" w:rsidP="00135B75">
      <w:pPr>
        <w:ind w:firstLine="567"/>
        <w:jc w:val="both"/>
        <w:rPr>
          <w:rFonts w:cs="Times New Roman"/>
          <w:sz w:val="28"/>
          <w:szCs w:val="28"/>
        </w:rPr>
      </w:pPr>
    </w:p>
    <w:p w14:paraId="1032FD4A" w14:textId="77777777" w:rsidR="000F3C53" w:rsidRDefault="000F3C53">
      <w:pPr>
        <w:widowControl/>
        <w:suppressAutoHyphens w:val="0"/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F2BB90E" w14:textId="77777777" w:rsidR="000F3C53" w:rsidRDefault="000F3C53" w:rsidP="00135B75">
      <w:pPr>
        <w:ind w:firstLine="567"/>
        <w:jc w:val="both"/>
        <w:rPr>
          <w:rFonts w:cs="Times New Roman"/>
          <w:sz w:val="28"/>
          <w:szCs w:val="28"/>
        </w:rPr>
        <w:sectPr w:rsidR="000F3C53" w:rsidSect="007F5587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14:paraId="1B671844" w14:textId="258F1200" w:rsidR="001003F0" w:rsidRPr="00B408CF" w:rsidRDefault="00F36118" w:rsidP="001003F0">
      <w:pPr>
        <w:spacing w:before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1.5</w:t>
      </w:r>
      <w:r w:rsidR="001003F0">
        <w:rPr>
          <w:rFonts w:cs="Times New Roman"/>
          <w:sz w:val="28"/>
          <w:szCs w:val="28"/>
        </w:rPr>
        <w:t>. </w:t>
      </w:r>
      <w:r w:rsidR="00010B4B" w:rsidRPr="000B3C2D">
        <w:rPr>
          <w:rFonts w:cs="Times New Roman"/>
          <w:sz w:val="28"/>
          <w:szCs w:val="28"/>
        </w:rPr>
        <w:t>В подпрограмме</w:t>
      </w:r>
      <w:r w:rsidR="00010B4B" w:rsidRPr="00B408CF">
        <w:rPr>
          <w:rFonts w:cs="Times New Roman"/>
          <w:sz w:val="28"/>
          <w:szCs w:val="28"/>
        </w:rPr>
        <w:t xml:space="preserve"> «</w:t>
      </w:r>
      <w:r w:rsidR="00010B4B" w:rsidRPr="000B3C2D">
        <w:rPr>
          <w:rFonts w:eastAsia="Calibri" w:cs="Times New Roman"/>
          <w:kern w:val="0"/>
          <w:sz w:val="28"/>
          <w:szCs w:val="28"/>
          <w:lang w:eastAsia="ar-SA" w:bidi="ar-SA"/>
        </w:rPr>
        <w:t>Инвестиции в объекты размещения отходов и их рекультивацию</w:t>
      </w:r>
      <w:r w:rsidR="00010B4B" w:rsidRPr="00B408CF">
        <w:rPr>
          <w:rFonts w:eastAsia="Calibri" w:cs="Times New Roman"/>
          <w:kern w:val="0"/>
          <w:sz w:val="28"/>
          <w:szCs w:val="28"/>
          <w:lang w:eastAsia="ar-SA" w:bidi="ar-SA"/>
        </w:rPr>
        <w:t>» (далее Подпрограмма</w:t>
      </w:r>
      <w:r w:rsidR="00010B4B"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5</w:t>
      </w:r>
      <w:r w:rsidR="00010B4B"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</w:t>
      </w:r>
    </w:p>
    <w:p w14:paraId="5D1ABBCC" w14:textId="618D8DB5" w:rsidR="001003F0" w:rsidRPr="00B408CF" w:rsidRDefault="001003F0" w:rsidP="001003F0">
      <w:pPr>
        <w:spacing w:before="120" w:after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="00F36118">
        <w:rPr>
          <w:rFonts w:eastAsia="Calibri" w:cs="Times New Roman"/>
          <w:kern w:val="0"/>
          <w:sz w:val="28"/>
          <w:szCs w:val="28"/>
          <w:lang w:eastAsia="ar-SA" w:bidi="ar-SA"/>
        </w:rPr>
        <w:t>5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 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Южского муниципального района» Подпрограммы изложить в следующей редакции: </w:t>
      </w:r>
    </w:p>
    <w:tbl>
      <w:tblPr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69"/>
        <w:gridCol w:w="5708"/>
      </w:tblGrid>
      <w:tr w:rsidR="001003F0" w:rsidRPr="001003F0" w14:paraId="667E4B8B" w14:textId="77777777" w:rsidTr="001003F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36BCE" w14:textId="77777777" w:rsidR="001003F0" w:rsidRPr="001003F0" w:rsidRDefault="001003F0" w:rsidP="001003F0">
            <w:pPr>
              <w:snapToGrid w:val="0"/>
            </w:pPr>
            <w:r>
              <w:t>«</w:t>
            </w:r>
            <w:r w:rsidRPr="001003F0">
              <w:t>Объемы ресурсного обеспечения подпрограммы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FE0A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7AA2C77B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239 612,49 рублей.</w:t>
            </w:r>
          </w:p>
          <w:p w14:paraId="51CBB1A5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– 242 439,50 рублей.</w:t>
            </w:r>
          </w:p>
          <w:p w14:paraId="0E6AD971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69 536,50 рублей.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ab/>
            </w:r>
          </w:p>
          <w:p w14:paraId="34247701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1 808 394,12 рублей.</w:t>
            </w:r>
          </w:p>
          <w:p w14:paraId="75F6289E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1 974 523,40 рублей.</w:t>
            </w:r>
          </w:p>
          <w:p w14:paraId="7F812BA2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2 444 068,50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1973D7F8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1 944 523,40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0C311126" w14:textId="7288FC14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656 913,17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516BA04B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1 006 694,36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28F12DA5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4770E8F5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2017 год – 239 612,49 рублей.</w:t>
            </w:r>
          </w:p>
          <w:p w14:paraId="51A5ECEC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2018 год - 242 439,50 рублей.</w:t>
            </w:r>
          </w:p>
          <w:p w14:paraId="657F057B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2019 год – 69 536,50 рублей.</w:t>
            </w:r>
          </w:p>
          <w:p w14:paraId="5502212A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2020 год – 1 808 394,12 рублей.</w:t>
            </w:r>
          </w:p>
          <w:p w14:paraId="4DBF2E29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>2021 год – 1 974 523,40 рублей.</w:t>
            </w:r>
          </w:p>
          <w:p w14:paraId="3A5AB5EF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2 444 068,50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45025FE6" w14:textId="77777777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1 944 523,40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0725DEBD" w14:textId="0666DAD2" w:rsidR="00010B4B" w:rsidRPr="0034624F" w:rsidRDefault="00010B4B" w:rsidP="00010B4B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656 913,17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0116E5E6" w14:textId="52DEA684" w:rsidR="001003F0" w:rsidRPr="001003F0" w:rsidRDefault="00010B4B" w:rsidP="00010B4B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1 006 694,36</w:t>
            </w:r>
            <w:r w:rsidRPr="0034624F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  <w:r>
              <w:rPr>
                <w:rFonts w:eastAsia="Calibri" w:cs="Times New Roman"/>
                <w:kern w:val="0"/>
                <w:lang w:eastAsia="ar-SA" w:bidi="ar-SA"/>
              </w:rPr>
              <w:t>».</w:t>
            </w:r>
          </w:p>
        </w:tc>
      </w:tr>
    </w:tbl>
    <w:p w14:paraId="23D21578" w14:textId="38149244" w:rsidR="006D1B58" w:rsidRPr="006D1B58" w:rsidRDefault="006D1B58" w:rsidP="006D1B58">
      <w:pPr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 w:rsidRPr="006D1B58">
        <w:rPr>
          <w:rFonts w:cs="Times New Roman"/>
          <w:bCs/>
          <w:sz w:val="28"/>
          <w:szCs w:val="28"/>
        </w:rPr>
        <w:t>1.</w:t>
      </w:r>
      <w:r w:rsidR="00F36118">
        <w:rPr>
          <w:rFonts w:cs="Times New Roman"/>
          <w:bCs/>
          <w:sz w:val="28"/>
          <w:szCs w:val="28"/>
        </w:rPr>
        <w:t>5</w:t>
      </w:r>
      <w:r w:rsidRPr="006D1B58">
        <w:rPr>
          <w:rFonts w:cs="Times New Roman"/>
          <w:bCs/>
          <w:sz w:val="28"/>
          <w:szCs w:val="28"/>
        </w:rPr>
        <w:t xml:space="preserve">.2. Пункт </w:t>
      </w:r>
      <w:r w:rsidR="007867C3">
        <w:rPr>
          <w:rFonts w:cs="Times New Roman"/>
          <w:bCs/>
          <w:sz w:val="28"/>
          <w:szCs w:val="28"/>
        </w:rPr>
        <w:t>1</w:t>
      </w:r>
      <w:r w:rsidRPr="006D1B58">
        <w:rPr>
          <w:rFonts w:cs="Times New Roman"/>
          <w:bCs/>
          <w:sz w:val="28"/>
          <w:szCs w:val="28"/>
        </w:rPr>
        <w:t xml:space="preserve"> «</w:t>
      </w:r>
      <w:r w:rsidR="007867C3" w:rsidRPr="007867C3">
        <w:rPr>
          <w:rFonts w:cs="Times New Roman"/>
          <w:bCs/>
          <w:sz w:val="28"/>
          <w:szCs w:val="28"/>
        </w:rPr>
        <w:t>Обращение с отходами производства и потребления:</w:t>
      </w:r>
      <w:r w:rsidRPr="006D1B58">
        <w:rPr>
          <w:rFonts w:cs="Times New Roman"/>
          <w:bCs/>
          <w:sz w:val="28"/>
          <w:szCs w:val="28"/>
        </w:rPr>
        <w:t>» раздела 2 «Характеристика основных мероприятий Подпрограммы» Подпрограммы дополнить подпункт</w:t>
      </w:r>
      <w:r w:rsidR="007867C3">
        <w:rPr>
          <w:rFonts w:cs="Times New Roman"/>
          <w:bCs/>
          <w:sz w:val="28"/>
          <w:szCs w:val="28"/>
        </w:rPr>
        <w:t>ами</w:t>
      </w:r>
      <w:r w:rsidRPr="006D1B58">
        <w:rPr>
          <w:rFonts w:cs="Times New Roman"/>
          <w:bCs/>
          <w:sz w:val="28"/>
          <w:szCs w:val="28"/>
        </w:rPr>
        <w:t xml:space="preserve"> следующего содержания:</w:t>
      </w:r>
    </w:p>
    <w:p w14:paraId="3FEE4171" w14:textId="1A41B3E3" w:rsidR="007867C3" w:rsidRDefault="006D1B58" w:rsidP="006D1B58">
      <w:pPr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 w:rsidRPr="006D1B58">
        <w:rPr>
          <w:rFonts w:cs="Times New Roman"/>
          <w:bCs/>
          <w:sz w:val="28"/>
          <w:szCs w:val="28"/>
        </w:rPr>
        <w:t>«</w:t>
      </w:r>
      <w:r w:rsidR="007867C3">
        <w:rPr>
          <w:rFonts w:cs="Times New Roman"/>
          <w:bCs/>
          <w:sz w:val="28"/>
          <w:szCs w:val="28"/>
        </w:rPr>
        <w:t>1.3</w:t>
      </w:r>
      <w:r w:rsidRPr="006D1B58">
        <w:rPr>
          <w:rFonts w:cs="Times New Roman"/>
          <w:bCs/>
          <w:sz w:val="28"/>
          <w:szCs w:val="28"/>
        </w:rPr>
        <w:t xml:space="preserve">. </w:t>
      </w:r>
      <w:r w:rsidR="007867C3" w:rsidRPr="007867C3">
        <w:rPr>
          <w:rFonts w:cs="Times New Roman"/>
          <w:bCs/>
          <w:sz w:val="28"/>
          <w:szCs w:val="28"/>
        </w:rPr>
        <w:t xml:space="preserve">Проведение экспертного исследования на предмет влияния на окружающую среду </w:t>
      </w:r>
      <w:proofErr w:type="spellStart"/>
      <w:r w:rsidR="007867C3" w:rsidRPr="007867C3">
        <w:rPr>
          <w:rFonts w:cs="Times New Roman"/>
          <w:bCs/>
          <w:sz w:val="28"/>
          <w:szCs w:val="28"/>
        </w:rPr>
        <w:t>Южской</w:t>
      </w:r>
      <w:proofErr w:type="spellEnd"/>
      <w:r w:rsidR="007867C3" w:rsidRPr="007867C3">
        <w:rPr>
          <w:rFonts w:cs="Times New Roman"/>
          <w:bCs/>
          <w:sz w:val="28"/>
          <w:szCs w:val="28"/>
        </w:rPr>
        <w:t xml:space="preserve"> городской свалки, расположенной по адресу: Ивановская область, </w:t>
      </w:r>
      <w:proofErr w:type="spellStart"/>
      <w:r w:rsidR="007867C3" w:rsidRPr="007867C3">
        <w:rPr>
          <w:rFonts w:cs="Times New Roman"/>
          <w:bCs/>
          <w:sz w:val="28"/>
          <w:szCs w:val="28"/>
        </w:rPr>
        <w:t>Южский</w:t>
      </w:r>
      <w:proofErr w:type="spellEnd"/>
      <w:r w:rsidR="007867C3" w:rsidRPr="007867C3">
        <w:rPr>
          <w:rFonts w:cs="Times New Roman"/>
          <w:bCs/>
          <w:sz w:val="28"/>
          <w:szCs w:val="28"/>
        </w:rPr>
        <w:t xml:space="preserve"> район, 1,5 км южнее г. Южа</w:t>
      </w:r>
      <w:r w:rsidR="007867C3">
        <w:rPr>
          <w:rFonts w:cs="Times New Roman"/>
          <w:bCs/>
          <w:sz w:val="28"/>
          <w:szCs w:val="28"/>
        </w:rPr>
        <w:t>.</w:t>
      </w:r>
    </w:p>
    <w:p w14:paraId="4B21453B" w14:textId="5669D228" w:rsidR="002C0ABB" w:rsidRDefault="007867C3" w:rsidP="002C0ABB">
      <w:pPr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1.4. </w:t>
      </w:r>
      <w:r w:rsidRPr="007867C3">
        <w:rPr>
          <w:rFonts w:cs="Times New Roman"/>
          <w:bCs/>
          <w:sz w:val="28"/>
          <w:szCs w:val="28"/>
        </w:rPr>
        <w:t xml:space="preserve">Проведение экспертного исследования на предмет влияния на окружающую среду свалки, расположенной по адресу: Ивановская область, </w:t>
      </w:r>
      <w:proofErr w:type="spellStart"/>
      <w:r w:rsidRPr="007867C3">
        <w:rPr>
          <w:rFonts w:cs="Times New Roman"/>
          <w:bCs/>
          <w:sz w:val="28"/>
          <w:szCs w:val="28"/>
        </w:rPr>
        <w:t>Южский</w:t>
      </w:r>
      <w:proofErr w:type="spellEnd"/>
      <w:r w:rsidRPr="007867C3">
        <w:rPr>
          <w:rFonts w:cs="Times New Roman"/>
          <w:bCs/>
          <w:sz w:val="28"/>
          <w:szCs w:val="28"/>
        </w:rPr>
        <w:t xml:space="preserve"> район, </w:t>
      </w:r>
      <w:proofErr w:type="spellStart"/>
      <w:r w:rsidRPr="007867C3">
        <w:rPr>
          <w:rFonts w:cs="Times New Roman"/>
          <w:bCs/>
          <w:sz w:val="28"/>
          <w:szCs w:val="28"/>
        </w:rPr>
        <w:t>Талицко-Мугреевское</w:t>
      </w:r>
      <w:proofErr w:type="spellEnd"/>
      <w:r w:rsidRPr="007867C3">
        <w:rPr>
          <w:rFonts w:cs="Times New Roman"/>
          <w:bCs/>
          <w:sz w:val="28"/>
          <w:szCs w:val="28"/>
        </w:rPr>
        <w:t xml:space="preserve"> сельское поселение, юго-восточнее с. Талицы, на расстоянии примерно 500 м. от границы участка до населенного пункта</w:t>
      </w:r>
      <w:r>
        <w:rPr>
          <w:rFonts w:cs="Times New Roman"/>
          <w:bCs/>
          <w:sz w:val="28"/>
          <w:szCs w:val="28"/>
        </w:rPr>
        <w:t>.».</w:t>
      </w:r>
    </w:p>
    <w:p w14:paraId="16250D09" w14:textId="019CC4D0" w:rsidR="001003F0" w:rsidRDefault="00F36118" w:rsidP="006D1B58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1.5</w:t>
      </w:r>
      <w:r w:rsidR="007867C3">
        <w:rPr>
          <w:rFonts w:cs="Times New Roman"/>
          <w:bCs/>
          <w:sz w:val="28"/>
          <w:szCs w:val="28"/>
        </w:rPr>
        <w:t>.3</w:t>
      </w:r>
      <w:r w:rsidR="001003F0">
        <w:rPr>
          <w:rFonts w:cs="Times New Roman"/>
          <w:bCs/>
          <w:sz w:val="28"/>
          <w:szCs w:val="28"/>
        </w:rPr>
        <w:t>. </w:t>
      </w:r>
      <w:r w:rsidR="001003F0" w:rsidRPr="00B408CF">
        <w:rPr>
          <w:rFonts w:cs="Times New Roman"/>
          <w:bCs/>
          <w:sz w:val="28"/>
          <w:szCs w:val="28"/>
        </w:rPr>
        <w:t>Раздел 4 «</w:t>
      </w:r>
      <w:r w:rsidR="001003F0" w:rsidRPr="00B408CF">
        <w:rPr>
          <w:bCs/>
          <w:sz w:val="28"/>
          <w:szCs w:val="28"/>
        </w:rPr>
        <w:t xml:space="preserve">Ресурсное обеспечение </w:t>
      </w:r>
      <w:r w:rsidR="001003F0">
        <w:rPr>
          <w:bCs/>
          <w:sz w:val="28"/>
          <w:szCs w:val="28"/>
        </w:rPr>
        <w:t>П</w:t>
      </w:r>
      <w:r w:rsidR="001003F0"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14:paraId="39641A81" w14:textId="12F9B6D5" w:rsidR="001003F0" w:rsidRDefault="001003F0" w:rsidP="001003F0">
      <w:pPr>
        <w:widowControl/>
        <w:suppressAutoHyphens w:val="0"/>
        <w:snapToGrid w:val="0"/>
        <w:spacing w:line="264" w:lineRule="auto"/>
        <w:jc w:val="center"/>
        <w:rPr>
          <w:rFonts w:eastAsia="Calibri" w:cs="Times New Roman"/>
          <w:kern w:val="0"/>
          <w:sz w:val="18"/>
          <w:szCs w:val="18"/>
          <w:lang w:eastAsia="ar-SA" w:bidi="ar-SA"/>
        </w:rPr>
        <w:sectPr w:rsidR="001003F0" w:rsidSect="001003F0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0C869AD2" w14:textId="65413E23" w:rsidR="00163D8D" w:rsidRPr="001003F0" w:rsidRDefault="00163D8D" w:rsidP="00163D8D">
      <w:pPr>
        <w:keepNext/>
        <w:widowControl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ar-SA" w:bidi="ar-SA"/>
        </w:rPr>
        <w:t>«</w:t>
      </w:r>
      <w:r w:rsidRPr="001003F0">
        <w:rPr>
          <w:rFonts w:eastAsia="Calibri" w:cs="Times New Roman"/>
          <w:b/>
          <w:kern w:val="0"/>
          <w:sz w:val="28"/>
          <w:szCs w:val="28"/>
          <w:lang w:eastAsia="ar-SA" w:bidi="ar-SA"/>
        </w:rPr>
        <w:t xml:space="preserve">4. Ресурсное обеспечение Подпрограммы </w:t>
      </w:r>
    </w:p>
    <w:p w14:paraId="22EE10A8" w14:textId="77777777" w:rsidR="00163D8D" w:rsidRPr="001003F0" w:rsidRDefault="00163D8D" w:rsidP="00163D8D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  <w:r w:rsidRPr="001003F0">
        <w:rPr>
          <w:rFonts w:eastAsia="Calibri" w:cs="Times New Roman"/>
          <w:kern w:val="0"/>
          <w:lang w:eastAsia="ar-SA" w:bidi="ar-SA"/>
        </w:rPr>
        <w:t>Таблица 2</w:t>
      </w:r>
    </w:p>
    <w:p w14:paraId="4E0763A5" w14:textId="2201B082" w:rsidR="00163D8D" w:rsidRDefault="00163D8D" w:rsidP="004A46A3">
      <w:pPr>
        <w:jc w:val="right"/>
      </w:pPr>
      <w:r w:rsidRPr="001003F0">
        <w:rPr>
          <w:rFonts w:eastAsia="Calibri" w:cs="Times New Roman"/>
          <w:kern w:val="0"/>
          <w:lang w:eastAsia="ar-SA" w:bidi="ar-SA"/>
        </w:rPr>
        <w:t>(руб.)</w:t>
      </w:r>
    </w:p>
    <w:p w14:paraId="12D5E4F5" w14:textId="77777777" w:rsidR="001003F0" w:rsidRDefault="001003F0" w:rsidP="00E551DE">
      <w:pPr>
        <w:spacing w:before="120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13291" w:type="dxa"/>
        <w:jc w:val="center"/>
        <w:tblLayout w:type="fixed"/>
        <w:tblLook w:val="0000" w:firstRow="0" w:lastRow="0" w:firstColumn="0" w:lastColumn="0" w:noHBand="0" w:noVBand="0"/>
      </w:tblPr>
      <w:tblGrid>
        <w:gridCol w:w="1012"/>
        <w:gridCol w:w="2847"/>
        <w:gridCol w:w="1067"/>
        <w:gridCol w:w="931"/>
        <w:gridCol w:w="844"/>
        <w:gridCol w:w="11"/>
        <w:gridCol w:w="878"/>
        <w:gridCol w:w="11"/>
        <w:gridCol w:w="878"/>
        <w:gridCol w:w="11"/>
        <w:gridCol w:w="877"/>
        <w:gridCol w:w="11"/>
        <w:gridCol w:w="878"/>
        <w:gridCol w:w="11"/>
        <w:gridCol w:w="878"/>
        <w:gridCol w:w="11"/>
        <w:gridCol w:w="1056"/>
        <w:gridCol w:w="11"/>
        <w:gridCol w:w="1057"/>
        <w:gridCol w:w="11"/>
      </w:tblGrid>
      <w:tr w:rsidR="007D7463" w:rsidRPr="0034624F" w14:paraId="12B7C562" w14:textId="77777777" w:rsidTr="007D7463">
        <w:trPr>
          <w:gridAfter w:val="1"/>
          <w:wAfter w:w="11" w:type="dxa"/>
          <w:trHeight w:val="113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B611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№п/п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7F84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E6E2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6BA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E353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 год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EB7A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 год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8C5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 год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E20E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2021 год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E74F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252CB2B1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06D8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 год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5E71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2024 год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E3F4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 год</w:t>
            </w:r>
          </w:p>
        </w:tc>
      </w:tr>
      <w:tr w:rsidR="007D7463" w:rsidRPr="0034624F" w14:paraId="411BDCB2" w14:textId="77777777" w:rsidTr="006D1B58">
        <w:trPr>
          <w:trHeight w:val="214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1C0DDB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4873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3EF8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65BF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05F6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8356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5356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BC97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EF75" w14:textId="77777777" w:rsidR="00E62854" w:rsidRPr="0099612D" w:rsidRDefault="00E62854" w:rsidP="007D7463">
            <w:pPr>
              <w:jc w:val="center"/>
              <w:rPr>
                <w:b/>
                <w:sz w:val="18"/>
                <w:szCs w:val="18"/>
              </w:rPr>
            </w:pPr>
            <w:r w:rsidRPr="00D8556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60E" w14:textId="77777777" w:rsidR="00E62854" w:rsidRPr="0034624F" w:rsidRDefault="00E62854" w:rsidP="007D7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1 944 523,40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DD07" w14:textId="1A3486EF" w:rsidR="00E62854" w:rsidRPr="0034624F" w:rsidRDefault="007D7463" w:rsidP="007D7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656 913,17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056D" w14:textId="77777777" w:rsidR="00E62854" w:rsidRPr="0034624F" w:rsidRDefault="00E62854" w:rsidP="007D7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1 006 694,36</w:t>
            </w:r>
          </w:p>
        </w:tc>
      </w:tr>
      <w:tr w:rsidR="007D7463" w:rsidRPr="0034624F" w14:paraId="5FAEA98B" w14:textId="77777777" w:rsidTr="006D1B58">
        <w:trPr>
          <w:trHeight w:val="362"/>
          <w:jc w:val="center"/>
        </w:trPr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780C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46F7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D11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6F1F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F279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C952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5EC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7BE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CB5A" w14:textId="77777777" w:rsidR="00E62854" w:rsidRPr="00EF2F6F" w:rsidRDefault="00E62854" w:rsidP="007D7463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1AD" w14:textId="77777777" w:rsidR="00E62854" w:rsidRPr="0034624F" w:rsidRDefault="00E62854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3CB6" w14:textId="15FA8BDE" w:rsidR="00E62854" w:rsidRPr="000B3508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656 913,17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FD6A" w14:textId="77777777" w:rsidR="00E62854" w:rsidRPr="000B3508" w:rsidRDefault="00E62854" w:rsidP="007D7463">
            <w:pPr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1 006 694,36</w:t>
            </w:r>
          </w:p>
        </w:tc>
      </w:tr>
      <w:tr w:rsidR="007D7463" w:rsidRPr="0034624F" w14:paraId="268AF66E" w14:textId="77777777" w:rsidTr="006D1B58">
        <w:trPr>
          <w:trHeight w:val="509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11C3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3EA2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9B1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3806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072A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8697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866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1E14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A3D4" w14:textId="77777777" w:rsidR="00E62854" w:rsidRPr="00EF2F6F" w:rsidRDefault="00E62854" w:rsidP="007D7463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EF8E" w14:textId="77777777" w:rsidR="00E62854" w:rsidRPr="0034624F" w:rsidRDefault="00E62854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F7E0" w14:textId="1054C9CE" w:rsidR="00E62854" w:rsidRPr="000B3508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656 913,17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0552" w14:textId="77777777" w:rsidR="00E62854" w:rsidRPr="000B3508" w:rsidRDefault="00E62854" w:rsidP="007D7463">
            <w:pPr>
              <w:rPr>
                <w:sz w:val="18"/>
                <w:szCs w:val="18"/>
              </w:rPr>
            </w:pPr>
            <w:r w:rsidRPr="000B3508">
              <w:rPr>
                <w:sz w:val="18"/>
                <w:szCs w:val="18"/>
              </w:rPr>
              <w:t>1 006 694,36</w:t>
            </w:r>
          </w:p>
        </w:tc>
      </w:tr>
      <w:tr w:rsidR="007D7463" w:rsidRPr="0034624F" w14:paraId="3DAACE3B" w14:textId="77777777" w:rsidTr="006D1B58">
        <w:trPr>
          <w:trHeight w:val="559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3C1C930F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F4269A9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«Обращение с отходами производства и потребления»</w:t>
            </w:r>
            <w:r w:rsidRPr="0034624F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DC4F9D" w14:textId="77777777" w:rsidR="00E62854" w:rsidRPr="0034624F" w:rsidRDefault="00E62854" w:rsidP="007D7463">
            <w:pPr>
              <w:widowControl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E6FDFF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AAEFD0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EBFAD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CC23C5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8500D4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7D8AB3" w14:textId="77777777" w:rsidR="00E62854" w:rsidRPr="0099612D" w:rsidRDefault="00E62854" w:rsidP="007D7463">
            <w:pPr>
              <w:jc w:val="center"/>
              <w:rPr>
                <w:b/>
                <w:sz w:val="18"/>
                <w:szCs w:val="18"/>
              </w:rPr>
            </w:pPr>
            <w:r w:rsidRPr="00D8556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53ECC06" w14:textId="77777777" w:rsidR="00E62854" w:rsidRPr="0034624F" w:rsidRDefault="00E62854" w:rsidP="007D7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1 944 523,40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25B13D" w14:textId="3AAE5E9B" w:rsidR="00E62854" w:rsidRPr="0034624F" w:rsidRDefault="007D7463" w:rsidP="007D7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656 913,17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0D2756" w14:textId="77777777" w:rsidR="00E62854" w:rsidRPr="0034624F" w:rsidRDefault="00E62854" w:rsidP="007D7463">
            <w:pPr>
              <w:jc w:val="center"/>
              <w:rPr>
                <w:b/>
                <w:sz w:val="18"/>
                <w:szCs w:val="18"/>
              </w:rPr>
            </w:pPr>
            <w:r w:rsidRPr="007050FF">
              <w:rPr>
                <w:b/>
                <w:sz w:val="18"/>
                <w:szCs w:val="18"/>
              </w:rPr>
              <w:t>1 006 694,36</w:t>
            </w:r>
          </w:p>
        </w:tc>
      </w:tr>
      <w:tr w:rsidR="007D7463" w:rsidRPr="0034624F" w14:paraId="39BFC0FF" w14:textId="77777777" w:rsidTr="006D1B58">
        <w:trPr>
          <w:trHeight w:val="400"/>
          <w:jc w:val="center"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F3F3F3"/>
          </w:tcPr>
          <w:p w14:paraId="5CB68BEB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2229215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4B160E" w14:textId="77777777" w:rsidR="00E62854" w:rsidRPr="0034624F" w:rsidRDefault="00E62854" w:rsidP="007D7463">
            <w:pPr>
              <w:widowControl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99FC8A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7A11B9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06CD01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F3A7A8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73C174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6D16EC9" w14:textId="77777777" w:rsidR="00E62854" w:rsidRPr="00EF2F6F" w:rsidRDefault="00E62854" w:rsidP="007D7463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93E139" w14:textId="77777777" w:rsidR="00E62854" w:rsidRPr="0034624F" w:rsidRDefault="00E62854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341723" w14:textId="627D5685" w:rsidR="00E62854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656 913,17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683B83" w14:textId="77777777" w:rsidR="00E62854" w:rsidRPr="0034624F" w:rsidRDefault="00E62854" w:rsidP="007D7463">
            <w:pPr>
              <w:jc w:val="center"/>
              <w:rPr>
                <w:sz w:val="18"/>
                <w:szCs w:val="18"/>
              </w:rPr>
            </w:pPr>
            <w:r w:rsidRPr="007050FF">
              <w:rPr>
                <w:sz w:val="18"/>
                <w:szCs w:val="18"/>
              </w:rPr>
              <w:t>1 006 694,36</w:t>
            </w:r>
          </w:p>
        </w:tc>
      </w:tr>
      <w:tr w:rsidR="007D7463" w:rsidRPr="0034624F" w14:paraId="7F859F2C" w14:textId="77777777" w:rsidTr="006D1B58">
        <w:trPr>
          <w:trHeight w:val="561"/>
          <w:jc w:val="center"/>
        </w:trPr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C5BCE27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9005761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24FA54" w14:textId="77777777" w:rsidR="00E62854" w:rsidRPr="0034624F" w:rsidRDefault="00E62854" w:rsidP="007D7463">
            <w:pPr>
              <w:widowControl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A45D67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239 612,49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A0200C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FA27ED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DA9872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1 808 394,12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173617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1 974 523,40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82E0C1" w14:textId="77777777" w:rsidR="00E62854" w:rsidRPr="00EF2F6F" w:rsidRDefault="00E62854" w:rsidP="007D7463">
            <w:pPr>
              <w:jc w:val="center"/>
              <w:rPr>
                <w:sz w:val="18"/>
                <w:szCs w:val="18"/>
              </w:rPr>
            </w:pPr>
            <w:r w:rsidRPr="00D8556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2 444 068,50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F52223" w14:textId="77777777" w:rsidR="00E62854" w:rsidRPr="0034624F" w:rsidRDefault="00E62854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2B39E8" w14:textId="1A2A6743" w:rsidR="00E62854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656 913,17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6508" w14:textId="77777777" w:rsidR="00E62854" w:rsidRPr="0034624F" w:rsidRDefault="00E62854" w:rsidP="007D7463">
            <w:pPr>
              <w:jc w:val="center"/>
              <w:rPr>
                <w:sz w:val="18"/>
                <w:szCs w:val="18"/>
              </w:rPr>
            </w:pPr>
            <w:r w:rsidRPr="007050FF">
              <w:rPr>
                <w:sz w:val="18"/>
                <w:szCs w:val="18"/>
              </w:rPr>
              <w:t>1 006 694,36</w:t>
            </w:r>
          </w:p>
        </w:tc>
      </w:tr>
      <w:tr w:rsidR="007D7463" w:rsidRPr="0034624F" w14:paraId="55EB9354" w14:textId="77777777" w:rsidTr="006D1B58">
        <w:trPr>
          <w:trHeight w:val="413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384ED3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C799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Рекультивация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Южской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городской свалки 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A1557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1A5DD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235 811,02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E168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9C42" w14:textId="7388AD1C" w:rsidR="00E62854" w:rsidRPr="006D1B58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AA2" w14:textId="5D66114B" w:rsidR="00E62854" w:rsidRPr="006D1B58" w:rsidRDefault="006D1B58" w:rsidP="006D1B58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1 477 138,23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FEB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1 744 523,40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86C2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1 444 523,40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98E5" w14:textId="26567D50" w:rsidR="00E62854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1 595 523,40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98E" w14:textId="745DEA90" w:rsidR="00E62854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3 565,99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78D" w14:textId="77777777" w:rsidR="00E62854" w:rsidRPr="0034624F" w:rsidRDefault="00E62854" w:rsidP="007D7463">
            <w:pPr>
              <w:jc w:val="center"/>
            </w:pPr>
            <w:r w:rsidRPr="007050F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653 347,18</w:t>
            </w:r>
          </w:p>
        </w:tc>
      </w:tr>
      <w:tr w:rsidR="007D7463" w:rsidRPr="0034624F" w14:paraId="0A9C27F3" w14:textId="77777777" w:rsidTr="006D1B58">
        <w:trPr>
          <w:trHeight w:val="477"/>
          <w:jc w:val="center"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FE5D1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56C5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DA73A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4FF82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235 811,02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B1B35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9931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4B08" w14:textId="453F513A" w:rsidR="00E62854" w:rsidRPr="0034624F" w:rsidRDefault="006D1B58" w:rsidP="006D1B58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1 477 138,23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3BA3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1 744 523,40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ABDE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1 444 523,40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A58" w14:textId="1AC426E0" w:rsidR="00E62854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1 595 523,40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92BD" w14:textId="0B325F2D" w:rsidR="00E62854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3 565,99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1E4C" w14:textId="77777777" w:rsidR="00E62854" w:rsidRPr="0034624F" w:rsidRDefault="00E62854" w:rsidP="007D7463">
            <w:pPr>
              <w:jc w:val="center"/>
            </w:pPr>
            <w:r w:rsidRPr="007050F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653 347,18</w:t>
            </w:r>
          </w:p>
        </w:tc>
      </w:tr>
      <w:tr w:rsidR="007D7463" w:rsidRPr="0034624F" w14:paraId="67DEF7D8" w14:textId="77777777" w:rsidTr="007D7463">
        <w:trPr>
          <w:trHeight w:val="485"/>
          <w:jc w:val="center"/>
        </w:trPr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3CB1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1A9A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9103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EBA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235 811,02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8DC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242 439,50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F7BE" w14:textId="77777777" w:rsidR="00E62854" w:rsidRPr="0034624F" w:rsidRDefault="00E62854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69 536,50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1A3A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1 477 138,23</w:t>
            </w:r>
          </w:p>
          <w:p w14:paraId="4DE6F39E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85B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1 744 523,40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DA5F" w14:textId="77777777" w:rsidR="00E62854" w:rsidRPr="0034624F" w:rsidRDefault="00E62854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1 444 523,40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5B03" w14:textId="07FE7D0B" w:rsidR="00E62854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1 595 523,40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362A" w14:textId="2E816209" w:rsidR="00E62854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3 565,99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CC51" w14:textId="77777777" w:rsidR="00E62854" w:rsidRPr="0034624F" w:rsidRDefault="00E62854" w:rsidP="007D7463">
            <w:pPr>
              <w:jc w:val="center"/>
            </w:pPr>
            <w:r w:rsidRPr="007050FF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653 347,18</w:t>
            </w:r>
          </w:p>
        </w:tc>
      </w:tr>
      <w:tr w:rsidR="007D7463" w:rsidRPr="0034624F" w14:paraId="07B8E7F2" w14:textId="77777777" w:rsidTr="006D1B58">
        <w:trPr>
          <w:trHeight w:val="1399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26D009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D564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Рекультивация свалки, расположенной на землях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</w:t>
            </w:r>
            <w:proofErr w:type="gram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 сельского</w:t>
            </w:r>
            <w:proofErr w:type="gram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поселения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 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23B5D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C370D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3 801,47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8C684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72CB" w14:textId="77777777" w:rsidR="007D7463" w:rsidRPr="0034624F" w:rsidRDefault="007D7463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14:paraId="0FF4C278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14:paraId="3BD53E93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14:paraId="7ECE6417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CA0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331 255,89</w:t>
            </w:r>
          </w:p>
          <w:p w14:paraId="6DD10325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  <w:p w14:paraId="0672874C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34F7" w14:textId="77777777" w:rsidR="007D7463" w:rsidRPr="0034624F" w:rsidRDefault="007D7463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230 000,00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D713" w14:textId="77777777" w:rsidR="007D7463" w:rsidRPr="00EF2F6F" w:rsidRDefault="007D7463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999 545,10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CABE" w14:textId="77777777" w:rsidR="007D7463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151 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C8DF" w14:textId="77777777" w:rsidR="007D7463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653 347,18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194" w14:textId="77777777" w:rsidR="007D7463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353 347,18</w:t>
            </w:r>
          </w:p>
        </w:tc>
      </w:tr>
      <w:tr w:rsidR="007D7463" w:rsidRPr="0034624F" w14:paraId="1619240D" w14:textId="77777777" w:rsidTr="006D1B58">
        <w:trPr>
          <w:trHeight w:val="284"/>
          <w:jc w:val="center"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A6E5D6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220D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3285D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030E1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3 801,47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01150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0148" w14:textId="77777777" w:rsidR="007D7463" w:rsidRPr="0034624F" w:rsidRDefault="007D7463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EB1E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331 255,89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AE13" w14:textId="77777777" w:rsidR="007D7463" w:rsidRPr="0034624F" w:rsidRDefault="007D7463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230 000,00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D005" w14:textId="77777777" w:rsidR="007D7463" w:rsidRPr="00EF2F6F" w:rsidRDefault="007D7463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8556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999 545,10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D60" w14:textId="77777777" w:rsidR="007D7463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151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1022" w14:textId="77777777" w:rsidR="007D7463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653 347,18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466" w14:textId="77777777" w:rsidR="007D7463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353 347,18</w:t>
            </w:r>
          </w:p>
        </w:tc>
      </w:tr>
      <w:tr w:rsidR="007D7463" w:rsidRPr="0034624F" w14:paraId="149E04DD" w14:textId="77777777" w:rsidTr="006D1B58">
        <w:trPr>
          <w:trHeight w:val="631"/>
          <w:jc w:val="center"/>
        </w:trPr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B5C7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6FD4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FE5E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AA3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3 801,47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491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5EBE" w14:textId="77777777" w:rsidR="007D7463" w:rsidRPr="0034624F" w:rsidRDefault="007D7463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14:paraId="682D5E1C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621" w14:textId="77777777" w:rsidR="007D7463" w:rsidRPr="0034624F" w:rsidRDefault="007D7463" w:rsidP="007D7463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331 255,89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06D" w14:textId="77777777" w:rsidR="007D7463" w:rsidRPr="0034624F" w:rsidRDefault="007D7463" w:rsidP="007D7463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230 000,00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787" w14:textId="77777777" w:rsidR="007D7463" w:rsidRPr="00EF2F6F" w:rsidRDefault="007D7463" w:rsidP="007D746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8556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999 545,10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F64" w14:textId="77777777" w:rsidR="007D7463" w:rsidRPr="0034624F" w:rsidRDefault="007D7463" w:rsidP="007D7463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151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802" w14:textId="77777777" w:rsidR="007D7463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653 347,18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6EC4" w14:textId="1BD5F738" w:rsidR="007D7463" w:rsidRPr="0034624F" w:rsidRDefault="007D7463" w:rsidP="007D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353 347,18</w:t>
            </w:r>
          </w:p>
        </w:tc>
      </w:tr>
      <w:tr w:rsidR="006D1B58" w:rsidRPr="0034624F" w14:paraId="414077CB" w14:textId="77777777" w:rsidTr="006D1B58">
        <w:trPr>
          <w:trHeight w:val="1377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AE249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B5E7" w14:textId="6ABAD9FE" w:rsidR="006D1B58" w:rsidRPr="0034624F" w:rsidRDefault="007867C3" w:rsidP="00EC43B6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Проведение экспертного исследования на предмет влияния на окружающую среду </w:t>
            </w:r>
            <w:proofErr w:type="spellStart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Южской</w:t>
            </w:r>
            <w:proofErr w:type="spellEnd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городской свалки, расположенной по адресу: Ивановская область, </w:t>
            </w:r>
            <w:proofErr w:type="spellStart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1,5 км южнее г. Южа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A3F46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A50E5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E53AF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2908" w14:textId="77777777" w:rsidR="006D1B58" w:rsidRPr="0034624F" w:rsidRDefault="006D1B58" w:rsidP="00EC43B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14:paraId="289BE42F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14:paraId="7F8DB577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14:paraId="7A7780A0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77A1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EEB" w14:textId="77777777" w:rsidR="006D1B58" w:rsidRPr="0034624F" w:rsidRDefault="006D1B58" w:rsidP="00EC43B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8A3" w14:textId="77777777" w:rsidR="006D1B58" w:rsidRPr="00EF2F6F" w:rsidRDefault="006D1B58" w:rsidP="00EC43B6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61D6" w14:textId="77777777" w:rsidR="006D1B58" w:rsidRPr="0034624F" w:rsidRDefault="006D1B58" w:rsidP="00EC43B6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99 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0032" w14:textId="77777777" w:rsidR="006D1B58" w:rsidRPr="0034624F" w:rsidRDefault="006D1B58" w:rsidP="00EC43B6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5383" w14:textId="77777777" w:rsidR="006D1B58" w:rsidRPr="0034624F" w:rsidRDefault="006D1B58" w:rsidP="00EC43B6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D1B58" w:rsidRPr="0034624F" w14:paraId="257DF0F0" w14:textId="77777777" w:rsidTr="006D1B58">
        <w:trPr>
          <w:trHeight w:val="406"/>
          <w:jc w:val="center"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409138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EF75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21460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47B8C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46714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2D1B" w14:textId="77777777" w:rsidR="006D1B58" w:rsidRPr="0034624F" w:rsidRDefault="006D1B58" w:rsidP="00EC43B6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4B0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4CA" w14:textId="77777777" w:rsidR="006D1B58" w:rsidRPr="0034624F" w:rsidRDefault="006D1B58" w:rsidP="00EC43B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819" w14:textId="77777777" w:rsidR="006D1B58" w:rsidRPr="00EF2F6F" w:rsidRDefault="006D1B58" w:rsidP="00EC43B6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696" w14:textId="77777777" w:rsidR="006D1B58" w:rsidRPr="0034624F" w:rsidRDefault="006D1B58" w:rsidP="00EC43B6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BCDE" w14:textId="77777777" w:rsidR="006D1B58" w:rsidRPr="0034624F" w:rsidRDefault="006D1B58" w:rsidP="00EC43B6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4D9A" w14:textId="77777777" w:rsidR="006D1B58" w:rsidRPr="0034624F" w:rsidRDefault="006D1B58" w:rsidP="00EC43B6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D1B58" w:rsidRPr="0034624F" w14:paraId="6EC8A09B" w14:textId="77777777" w:rsidTr="006D1B58">
        <w:trPr>
          <w:trHeight w:val="411"/>
          <w:jc w:val="center"/>
        </w:trPr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FD47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81AF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D7D6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0E99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E5F6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FB2A" w14:textId="77777777" w:rsidR="006D1B58" w:rsidRPr="0034624F" w:rsidRDefault="006D1B58" w:rsidP="00EC43B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14:paraId="10674A36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A5D3" w14:textId="77777777" w:rsidR="006D1B58" w:rsidRPr="0034624F" w:rsidRDefault="006D1B58" w:rsidP="00EC43B6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FEF" w14:textId="77777777" w:rsidR="006D1B58" w:rsidRPr="0034624F" w:rsidRDefault="006D1B58" w:rsidP="00EC43B6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0D53" w14:textId="77777777" w:rsidR="006D1B58" w:rsidRPr="00EF2F6F" w:rsidRDefault="006D1B58" w:rsidP="00EC43B6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F967" w14:textId="77777777" w:rsidR="006D1B58" w:rsidRPr="0034624F" w:rsidRDefault="006D1B58" w:rsidP="00EC43B6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C80" w14:textId="77777777" w:rsidR="006D1B58" w:rsidRPr="0034624F" w:rsidRDefault="006D1B58" w:rsidP="00EC43B6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7A4C" w14:textId="77777777" w:rsidR="006D1B58" w:rsidRPr="0034624F" w:rsidRDefault="006D1B58" w:rsidP="00EC43B6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D1B58" w:rsidRPr="0034624F" w14:paraId="41759453" w14:textId="77777777" w:rsidTr="006D1B58">
        <w:trPr>
          <w:trHeight w:val="1358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D7110D" w14:textId="4DFECE34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C08" w14:textId="5CC5B439" w:rsidR="006D1B58" w:rsidRPr="0034624F" w:rsidRDefault="007867C3" w:rsidP="006D1B58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Проведение экспертного исследования на предмет влияния на окружающую среду свалки, расположенной по адресу: Ивановская область, </w:t>
            </w:r>
            <w:proofErr w:type="spellStart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</w:t>
            </w:r>
            <w:proofErr w:type="spellStart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Талицко-Мугреевское</w:t>
            </w:r>
            <w:proofErr w:type="spellEnd"/>
            <w:r w:rsidRPr="007867C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сельское поселение, юго-восточнее с. Талицы, на расстоянии примерно 500 м. от границы участка до населенного пункта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1F91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DF483" w14:textId="770EF983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A22BA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0AF0" w14:textId="77777777" w:rsidR="006D1B58" w:rsidRPr="0034624F" w:rsidRDefault="006D1B58" w:rsidP="006D1B58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14:paraId="5BE7A36E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14:paraId="607591BE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  <w:p w14:paraId="19651D9D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436B" w14:textId="0BE47CF6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1A9D" w14:textId="66243C13" w:rsidR="006D1B58" w:rsidRPr="0034624F" w:rsidRDefault="006D1B58" w:rsidP="006D1B58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275" w14:textId="3877C0D5" w:rsidR="006D1B58" w:rsidRPr="00EF2F6F" w:rsidRDefault="006D1B58" w:rsidP="006D1B5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9226" w14:textId="6305A1E1" w:rsidR="006D1B58" w:rsidRPr="0034624F" w:rsidRDefault="006D1B58" w:rsidP="006D1B58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99 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8801" w14:textId="3FF2EE3F" w:rsidR="006D1B58" w:rsidRPr="0034624F" w:rsidRDefault="006D1B58" w:rsidP="006D1B58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8427" w14:textId="2344FA77" w:rsidR="006D1B58" w:rsidRPr="0034624F" w:rsidRDefault="006D1B58" w:rsidP="006D1B58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D1B58" w:rsidRPr="0034624F" w14:paraId="2807B573" w14:textId="77777777" w:rsidTr="006D1B58">
        <w:trPr>
          <w:trHeight w:val="271"/>
          <w:jc w:val="center"/>
        </w:trPr>
        <w:tc>
          <w:tcPr>
            <w:tcW w:w="10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80AEB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C03F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719C9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51940" w14:textId="1B577488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66EEF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B9FE" w14:textId="77777777" w:rsidR="006D1B58" w:rsidRPr="0034624F" w:rsidRDefault="006D1B58" w:rsidP="006D1B5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FFCB" w14:textId="6237DF5D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344" w14:textId="7D9A5314" w:rsidR="006D1B58" w:rsidRPr="0034624F" w:rsidRDefault="006D1B58" w:rsidP="006D1B58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7D58" w14:textId="1B3D6AF9" w:rsidR="006D1B58" w:rsidRPr="00EF2F6F" w:rsidRDefault="006D1B58" w:rsidP="006D1B5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8A69" w14:textId="4D9F6A48" w:rsidR="006D1B58" w:rsidRPr="0034624F" w:rsidRDefault="006D1B58" w:rsidP="006D1B58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B848" w14:textId="5F57D7C8" w:rsidR="006D1B58" w:rsidRPr="0034624F" w:rsidRDefault="006D1B58" w:rsidP="006D1B58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8FB4" w14:textId="26092B4D" w:rsidR="006D1B58" w:rsidRPr="0034624F" w:rsidRDefault="006D1B58" w:rsidP="006D1B58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6D1B58" w:rsidRPr="0034624F" w14:paraId="66111F7B" w14:textId="77777777" w:rsidTr="006D1B58">
        <w:trPr>
          <w:trHeight w:val="845"/>
          <w:jc w:val="center"/>
        </w:trPr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B413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18B1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0554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6F37" w14:textId="73F4A236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2A8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1148" w14:textId="77777777" w:rsidR="006D1B58" w:rsidRPr="0034624F" w:rsidRDefault="006D1B58" w:rsidP="006D1B58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  <w:p w14:paraId="59CEC083" w14:textId="77777777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34C2" w14:textId="2F0E2714" w:rsidR="006D1B58" w:rsidRPr="0034624F" w:rsidRDefault="006D1B58" w:rsidP="006D1B58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E825" w14:textId="46B6E3E5" w:rsidR="006D1B58" w:rsidRPr="0034624F" w:rsidRDefault="006D1B58" w:rsidP="006D1B58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9C0D" w14:textId="386D7D53" w:rsidR="006D1B58" w:rsidRPr="00EF2F6F" w:rsidRDefault="006D1B58" w:rsidP="006D1B58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5292" w14:textId="0118667D" w:rsidR="006D1B58" w:rsidRPr="0034624F" w:rsidRDefault="006D1B58" w:rsidP="006D1B58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99</w:t>
            </w:r>
            <w:r w:rsidRPr="00243A6B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000,00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9F8D" w14:textId="738CF2CE" w:rsidR="006D1B58" w:rsidRPr="0034624F" w:rsidRDefault="006D1B58" w:rsidP="006D1B58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CF73" w14:textId="5CCFD81D" w:rsidR="006D1B58" w:rsidRPr="0034624F" w:rsidRDefault="006D1B58" w:rsidP="006D1B58">
            <w:pPr>
              <w:jc w:val="center"/>
              <w:rPr>
                <w:sz w:val="18"/>
                <w:szCs w:val="18"/>
              </w:rPr>
            </w:pPr>
            <w:r w:rsidRPr="0034624F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».</w:t>
            </w:r>
          </w:p>
        </w:tc>
      </w:tr>
    </w:tbl>
    <w:p w14:paraId="7B070250" w14:textId="77777777" w:rsidR="00E62854" w:rsidRDefault="00E62854" w:rsidP="00E551DE">
      <w:pPr>
        <w:spacing w:before="120"/>
        <w:ind w:firstLine="709"/>
        <w:jc w:val="both"/>
        <w:rPr>
          <w:rFonts w:cs="Times New Roman"/>
          <w:sz w:val="28"/>
          <w:szCs w:val="28"/>
        </w:rPr>
        <w:sectPr w:rsidR="00E62854" w:rsidSect="001003F0">
          <w:pgSz w:w="16838" w:h="11906" w:orient="landscape" w:code="9"/>
          <w:pgMar w:top="1701" w:right="1134" w:bottom="1134" w:left="1134" w:header="0" w:footer="720" w:gutter="0"/>
          <w:cols w:space="720"/>
          <w:docGrid w:linePitch="360"/>
        </w:sectPr>
      </w:pPr>
    </w:p>
    <w:p w14:paraId="5A756824" w14:textId="3A8EB08C" w:rsidR="001003F0" w:rsidRPr="00B408CF" w:rsidRDefault="00F36118" w:rsidP="001003F0">
      <w:pPr>
        <w:spacing w:before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1.6</w:t>
      </w:r>
      <w:r w:rsidR="001003F0">
        <w:rPr>
          <w:rFonts w:cs="Times New Roman"/>
          <w:sz w:val="28"/>
          <w:szCs w:val="28"/>
        </w:rPr>
        <w:t>. </w:t>
      </w:r>
      <w:r w:rsidR="001003F0" w:rsidRPr="000B3C2D">
        <w:rPr>
          <w:rFonts w:cs="Times New Roman"/>
          <w:sz w:val="28"/>
          <w:szCs w:val="28"/>
        </w:rPr>
        <w:t>В подпрограмме</w:t>
      </w:r>
      <w:r w:rsidR="001003F0" w:rsidRPr="00B408CF">
        <w:rPr>
          <w:rFonts w:cs="Times New Roman"/>
          <w:sz w:val="28"/>
          <w:szCs w:val="28"/>
        </w:rPr>
        <w:t xml:space="preserve"> «</w:t>
      </w:r>
      <w:r w:rsidR="001003F0" w:rsidRPr="001003F0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Меры социальной поддержки детям-сиротам и детям, оставшимся без попечения родителей, лицам из </w:t>
      </w:r>
      <w:r w:rsidR="001003F0">
        <w:rPr>
          <w:rFonts w:eastAsia="Calibri" w:cs="Times New Roman"/>
          <w:kern w:val="0"/>
          <w:sz w:val="28"/>
          <w:szCs w:val="28"/>
          <w:lang w:eastAsia="ar-SA" w:bidi="ar-SA"/>
        </w:rPr>
        <w:t>числа указанной категории детей</w:t>
      </w:r>
      <w:r w:rsidR="001003F0"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(далее </w:t>
      </w:r>
      <w:r w:rsidR="001003F0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– </w:t>
      </w:r>
      <w:r w:rsidR="001003F0" w:rsidRPr="00B408CF">
        <w:rPr>
          <w:rFonts w:eastAsia="Calibri" w:cs="Times New Roman"/>
          <w:kern w:val="0"/>
          <w:sz w:val="28"/>
          <w:szCs w:val="28"/>
          <w:lang w:eastAsia="ar-SA" w:bidi="ar-SA"/>
        </w:rPr>
        <w:t>Подпрограмма</w:t>
      </w:r>
      <w:r w:rsidR="001003F0"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9</w:t>
      </w:r>
      <w:r w:rsidR="001003F0"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14:paraId="65290B69" w14:textId="1CFBE30C" w:rsidR="007B2A0F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 w:rsidR="00F36118">
        <w:rPr>
          <w:rFonts w:eastAsia="Calibri" w:cs="Times New Roman"/>
          <w:kern w:val="0"/>
          <w:sz w:val="28"/>
          <w:szCs w:val="28"/>
          <w:lang w:eastAsia="ar-SA" w:bidi="ar-SA"/>
        </w:rPr>
        <w:t>.6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 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Южского муниципального района» Подпрограммы изложить в следующей редакции:</w:t>
      </w:r>
    </w:p>
    <w:tbl>
      <w:tblPr>
        <w:tblW w:w="910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700"/>
        <w:gridCol w:w="6407"/>
      </w:tblGrid>
      <w:tr w:rsidR="001003F0" w:rsidRPr="0034624F" w14:paraId="3CC26674" w14:textId="77777777" w:rsidTr="001003F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7AF48" w14:textId="77777777" w:rsidR="001003F0" w:rsidRPr="0034624F" w:rsidRDefault="001003F0" w:rsidP="0091710C">
            <w:pPr>
              <w:snapToGrid w:val="0"/>
            </w:pPr>
            <w:r w:rsidRPr="00ED3AA7">
              <w:rPr>
                <w:sz w:val="28"/>
                <w:szCs w:val="28"/>
              </w:rPr>
              <w:t>«</w:t>
            </w:r>
            <w:r w:rsidRPr="0034624F">
              <w:t xml:space="preserve">Объемы ресурсного обеспечения подпрограммы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BD4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757 500,00 рублей.</w:t>
            </w:r>
          </w:p>
          <w:p w14:paraId="5AF5C26E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2 128 000,00 рублей.</w:t>
            </w:r>
          </w:p>
          <w:p w14:paraId="2130DB91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3 100 000,00 рублей.</w:t>
            </w:r>
          </w:p>
          <w:p w14:paraId="6A6408D7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2 124 463,34 рублей.</w:t>
            </w:r>
          </w:p>
          <w:p w14:paraId="1AB3FEAB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783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740,95 рублей.</w:t>
            </w:r>
          </w:p>
          <w:p w14:paraId="063DA271" w14:textId="7B800478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1E6F90">
              <w:rPr>
                <w:rFonts w:eastAsia="Calibri" w:cs="Times New Roman"/>
                <w:kern w:val="0"/>
                <w:lang w:eastAsia="ar-SA" w:bidi="ar-SA"/>
              </w:rPr>
              <w:t>8 182 114,37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058D84FF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2 383 821,00 рублей.</w:t>
            </w:r>
          </w:p>
          <w:p w14:paraId="2133EA1A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2 383 821,00 рублей.</w:t>
            </w:r>
          </w:p>
          <w:p w14:paraId="5FA8BB83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672E8926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0,00 рублей;</w:t>
            </w:r>
          </w:p>
          <w:p w14:paraId="7F505A9B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0,00 рублей;</w:t>
            </w:r>
          </w:p>
          <w:p w14:paraId="48B0EA6A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0,00 рублей;</w:t>
            </w:r>
          </w:p>
          <w:p w14:paraId="461DB2F5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0,00 рублей;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ab/>
            </w:r>
          </w:p>
          <w:p w14:paraId="7C6741A8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183 028,88 рублей;</w:t>
            </w:r>
          </w:p>
          <w:p w14:paraId="204ED660" w14:textId="04EC3972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1E6F90">
              <w:rPr>
                <w:rFonts w:eastAsia="Calibri" w:cs="Times New Roman"/>
                <w:kern w:val="0"/>
                <w:lang w:eastAsia="ar-SA" w:bidi="ar-SA"/>
              </w:rPr>
              <w:t>64 3</w:t>
            </w:r>
            <w:r>
              <w:rPr>
                <w:rFonts w:eastAsia="Calibri" w:cs="Times New Roman"/>
                <w:kern w:val="0"/>
                <w:lang w:eastAsia="ar-SA" w:bidi="ar-SA"/>
              </w:rPr>
              <w:t>26,93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14:paraId="0B82DC99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0,00 рублей;</w:t>
            </w:r>
          </w:p>
          <w:p w14:paraId="36558424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0,00 рублей.</w:t>
            </w:r>
          </w:p>
          <w:p w14:paraId="09BB3984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областной бюджет: </w:t>
            </w:r>
          </w:p>
          <w:p w14:paraId="6E9A27A9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208 464,00 рублей.</w:t>
            </w:r>
          </w:p>
          <w:p w14:paraId="2AF06CC4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568 601,60 рублей.</w:t>
            </w:r>
          </w:p>
          <w:p w14:paraId="6489641B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854 050,00 рублей.</w:t>
            </w:r>
          </w:p>
          <w:p w14:paraId="05D255E6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504 347,60 рублей.</w:t>
            </w:r>
          </w:p>
          <w:p w14:paraId="71361638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188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844,28 рублей.</w:t>
            </w:r>
          </w:p>
          <w:p w14:paraId="42FF4EFD" w14:textId="1ADF2A50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1E6F90">
              <w:rPr>
                <w:rFonts w:eastAsia="Calibri" w:cs="Times New Roman"/>
                <w:kern w:val="0"/>
                <w:lang w:eastAsia="ar-SA" w:bidi="ar-SA"/>
              </w:rPr>
              <w:t>7 069 527,89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5786286F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1 413 157,79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50CA1313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1 403 148,03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734A9731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федеральный бюджет:</w:t>
            </w:r>
          </w:p>
          <w:p w14:paraId="0F972418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549 036,00 рублей.</w:t>
            </w:r>
          </w:p>
          <w:p w14:paraId="345078C6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1 559 398,40 рублей.</w:t>
            </w:r>
          </w:p>
          <w:p w14:paraId="0E36056C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2 245 950,00 рублей.</w:t>
            </w:r>
          </w:p>
          <w:p w14:paraId="497AAA45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1 620 115,74 рублей.</w:t>
            </w:r>
          </w:p>
          <w:p w14:paraId="01E2EF17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411 867,79 рублей.</w:t>
            </w:r>
          </w:p>
          <w:p w14:paraId="79FAE68C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1 048 259,55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296B749C" w14:textId="77777777" w:rsidR="001003F0" w:rsidRPr="00D14C8E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970 663,21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1A6556DF" w14:textId="77777777" w:rsidR="001003F0" w:rsidRPr="0034624F" w:rsidRDefault="001003F0" w:rsidP="0091710C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980 672,97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рублей.».</w:t>
            </w:r>
          </w:p>
        </w:tc>
      </w:tr>
    </w:tbl>
    <w:p w14:paraId="08E147E3" w14:textId="77777777" w:rsid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</w:p>
    <w:p w14:paraId="458F777A" w14:textId="77777777" w:rsidR="001003F0" w:rsidRP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1.6.2. Пункт 3</w:t>
      </w:r>
      <w:r w:rsidRPr="001003F0">
        <w:rPr>
          <w:rFonts w:cs="Times New Roman"/>
          <w:kern w:val="2"/>
          <w:sz w:val="28"/>
          <w:szCs w:val="28"/>
        </w:rPr>
        <w:t xml:space="preserve"> «Предоставление мер социальной поддержки детям-сиротам и детям, оставшимся без попечения родителей, лицам из числа указанной категории детей» раздела 2 «Характеристика основных мероприятий Подпрограммы» Подпрограммы дополнить под</w:t>
      </w:r>
      <w:r>
        <w:rPr>
          <w:rFonts w:cs="Times New Roman"/>
          <w:kern w:val="2"/>
          <w:sz w:val="28"/>
          <w:szCs w:val="28"/>
        </w:rPr>
        <w:t>пунктами</w:t>
      </w:r>
      <w:r w:rsidRPr="001003F0">
        <w:rPr>
          <w:rFonts w:cs="Times New Roman"/>
          <w:kern w:val="2"/>
          <w:sz w:val="28"/>
          <w:szCs w:val="28"/>
        </w:rPr>
        <w:t xml:space="preserve"> следующего содержания:</w:t>
      </w:r>
    </w:p>
    <w:p w14:paraId="65E7FFD3" w14:textId="2BE6730C" w:rsidR="001003F0" w:rsidRDefault="001E6F90" w:rsidP="001E6F90">
      <w:pPr>
        <w:pStyle w:val="ad"/>
        <w:tabs>
          <w:tab w:val="left" w:pos="708"/>
        </w:tabs>
        <w:ind w:firstLine="709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«1.7</w:t>
      </w:r>
      <w:r w:rsidR="001003F0">
        <w:rPr>
          <w:rFonts w:cs="Times New Roman"/>
          <w:kern w:val="2"/>
          <w:sz w:val="28"/>
          <w:szCs w:val="28"/>
        </w:rPr>
        <w:t xml:space="preserve">. </w:t>
      </w:r>
      <w:r w:rsidRPr="001E6F90">
        <w:rPr>
          <w:rFonts w:cs="Times New Roman"/>
          <w:kern w:val="2"/>
          <w:sz w:val="28"/>
          <w:szCs w:val="28"/>
        </w:rPr>
        <w:t>Судебные расходы по оплате государственной пошлины по решению Палехского районного суда Ивановской области от 08.09.2023 года по Делу № 2а-622/2023</w:t>
      </w:r>
      <w:r w:rsidR="001003F0">
        <w:rPr>
          <w:rFonts w:cs="Times New Roman"/>
          <w:kern w:val="2"/>
          <w:sz w:val="28"/>
          <w:szCs w:val="28"/>
        </w:rPr>
        <w:t>».</w:t>
      </w:r>
    </w:p>
    <w:p w14:paraId="104E234A" w14:textId="77777777" w:rsidR="001003F0" w:rsidRPr="00B408CF" w:rsidRDefault="001003F0" w:rsidP="001003F0">
      <w:pPr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1.6.3. </w:t>
      </w:r>
      <w:r w:rsidRPr="00B408CF">
        <w:rPr>
          <w:rFonts w:cs="Times New Roman"/>
          <w:bCs/>
          <w:sz w:val="28"/>
          <w:szCs w:val="28"/>
        </w:rPr>
        <w:t>Раздел 4 «</w:t>
      </w:r>
      <w:r w:rsidRPr="00B408CF">
        <w:rPr>
          <w:bCs/>
          <w:sz w:val="28"/>
          <w:szCs w:val="28"/>
        </w:rPr>
        <w:t xml:space="preserve">Ресурсное обеспечение </w:t>
      </w:r>
      <w:r>
        <w:rPr>
          <w:bCs/>
          <w:sz w:val="28"/>
          <w:szCs w:val="28"/>
        </w:rPr>
        <w:t>П</w:t>
      </w:r>
      <w:r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14:paraId="20AC74FF" w14:textId="77777777" w:rsidR="001003F0" w:rsidRDefault="001003F0" w:rsidP="001003F0">
      <w:pPr>
        <w:widowControl/>
        <w:suppressAutoHyphens w:val="0"/>
        <w:spacing w:after="160" w:line="259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14:paraId="13112D70" w14:textId="77777777" w:rsidR="001003F0" w:rsidRDefault="001003F0" w:rsidP="001003F0">
      <w:pPr>
        <w:spacing w:line="288" w:lineRule="auto"/>
        <w:jc w:val="center"/>
        <w:rPr>
          <w:rFonts w:cs="Times New Roman"/>
          <w:bCs/>
          <w:sz w:val="28"/>
          <w:szCs w:val="28"/>
        </w:rPr>
        <w:sectPr w:rsidR="001003F0" w:rsidSect="00E551DE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1508CA27" w14:textId="4D8E031D" w:rsidR="001003F0" w:rsidRPr="00B408CF" w:rsidRDefault="001003F0" w:rsidP="001003F0">
      <w:pPr>
        <w:spacing w:line="288" w:lineRule="auto"/>
        <w:jc w:val="center"/>
        <w:rPr>
          <w:b/>
          <w:bCs/>
          <w:sz w:val="28"/>
          <w:szCs w:val="28"/>
        </w:rPr>
      </w:pPr>
      <w:r w:rsidRPr="00B408CF">
        <w:rPr>
          <w:rFonts w:cs="Times New Roman"/>
          <w:bCs/>
          <w:sz w:val="28"/>
          <w:szCs w:val="28"/>
        </w:rPr>
        <w:t>«</w:t>
      </w:r>
      <w:r w:rsidRPr="00314077">
        <w:rPr>
          <w:rFonts w:cs="Times New Roman"/>
          <w:b/>
          <w:bCs/>
          <w:sz w:val="28"/>
          <w:szCs w:val="28"/>
        </w:rPr>
        <w:t>4.</w:t>
      </w:r>
      <w:r w:rsidR="004A46A3">
        <w:rPr>
          <w:rFonts w:cs="Times New Roman"/>
          <w:b/>
          <w:bCs/>
          <w:sz w:val="28"/>
          <w:szCs w:val="28"/>
        </w:rPr>
        <w:t> </w:t>
      </w:r>
      <w:r w:rsidRPr="00314077">
        <w:rPr>
          <w:b/>
          <w:bCs/>
          <w:sz w:val="28"/>
          <w:szCs w:val="28"/>
        </w:rPr>
        <w:t>Ресурсное обеспечение Подпрограммы</w:t>
      </w:r>
    </w:p>
    <w:p w14:paraId="0D3FF0F2" w14:textId="77777777" w:rsidR="001003F0" w:rsidRDefault="001003F0" w:rsidP="001003F0">
      <w:pPr>
        <w:spacing w:line="288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2</w:t>
      </w:r>
    </w:p>
    <w:p w14:paraId="690B1EEC" w14:textId="77777777" w:rsidR="001003F0" w:rsidRDefault="001003F0" w:rsidP="001003F0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165"/>
        <w:gridCol w:w="1418"/>
        <w:gridCol w:w="987"/>
        <w:gridCol w:w="1031"/>
        <w:gridCol w:w="1031"/>
        <w:gridCol w:w="1031"/>
        <w:gridCol w:w="1031"/>
        <w:gridCol w:w="1061"/>
        <w:gridCol w:w="1194"/>
        <w:gridCol w:w="1280"/>
      </w:tblGrid>
      <w:tr w:rsidR="001003F0" w:rsidRPr="001003F0" w14:paraId="29B05FC6" w14:textId="77777777" w:rsidTr="004A46A3">
        <w:trPr>
          <w:trHeight w:val="1229"/>
        </w:trPr>
        <w:tc>
          <w:tcPr>
            <w:tcW w:w="662" w:type="dxa"/>
            <w:vAlign w:val="center"/>
          </w:tcPr>
          <w:p w14:paraId="6AAE279D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№ п/п</w:t>
            </w:r>
          </w:p>
        </w:tc>
        <w:tc>
          <w:tcPr>
            <w:tcW w:w="3165" w:type="dxa"/>
            <w:vAlign w:val="center"/>
          </w:tcPr>
          <w:p w14:paraId="363290BF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</w:t>
            </w:r>
          </w:p>
          <w:p w14:paraId="4CE7B9A4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Источник ресурсного обеспечения</w:t>
            </w:r>
          </w:p>
        </w:tc>
        <w:tc>
          <w:tcPr>
            <w:tcW w:w="1418" w:type="dxa"/>
            <w:vAlign w:val="center"/>
          </w:tcPr>
          <w:p w14:paraId="70C9A2A4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87" w:type="dxa"/>
            <w:vAlign w:val="center"/>
          </w:tcPr>
          <w:p w14:paraId="21C0223A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2018 </w:t>
            </w:r>
          </w:p>
          <w:p w14:paraId="02715429" w14:textId="752EDC23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1" w:type="dxa"/>
            <w:vAlign w:val="center"/>
          </w:tcPr>
          <w:p w14:paraId="59D5A2F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2019 </w:t>
            </w:r>
          </w:p>
          <w:p w14:paraId="50B64FA2" w14:textId="62EDDA1E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1" w:type="dxa"/>
            <w:vAlign w:val="center"/>
          </w:tcPr>
          <w:p w14:paraId="70C08F5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7D19D02B" w14:textId="0E4B1064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год</w:t>
            </w:r>
          </w:p>
        </w:tc>
        <w:tc>
          <w:tcPr>
            <w:tcW w:w="1031" w:type="dxa"/>
            <w:vAlign w:val="center"/>
          </w:tcPr>
          <w:p w14:paraId="5CC69EF3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2021 </w:t>
            </w:r>
          </w:p>
          <w:p w14:paraId="6253FC0D" w14:textId="73D8BC8F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1" w:type="dxa"/>
            <w:vAlign w:val="center"/>
          </w:tcPr>
          <w:p w14:paraId="2D8C5A3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2022 </w:t>
            </w:r>
          </w:p>
          <w:p w14:paraId="4AF9776F" w14:textId="4ACCCAC9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1" w:type="dxa"/>
            <w:vAlign w:val="center"/>
          </w:tcPr>
          <w:p w14:paraId="06F59B1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2023 </w:t>
            </w:r>
          </w:p>
          <w:p w14:paraId="5F67A8B3" w14:textId="2646D8BD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4" w:type="dxa"/>
            <w:vAlign w:val="center"/>
          </w:tcPr>
          <w:p w14:paraId="6DC69697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2024 </w:t>
            </w:r>
          </w:p>
          <w:p w14:paraId="26BFD0E4" w14:textId="7C6C9CC1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80" w:type="dxa"/>
            <w:vAlign w:val="center"/>
          </w:tcPr>
          <w:p w14:paraId="27BD89F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2025 </w:t>
            </w:r>
          </w:p>
          <w:p w14:paraId="2D62284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163D8D" w:rsidRPr="001003F0" w14:paraId="71D26A70" w14:textId="77777777" w:rsidTr="004A46A3">
        <w:trPr>
          <w:trHeight w:val="451"/>
        </w:trPr>
        <w:tc>
          <w:tcPr>
            <w:tcW w:w="3827" w:type="dxa"/>
            <w:gridSpan w:val="2"/>
            <w:vAlign w:val="center"/>
          </w:tcPr>
          <w:p w14:paraId="6E56EDF1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418" w:type="dxa"/>
            <w:vMerge w:val="restart"/>
            <w:vAlign w:val="center"/>
          </w:tcPr>
          <w:p w14:paraId="17F32D8A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726CBB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566126D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681C8C6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1031" w:type="dxa"/>
            <w:vAlign w:val="center"/>
          </w:tcPr>
          <w:p w14:paraId="2A442EE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en-US" w:eastAsia="ar-SA" w:bidi="ar-SA"/>
              </w:rPr>
              <w:t>124 463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,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en-US" w:eastAsia="ar-SA" w:bidi="ar-SA"/>
              </w:rPr>
              <w:t>34</w:t>
            </w:r>
          </w:p>
        </w:tc>
        <w:tc>
          <w:tcPr>
            <w:tcW w:w="1031" w:type="dxa"/>
            <w:vAlign w:val="center"/>
          </w:tcPr>
          <w:p w14:paraId="14C73C3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vAlign w:val="center"/>
          </w:tcPr>
          <w:p w14:paraId="3A5CDE18" w14:textId="7095EEDC" w:rsidR="00163D8D" w:rsidRPr="001003F0" w:rsidRDefault="003C773F" w:rsidP="00163D8D">
            <w:pPr>
              <w:ind w:left="-113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8 182 114,37</w:t>
            </w:r>
          </w:p>
        </w:tc>
        <w:tc>
          <w:tcPr>
            <w:tcW w:w="1194" w:type="dxa"/>
            <w:vAlign w:val="center"/>
          </w:tcPr>
          <w:p w14:paraId="17C124B3" w14:textId="77777777" w:rsidR="00163D8D" w:rsidRPr="001003F0" w:rsidRDefault="00163D8D" w:rsidP="00163D8D">
            <w:pPr>
              <w:ind w:left="-113" w:right="-108"/>
              <w:jc w:val="center"/>
              <w:rPr>
                <w:b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67A9A2AB" w14:textId="5380CC5D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63D8D" w:rsidRPr="001003F0" w14:paraId="41EB2FD8" w14:textId="77777777" w:rsidTr="004A46A3">
        <w:trPr>
          <w:trHeight w:val="289"/>
        </w:trPr>
        <w:tc>
          <w:tcPr>
            <w:tcW w:w="3827" w:type="dxa"/>
            <w:gridSpan w:val="2"/>
            <w:vAlign w:val="center"/>
          </w:tcPr>
          <w:p w14:paraId="304A2F3E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418" w:type="dxa"/>
            <w:vMerge/>
            <w:vAlign w:val="center"/>
          </w:tcPr>
          <w:p w14:paraId="29032E5F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A16CBF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579C0B03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185F602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1031" w:type="dxa"/>
            <w:vAlign w:val="center"/>
          </w:tcPr>
          <w:p w14:paraId="1DF8D83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2 124 463,34</w:t>
            </w:r>
          </w:p>
        </w:tc>
        <w:tc>
          <w:tcPr>
            <w:tcW w:w="1031" w:type="dxa"/>
            <w:vAlign w:val="center"/>
          </w:tcPr>
          <w:p w14:paraId="6E8B8F3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vAlign w:val="center"/>
          </w:tcPr>
          <w:p w14:paraId="7B023DFE" w14:textId="5F1B913A" w:rsidR="00163D8D" w:rsidRPr="001003F0" w:rsidRDefault="003C773F" w:rsidP="00163D8D">
            <w:pPr>
              <w:ind w:left="-113" w:right="-10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8 182 114,37</w:t>
            </w:r>
          </w:p>
        </w:tc>
        <w:tc>
          <w:tcPr>
            <w:tcW w:w="1194" w:type="dxa"/>
            <w:vAlign w:val="center"/>
          </w:tcPr>
          <w:p w14:paraId="201133C9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4EFC58E5" w14:textId="4845AD2A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63D8D" w:rsidRPr="001003F0" w14:paraId="5EBC5D09" w14:textId="77777777" w:rsidTr="004A46A3">
        <w:trPr>
          <w:trHeight w:val="409"/>
        </w:trPr>
        <w:tc>
          <w:tcPr>
            <w:tcW w:w="3827" w:type="dxa"/>
            <w:gridSpan w:val="2"/>
            <w:vAlign w:val="center"/>
          </w:tcPr>
          <w:p w14:paraId="76974576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2450B176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6B4BD6E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ED3FC54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583F46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2444E70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18206E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183 028,88</w:t>
            </w:r>
          </w:p>
        </w:tc>
        <w:tc>
          <w:tcPr>
            <w:tcW w:w="1061" w:type="dxa"/>
            <w:vAlign w:val="center"/>
          </w:tcPr>
          <w:p w14:paraId="34500BF6" w14:textId="5C7B1CEF" w:rsidR="00163D8D" w:rsidRPr="001003F0" w:rsidRDefault="003C773F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64 3</w:t>
            </w:r>
            <w:r w:rsidR="00163D8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26,93</w:t>
            </w:r>
          </w:p>
        </w:tc>
        <w:tc>
          <w:tcPr>
            <w:tcW w:w="1194" w:type="dxa"/>
            <w:vAlign w:val="center"/>
          </w:tcPr>
          <w:p w14:paraId="7DE7A4BF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AA81F0F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63D8D" w:rsidRPr="001003F0" w14:paraId="18E3D74C" w14:textId="77777777" w:rsidTr="004A46A3">
        <w:trPr>
          <w:trHeight w:val="608"/>
        </w:trPr>
        <w:tc>
          <w:tcPr>
            <w:tcW w:w="3827" w:type="dxa"/>
            <w:gridSpan w:val="2"/>
            <w:vAlign w:val="center"/>
          </w:tcPr>
          <w:p w14:paraId="7B4A1342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63D1C7E1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1EDFB2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1031" w:type="dxa"/>
            <w:vAlign w:val="center"/>
          </w:tcPr>
          <w:p w14:paraId="21C8B6A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1031" w:type="dxa"/>
            <w:vAlign w:val="center"/>
          </w:tcPr>
          <w:p w14:paraId="2C14C47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1031" w:type="dxa"/>
            <w:vAlign w:val="center"/>
          </w:tcPr>
          <w:p w14:paraId="33C2143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1 620 115,74</w:t>
            </w:r>
          </w:p>
        </w:tc>
        <w:tc>
          <w:tcPr>
            <w:tcW w:w="1031" w:type="dxa"/>
            <w:vAlign w:val="center"/>
          </w:tcPr>
          <w:p w14:paraId="378EA660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411 867,79</w:t>
            </w:r>
          </w:p>
        </w:tc>
        <w:tc>
          <w:tcPr>
            <w:tcW w:w="1061" w:type="dxa"/>
            <w:vAlign w:val="center"/>
          </w:tcPr>
          <w:p w14:paraId="76917847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194" w:type="dxa"/>
            <w:vAlign w:val="center"/>
          </w:tcPr>
          <w:p w14:paraId="45C03FF7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1280" w:type="dxa"/>
            <w:vAlign w:val="center"/>
          </w:tcPr>
          <w:p w14:paraId="7B62D073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163D8D" w:rsidRPr="001003F0" w14:paraId="564BF474" w14:textId="77777777" w:rsidTr="004A46A3">
        <w:trPr>
          <w:trHeight w:val="441"/>
        </w:trPr>
        <w:tc>
          <w:tcPr>
            <w:tcW w:w="3827" w:type="dxa"/>
            <w:gridSpan w:val="2"/>
            <w:vAlign w:val="center"/>
          </w:tcPr>
          <w:p w14:paraId="77C73A79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311B392E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C6D720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1031" w:type="dxa"/>
            <w:vAlign w:val="center"/>
          </w:tcPr>
          <w:p w14:paraId="0DBD3C7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1031" w:type="dxa"/>
            <w:vAlign w:val="center"/>
          </w:tcPr>
          <w:p w14:paraId="2FC619E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1031" w:type="dxa"/>
            <w:vAlign w:val="center"/>
          </w:tcPr>
          <w:p w14:paraId="5DDD210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504 347,60</w:t>
            </w:r>
          </w:p>
        </w:tc>
        <w:tc>
          <w:tcPr>
            <w:tcW w:w="1031" w:type="dxa"/>
            <w:vAlign w:val="center"/>
          </w:tcPr>
          <w:p w14:paraId="0749603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3 188 844,28</w:t>
            </w:r>
          </w:p>
        </w:tc>
        <w:tc>
          <w:tcPr>
            <w:tcW w:w="1061" w:type="dxa"/>
            <w:vAlign w:val="center"/>
          </w:tcPr>
          <w:p w14:paraId="24FCE0D2" w14:textId="07F9A9B7" w:rsidR="00163D8D" w:rsidRPr="001003F0" w:rsidRDefault="008E5B4D" w:rsidP="008E5B4D">
            <w:pPr>
              <w:ind w:left="-113" w:right="-10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7 069 527,89</w:t>
            </w:r>
          </w:p>
        </w:tc>
        <w:tc>
          <w:tcPr>
            <w:tcW w:w="1194" w:type="dxa"/>
            <w:vAlign w:val="center"/>
          </w:tcPr>
          <w:p w14:paraId="14498CAB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1280" w:type="dxa"/>
            <w:vAlign w:val="center"/>
          </w:tcPr>
          <w:p w14:paraId="64A62E52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</w:p>
        </w:tc>
      </w:tr>
      <w:tr w:rsidR="00163D8D" w:rsidRPr="001003F0" w14:paraId="7A3337B4" w14:textId="77777777" w:rsidTr="004A46A3">
        <w:trPr>
          <w:trHeight w:val="1330"/>
        </w:trPr>
        <w:tc>
          <w:tcPr>
            <w:tcW w:w="662" w:type="dxa"/>
            <w:shd w:val="clear" w:color="auto" w:fill="E7E6E6"/>
            <w:vAlign w:val="center"/>
          </w:tcPr>
          <w:p w14:paraId="3AEDD8DD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3165" w:type="dxa"/>
            <w:shd w:val="clear" w:color="auto" w:fill="E7E6E6"/>
            <w:vAlign w:val="center"/>
          </w:tcPr>
          <w:p w14:paraId="51A55E24" w14:textId="77777777" w:rsidR="00163D8D" w:rsidRPr="001003F0" w:rsidRDefault="00163D8D" w:rsidP="00163D8D">
            <w:pPr>
              <w:widowControl/>
              <w:suppressAutoHyphens w:val="0"/>
              <w:ind w:firstLine="34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i/>
                <w:kern w:val="0"/>
                <w:sz w:val="18"/>
                <w:szCs w:val="18"/>
                <w:lang w:val="x-none" w:eastAsia="ar-SA" w:bidi="ar-SA"/>
              </w:rPr>
              <w:t>Основное мероприятие</w:t>
            </w: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  <w:t xml:space="preserve"> 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val="x-none" w:eastAsia="ar-SA" w:bidi="ar-SA"/>
              </w:rPr>
              <w:t>"Предоставление мер социальной поддержки детям-сиротам и детям, оставшимся без попечения родителей, лицам из числа указанной категории детей"</w:t>
            </w: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50196C56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7A5DF03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00D63B9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35B7D044" w14:textId="16E65824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67BD8915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6D40E1C3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shd w:val="clear" w:color="auto" w:fill="E7E6E6"/>
            <w:vAlign w:val="center"/>
          </w:tcPr>
          <w:p w14:paraId="6D21EEB2" w14:textId="77777777" w:rsidR="00163D8D" w:rsidRPr="001003F0" w:rsidRDefault="00163D8D" w:rsidP="00163D8D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7 812 506,89</w:t>
            </w:r>
          </w:p>
        </w:tc>
        <w:tc>
          <w:tcPr>
            <w:tcW w:w="1194" w:type="dxa"/>
            <w:shd w:val="clear" w:color="auto" w:fill="E7E6E6"/>
            <w:vAlign w:val="center"/>
          </w:tcPr>
          <w:p w14:paraId="49CF226B" w14:textId="26F9EE85" w:rsidR="00163D8D" w:rsidRPr="001003F0" w:rsidRDefault="00163D8D" w:rsidP="00163D8D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 w:rsidRPr="001003F0">
              <w:rPr>
                <w:b/>
                <w:sz w:val="18"/>
                <w:szCs w:val="18"/>
              </w:rPr>
              <w:t>2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383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821,00</w:t>
            </w:r>
          </w:p>
        </w:tc>
        <w:tc>
          <w:tcPr>
            <w:tcW w:w="1280" w:type="dxa"/>
            <w:shd w:val="clear" w:color="auto" w:fill="E7E6E6"/>
            <w:vAlign w:val="center"/>
          </w:tcPr>
          <w:p w14:paraId="2A68312C" w14:textId="0D1A4103" w:rsidR="00163D8D" w:rsidRPr="001003F0" w:rsidRDefault="00163D8D" w:rsidP="00163D8D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 w:rsidRPr="001003F0">
              <w:rPr>
                <w:b/>
                <w:sz w:val="18"/>
                <w:szCs w:val="18"/>
              </w:rPr>
              <w:t>2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383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821,00</w:t>
            </w:r>
          </w:p>
        </w:tc>
      </w:tr>
      <w:tr w:rsidR="00163D8D" w:rsidRPr="001003F0" w14:paraId="3EC3122E" w14:textId="77777777" w:rsidTr="004A46A3">
        <w:trPr>
          <w:trHeight w:val="413"/>
        </w:trPr>
        <w:tc>
          <w:tcPr>
            <w:tcW w:w="662" w:type="dxa"/>
            <w:vAlign w:val="center"/>
          </w:tcPr>
          <w:p w14:paraId="19ECE29D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2FBE5C01" w14:textId="77777777" w:rsidR="00163D8D" w:rsidRPr="001003F0" w:rsidRDefault="00163D8D" w:rsidP="00163D8D">
            <w:pPr>
              <w:widowControl/>
              <w:suppressAutoHyphens w:val="0"/>
              <w:ind w:firstLine="34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x-none"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34DC6A55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6E7FBC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0CB38E70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5F6C238C" w14:textId="6772103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vAlign w:val="center"/>
          </w:tcPr>
          <w:p w14:paraId="529C88E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1031" w:type="dxa"/>
            <w:vAlign w:val="center"/>
          </w:tcPr>
          <w:p w14:paraId="5A3DC87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vAlign w:val="center"/>
          </w:tcPr>
          <w:p w14:paraId="0F411577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7 812 506,89</w:t>
            </w:r>
          </w:p>
        </w:tc>
        <w:tc>
          <w:tcPr>
            <w:tcW w:w="1194" w:type="dxa"/>
            <w:vAlign w:val="center"/>
          </w:tcPr>
          <w:p w14:paraId="4EE13698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30F8402F" w14:textId="7A75E69A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63D8D" w:rsidRPr="001003F0" w14:paraId="5D2484F6" w14:textId="77777777" w:rsidTr="004A46A3">
        <w:trPr>
          <w:trHeight w:val="409"/>
        </w:trPr>
        <w:tc>
          <w:tcPr>
            <w:tcW w:w="662" w:type="dxa"/>
            <w:vAlign w:val="center"/>
          </w:tcPr>
          <w:p w14:paraId="5C9D5702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1B1FE1F0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312B717B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AAD457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44FA30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E2E1C7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A078BD3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E8C022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183 028,88</w:t>
            </w:r>
          </w:p>
        </w:tc>
        <w:tc>
          <w:tcPr>
            <w:tcW w:w="1061" w:type="dxa"/>
            <w:vAlign w:val="center"/>
          </w:tcPr>
          <w:p w14:paraId="0C3A9C16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64 026,93</w:t>
            </w:r>
          </w:p>
        </w:tc>
        <w:tc>
          <w:tcPr>
            <w:tcW w:w="1194" w:type="dxa"/>
            <w:vAlign w:val="center"/>
          </w:tcPr>
          <w:p w14:paraId="3F82A14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1171FDD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63D8D" w:rsidRPr="001003F0" w14:paraId="4D04887A" w14:textId="77777777" w:rsidTr="004A46A3">
        <w:trPr>
          <w:trHeight w:val="411"/>
        </w:trPr>
        <w:tc>
          <w:tcPr>
            <w:tcW w:w="662" w:type="dxa"/>
            <w:vAlign w:val="center"/>
          </w:tcPr>
          <w:p w14:paraId="5D0DB95E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28D297B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2C7D47D3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D39321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1031" w:type="dxa"/>
            <w:vAlign w:val="center"/>
          </w:tcPr>
          <w:p w14:paraId="76442872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1031" w:type="dxa"/>
            <w:vAlign w:val="center"/>
          </w:tcPr>
          <w:p w14:paraId="2FD09A2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1031" w:type="dxa"/>
            <w:vAlign w:val="center"/>
          </w:tcPr>
          <w:p w14:paraId="70B74E1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1 620 115,74</w:t>
            </w:r>
          </w:p>
        </w:tc>
        <w:tc>
          <w:tcPr>
            <w:tcW w:w="1031" w:type="dxa"/>
            <w:vAlign w:val="center"/>
          </w:tcPr>
          <w:p w14:paraId="433BCCD4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411 867,79</w:t>
            </w:r>
          </w:p>
        </w:tc>
        <w:tc>
          <w:tcPr>
            <w:tcW w:w="1061" w:type="dxa"/>
            <w:vAlign w:val="center"/>
          </w:tcPr>
          <w:p w14:paraId="682DC03F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194" w:type="dxa"/>
            <w:vAlign w:val="center"/>
          </w:tcPr>
          <w:p w14:paraId="3E352BEB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1280" w:type="dxa"/>
            <w:vAlign w:val="center"/>
          </w:tcPr>
          <w:p w14:paraId="18E2B9F4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163D8D" w:rsidRPr="001003F0" w14:paraId="26561629" w14:textId="77777777" w:rsidTr="004A46A3">
        <w:trPr>
          <w:trHeight w:val="407"/>
        </w:trPr>
        <w:tc>
          <w:tcPr>
            <w:tcW w:w="662" w:type="dxa"/>
            <w:vAlign w:val="center"/>
          </w:tcPr>
          <w:p w14:paraId="41F48B0F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5D879703" w14:textId="77777777" w:rsidR="00163D8D" w:rsidRPr="001003F0" w:rsidRDefault="00163D8D" w:rsidP="00163D8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областной </w:t>
            </w: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x-none" w:eastAsia="ar-SA" w:bidi="ar-SA"/>
              </w:rPr>
              <w:t xml:space="preserve">бюджет </w:t>
            </w:r>
          </w:p>
        </w:tc>
        <w:tc>
          <w:tcPr>
            <w:tcW w:w="1418" w:type="dxa"/>
            <w:vMerge/>
            <w:vAlign w:val="center"/>
          </w:tcPr>
          <w:p w14:paraId="35B942C1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F42B8D6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1031" w:type="dxa"/>
            <w:vAlign w:val="center"/>
          </w:tcPr>
          <w:p w14:paraId="5DB9B19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1031" w:type="dxa"/>
            <w:vAlign w:val="center"/>
          </w:tcPr>
          <w:p w14:paraId="37DF1BD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1031" w:type="dxa"/>
            <w:vAlign w:val="center"/>
          </w:tcPr>
          <w:p w14:paraId="053BD81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504 347,60</w:t>
            </w:r>
          </w:p>
        </w:tc>
        <w:tc>
          <w:tcPr>
            <w:tcW w:w="1031" w:type="dxa"/>
            <w:vAlign w:val="center"/>
          </w:tcPr>
          <w:p w14:paraId="63DE44D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3 188 844,28</w:t>
            </w:r>
          </w:p>
        </w:tc>
        <w:tc>
          <w:tcPr>
            <w:tcW w:w="1061" w:type="dxa"/>
            <w:vAlign w:val="center"/>
          </w:tcPr>
          <w:p w14:paraId="610405C8" w14:textId="11F8EA6F" w:rsidR="00163D8D" w:rsidRPr="001003F0" w:rsidRDefault="003C773F" w:rsidP="00163D8D">
            <w:pPr>
              <w:ind w:left="-113" w:right="-10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7 069 527,89</w:t>
            </w:r>
          </w:p>
        </w:tc>
        <w:tc>
          <w:tcPr>
            <w:tcW w:w="1194" w:type="dxa"/>
            <w:vAlign w:val="center"/>
          </w:tcPr>
          <w:p w14:paraId="725EB866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1280" w:type="dxa"/>
            <w:vAlign w:val="center"/>
          </w:tcPr>
          <w:p w14:paraId="36D50CBA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</w:p>
        </w:tc>
      </w:tr>
      <w:tr w:rsidR="001003F0" w:rsidRPr="001003F0" w14:paraId="646901DA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4F9CED86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165" w:type="dxa"/>
            <w:vAlign w:val="center"/>
          </w:tcPr>
          <w:p w14:paraId="52510439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Возмещение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09.11.2022 года</w:t>
            </w:r>
          </w:p>
        </w:tc>
        <w:tc>
          <w:tcPr>
            <w:tcW w:w="1418" w:type="dxa"/>
            <w:vMerge w:val="restart"/>
            <w:vAlign w:val="center"/>
          </w:tcPr>
          <w:p w14:paraId="091BD0AF" w14:textId="77777777" w:rsidR="001003F0" w:rsidRPr="001003F0" w:rsidRDefault="001003F0" w:rsidP="00163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0B21721D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D238047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5FCF10B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3B8174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860CD96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4BBDD7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15 000,00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62B0BBE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C6E741A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0FCB798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B79048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5CAE8973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2EDBF0A6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6ABCB0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79974C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5220C4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63EB22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E4637C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6D66F16" w14:textId="04A5F5D2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</w:t>
            </w:r>
            <w:r w:rsidR="00ED3AA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94" w:type="dxa"/>
            <w:vAlign w:val="center"/>
          </w:tcPr>
          <w:p w14:paraId="5B7075C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04627A5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2383C8C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0A1C2773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5222976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3A9D8708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8521EC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173FFE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A2D169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EC75D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569F5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532AC609" w14:textId="7DDAA2FC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</w:t>
            </w:r>
            <w:r w:rsidR="00ED3AA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94" w:type="dxa"/>
            <w:vAlign w:val="center"/>
          </w:tcPr>
          <w:p w14:paraId="2AFC186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4418FD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7F3240D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27769A0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A1C03C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1FC8F1C9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AF06A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43009E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1F9AE9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2AD0EC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41C1234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13F313A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6F46DC4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0C7DFA2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48D65C3E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25BAFE29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11B532E7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6F6E90BF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FB3DE8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26BE31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FF3B64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3A5BD1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8539417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7964F88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319EC8B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38678D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C4986F6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629DA0B2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3165" w:type="dxa"/>
            <w:vAlign w:val="center"/>
          </w:tcPr>
          <w:p w14:paraId="542AB543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</w:t>
            </w:r>
          </w:p>
        </w:tc>
        <w:tc>
          <w:tcPr>
            <w:tcW w:w="1418" w:type="dxa"/>
            <w:vMerge w:val="restart"/>
            <w:vAlign w:val="center"/>
          </w:tcPr>
          <w:p w14:paraId="0578BB10" w14:textId="77777777" w:rsidR="001003F0" w:rsidRPr="001003F0" w:rsidRDefault="001003F0" w:rsidP="00163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03AD01A0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F23FC1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289E0B5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E7E5300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42F94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761B6D8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AB029BA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33D935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BD3D50D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BCB3AA6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E95BD62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618F3297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D94AA7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B5C686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31D203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69A2B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29329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1061" w:type="dxa"/>
            <w:vAlign w:val="center"/>
          </w:tcPr>
          <w:p w14:paraId="42A95C9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765201D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31C9D8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9226F11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8A1367A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6BB3CF9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6C2FDBEC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314E78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4038E3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774DD0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9514E9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F40849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1061" w:type="dxa"/>
            <w:vAlign w:val="center"/>
          </w:tcPr>
          <w:p w14:paraId="792A91B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712591B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954112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B32AF8B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790BA29C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E6A26C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595F17C8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30202BE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D41D58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1A958E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8C3C2D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915E1A2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477DDA8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235E66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8D4EA7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4BEA7A9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32852DB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A3733CC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72CAF80A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F9A9D2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98BD56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485DFF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EED54D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DC23E8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655A3B6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51A6644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776264B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87F4244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7132B683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165" w:type="dxa"/>
            <w:vAlign w:val="center"/>
          </w:tcPr>
          <w:p w14:paraId="4190C1AA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Оплата пени и судебных издержек по решению Палехского районного суда Ивановской области от 11.05.2023 года по Делу № 2-383/2023</w:t>
            </w:r>
          </w:p>
        </w:tc>
        <w:tc>
          <w:tcPr>
            <w:tcW w:w="1418" w:type="dxa"/>
            <w:vMerge w:val="restart"/>
            <w:vAlign w:val="center"/>
          </w:tcPr>
          <w:p w14:paraId="69627D2F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0269598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E9C67A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14098A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2D379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FBAEF6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7E2D4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17 064,99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09D1E1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697615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AD4880B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51E12D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DC6217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04FEBE22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3BD0C10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28AA0A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B4228D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424C75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FF761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0635B3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17 064,99</w:t>
            </w:r>
          </w:p>
        </w:tc>
        <w:tc>
          <w:tcPr>
            <w:tcW w:w="1194" w:type="dxa"/>
            <w:vAlign w:val="center"/>
          </w:tcPr>
          <w:p w14:paraId="6EAFA35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631A810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69963419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673BEB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167B569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32A77BED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E49F37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0DD0D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B11427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030775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E5F652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1CB953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17 064,99</w:t>
            </w:r>
          </w:p>
        </w:tc>
        <w:tc>
          <w:tcPr>
            <w:tcW w:w="1194" w:type="dxa"/>
            <w:vAlign w:val="center"/>
          </w:tcPr>
          <w:p w14:paraId="0CB2172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72FA33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482885E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2599439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198333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46F0822B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3BE7B4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D8BEE9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C4CFF9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0F6B49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37B42D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AC157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2643D87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13D3842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69A7DE07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0EB645B5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19CF62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7D9B7E31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1452A1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56BB4C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0021D2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C24BD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883E63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0723FA9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0A5048B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5019B1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2BB984F3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67FDAB7A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165" w:type="dxa"/>
            <w:vAlign w:val="center"/>
          </w:tcPr>
          <w:p w14:paraId="09A8479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Возмещение судебных расходов по оплате юридических услуг по определению Палехского районного суда Ивановской области от 17.07.2023 года по делу № 2-383/2023</w:t>
            </w:r>
          </w:p>
        </w:tc>
        <w:tc>
          <w:tcPr>
            <w:tcW w:w="1418" w:type="dxa"/>
            <w:vMerge w:val="restart"/>
            <w:vAlign w:val="center"/>
          </w:tcPr>
          <w:p w14:paraId="17CFC872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19498DA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5CC7AD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09159E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332DDE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784289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D9D4F9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5 000,00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704560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C6578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68474E60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072E15C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E0723C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42F55081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81E475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CA2E23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FCC3DA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9651C6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700AB1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7FB03FE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5 000,00</w:t>
            </w:r>
          </w:p>
        </w:tc>
        <w:tc>
          <w:tcPr>
            <w:tcW w:w="1194" w:type="dxa"/>
            <w:vAlign w:val="center"/>
          </w:tcPr>
          <w:p w14:paraId="278FB99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FCF8C5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137F67B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296AD3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980DA5F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1F4646DB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618F8F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71387B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34AB14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380C2C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DBDCE4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059F15D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5 000,00</w:t>
            </w:r>
          </w:p>
        </w:tc>
        <w:tc>
          <w:tcPr>
            <w:tcW w:w="1194" w:type="dxa"/>
            <w:vAlign w:val="center"/>
          </w:tcPr>
          <w:p w14:paraId="4314CA3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0F9E914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75FCAFCD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6AF7B48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BD5BC2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11A093B8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84FA2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206E7F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DFEB6C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B65F9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27DDAE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1144A35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113B3A5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83AE1F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769BD8AE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79F1463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81F271C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1E2C3E82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2266B2D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8E7524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D4CFAF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D438E0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3AD396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1780E6F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72A29F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798A91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86C5449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53D478A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165" w:type="dxa"/>
            <w:vAlign w:val="center"/>
          </w:tcPr>
          <w:p w14:paraId="19269397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</w:t>
            </w:r>
          </w:p>
        </w:tc>
        <w:tc>
          <w:tcPr>
            <w:tcW w:w="1418" w:type="dxa"/>
            <w:vMerge w:val="restart"/>
            <w:vAlign w:val="center"/>
          </w:tcPr>
          <w:p w14:paraId="77F8BC4D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1C5CDBD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6BC44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E553EC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755CBC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7784AF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129FCE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2D8D14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E1B86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5C31EA2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3EEA3A9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AD6133D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41ACCBF9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D19EDD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6C732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2E510E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8C5467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32CAB4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73B2B1A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1194" w:type="dxa"/>
            <w:vAlign w:val="center"/>
          </w:tcPr>
          <w:p w14:paraId="29565A1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70CAF91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B755B16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97AEBB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1BB1B48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0B679236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F60DC1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E71F5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AAB0C8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0D47E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B8D2CB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41F80A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1194" w:type="dxa"/>
            <w:vAlign w:val="center"/>
          </w:tcPr>
          <w:p w14:paraId="63B38FD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7AA2326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768A843C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0342C97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C9F6F4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5B7CC923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D3D357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038990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6528A7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797B00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49F05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6C95F89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506FBC6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699AE68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DA82ACC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3AFFDEA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50E1D1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097FB6F5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39A8B2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ADA23B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D98688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AEE454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1E5816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5CA20B8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FA051D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546FBCB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C773F" w:rsidRPr="001003F0" w14:paraId="21AB818A" w14:textId="77777777" w:rsidTr="00EC43B6">
        <w:trPr>
          <w:trHeight w:val="1089"/>
        </w:trPr>
        <w:tc>
          <w:tcPr>
            <w:tcW w:w="662" w:type="dxa"/>
            <w:vMerge w:val="restart"/>
            <w:vAlign w:val="center"/>
          </w:tcPr>
          <w:p w14:paraId="4F5D044F" w14:textId="308C1E8B" w:rsidR="003C773F" w:rsidRPr="001003F0" w:rsidRDefault="003C773F" w:rsidP="00EC43B6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165" w:type="dxa"/>
            <w:vAlign w:val="center"/>
          </w:tcPr>
          <w:p w14:paraId="3E7B31F3" w14:textId="4A7EBDDC" w:rsidR="003C773F" w:rsidRPr="001003F0" w:rsidRDefault="003C773F" w:rsidP="00EC43B6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3C773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Судебные расходы по оплате государственной пошлины по решению Палехского районного суда Ивановской области от 08.09.2023 года по Делу № 2а-622/2023</w:t>
            </w:r>
          </w:p>
        </w:tc>
        <w:tc>
          <w:tcPr>
            <w:tcW w:w="1418" w:type="dxa"/>
            <w:vMerge w:val="restart"/>
            <w:vAlign w:val="center"/>
          </w:tcPr>
          <w:p w14:paraId="17381CA8" w14:textId="77777777" w:rsidR="003C773F" w:rsidRPr="001003F0" w:rsidRDefault="003C773F" w:rsidP="00EC43B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5EB029A7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73AD698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747406A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37EE904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BE155E" w14:textId="77777777" w:rsidR="003C773F" w:rsidRPr="001003F0" w:rsidRDefault="003C773F" w:rsidP="00EC43B6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546ABF6" w14:textId="5BD765E1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300,00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33FDD07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40F1529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C773F" w:rsidRPr="001003F0" w14:paraId="3687D673" w14:textId="77777777" w:rsidTr="00EC43B6">
        <w:trPr>
          <w:trHeight w:val="338"/>
        </w:trPr>
        <w:tc>
          <w:tcPr>
            <w:tcW w:w="662" w:type="dxa"/>
            <w:vMerge/>
            <w:vAlign w:val="center"/>
          </w:tcPr>
          <w:p w14:paraId="4B955516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AEE118C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5A23F88E" w14:textId="77777777" w:rsidR="003C773F" w:rsidRPr="001003F0" w:rsidRDefault="003C773F" w:rsidP="00EC43B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3103517A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75992C1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25FE35B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3A213D1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BDF1935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18D6EFC1" w14:textId="625CACC3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300,00</w:t>
            </w:r>
          </w:p>
        </w:tc>
        <w:tc>
          <w:tcPr>
            <w:tcW w:w="1194" w:type="dxa"/>
            <w:vAlign w:val="center"/>
          </w:tcPr>
          <w:p w14:paraId="08B88F5D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B60AADE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C773F" w:rsidRPr="001003F0" w14:paraId="0B629E67" w14:textId="77777777" w:rsidTr="00EC43B6">
        <w:trPr>
          <w:trHeight w:val="338"/>
        </w:trPr>
        <w:tc>
          <w:tcPr>
            <w:tcW w:w="662" w:type="dxa"/>
            <w:vMerge/>
            <w:vAlign w:val="center"/>
          </w:tcPr>
          <w:p w14:paraId="143ABE6A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2CA7AAAC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374B4ADF" w14:textId="77777777" w:rsidR="003C773F" w:rsidRPr="001003F0" w:rsidRDefault="003C773F" w:rsidP="00EC43B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E84244D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E718F45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591EFC2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AA7A6F7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CBD2221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0ED32202" w14:textId="3480DC5D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300,00</w:t>
            </w:r>
          </w:p>
        </w:tc>
        <w:tc>
          <w:tcPr>
            <w:tcW w:w="1194" w:type="dxa"/>
            <w:vAlign w:val="center"/>
          </w:tcPr>
          <w:p w14:paraId="54CC6E48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1AFABE7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C773F" w:rsidRPr="001003F0" w14:paraId="120AAFAE" w14:textId="77777777" w:rsidTr="00EC43B6">
        <w:trPr>
          <w:trHeight w:val="338"/>
        </w:trPr>
        <w:tc>
          <w:tcPr>
            <w:tcW w:w="662" w:type="dxa"/>
            <w:vMerge/>
            <w:vAlign w:val="center"/>
          </w:tcPr>
          <w:p w14:paraId="616394F5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456560B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3F2FB212" w14:textId="77777777" w:rsidR="003C773F" w:rsidRPr="001003F0" w:rsidRDefault="003C773F" w:rsidP="00EC43B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23CF40B8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0F2A710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7FFF0F2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0CB4F7B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2B4D3CF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4E2E99E5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6CD2BD08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6BAAC9C0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C773F" w:rsidRPr="001003F0" w14:paraId="03085DDC" w14:textId="77777777" w:rsidTr="00EC43B6">
        <w:trPr>
          <w:trHeight w:val="307"/>
        </w:trPr>
        <w:tc>
          <w:tcPr>
            <w:tcW w:w="662" w:type="dxa"/>
            <w:vMerge/>
            <w:vAlign w:val="center"/>
          </w:tcPr>
          <w:p w14:paraId="3F027376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5C145A1F" w14:textId="77777777" w:rsidR="003C773F" w:rsidRPr="001003F0" w:rsidRDefault="003C773F" w:rsidP="00EC43B6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13D23274" w14:textId="77777777" w:rsidR="003C773F" w:rsidRPr="001003F0" w:rsidRDefault="003C773F" w:rsidP="00EC43B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1E641CB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976BE51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B7024C2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83F16A4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7548E8F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71EDDCE3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D3FE19B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6BEDBF0" w14:textId="77777777" w:rsidR="003C773F" w:rsidRPr="001003F0" w:rsidRDefault="003C773F" w:rsidP="00EC43B6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B407829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177EBE49" w14:textId="686A77E1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</w:t>
            </w:r>
            <w:r w:rsidR="003C773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3165" w:type="dxa"/>
            <w:vAlign w:val="center"/>
          </w:tcPr>
          <w:p w14:paraId="7456B8C1" w14:textId="77777777" w:rsidR="001003F0" w:rsidRPr="001003F0" w:rsidRDefault="001003F0" w:rsidP="00163D8D">
            <w:pPr>
              <w:widowControl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Merge w:val="restart"/>
            <w:vAlign w:val="center"/>
          </w:tcPr>
          <w:p w14:paraId="3DFAB3D5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55D1C5A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6B975D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28E6D677" w14:textId="4AA225F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vAlign w:val="center"/>
          </w:tcPr>
          <w:p w14:paraId="3ABE66ED" w14:textId="483403BB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124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463,34</w:t>
            </w:r>
          </w:p>
        </w:tc>
        <w:tc>
          <w:tcPr>
            <w:tcW w:w="1031" w:type="dxa"/>
            <w:vAlign w:val="center"/>
          </w:tcPr>
          <w:p w14:paraId="357F67D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3 600 712,07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3BE8EF8" w14:textId="14C189D1" w:rsidR="001003F0" w:rsidRPr="001003F0" w:rsidRDefault="00A236C2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8 117 787,44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07FBC52" w14:textId="7777777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2 383 821,00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F689C48" w14:textId="26C4683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2</w:t>
            </w:r>
            <w:r w:rsidR="004A46A3">
              <w:rPr>
                <w:sz w:val="18"/>
                <w:szCs w:val="18"/>
              </w:rPr>
              <w:t> </w:t>
            </w:r>
            <w:r w:rsidRPr="001003F0">
              <w:rPr>
                <w:sz w:val="18"/>
                <w:szCs w:val="18"/>
              </w:rPr>
              <w:t>383</w:t>
            </w:r>
            <w:r w:rsidR="004A46A3">
              <w:rPr>
                <w:sz w:val="18"/>
                <w:szCs w:val="18"/>
              </w:rPr>
              <w:t> </w:t>
            </w:r>
            <w:r w:rsidRPr="001003F0">
              <w:rPr>
                <w:sz w:val="18"/>
                <w:szCs w:val="18"/>
              </w:rPr>
              <w:t>821,00</w:t>
            </w:r>
          </w:p>
        </w:tc>
      </w:tr>
      <w:tr w:rsidR="001003F0" w:rsidRPr="001003F0" w14:paraId="42F75232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34E761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414345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56295A27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B7474D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0DB4354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556D9DD8" w14:textId="4752877E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vAlign w:val="center"/>
          </w:tcPr>
          <w:p w14:paraId="694D3D42" w14:textId="2583CF3B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124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463,34</w:t>
            </w:r>
          </w:p>
        </w:tc>
        <w:tc>
          <w:tcPr>
            <w:tcW w:w="1031" w:type="dxa"/>
            <w:vAlign w:val="center"/>
          </w:tcPr>
          <w:p w14:paraId="53340C5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3 600 712,07</w:t>
            </w:r>
          </w:p>
        </w:tc>
        <w:tc>
          <w:tcPr>
            <w:tcW w:w="1061" w:type="dxa"/>
            <w:vAlign w:val="center"/>
          </w:tcPr>
          <w:p w14:paraId="0ECAD0CF" w14:textId="246A0218" w:rsidR="001003F0" w:rsidRPr="001003F0" w:rsidRDefault="00A236C2" w:rsidP="00163D8D">
            <w:pPr>
              <w:ind w:left="-113" w:right="-108"/>
              <w:jc w:val="center"/>
            </w:pPr>
            <w:r>
              <w:rPr>
                <w:sz w:val="18"/>
                <w:szCs w:val="18"/>
              </w:rPr>
              <w:t>8 117 787,44</w:t>
            </w:r>
          </w:p>
        </w:tc>
        <w:tc>
          <w:tcPr>
            <w:tcW w:w="1194" w:type="dxa"/>
            <w:vAlign w:val="center"/>
          </w:tcPr>
          <w:p w14:paraId="15B94F32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011FFB46" w14:textId="76F70BCE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003F0" w:rsidRPr="001003F0" w14:paraId="4228EDC0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519109F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D9F7B8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7A51D23C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2FFB47D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003A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BE20F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036D1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C7CB82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7B1EE90" w14:textId="77777777" w:rsidR="001003F0" w:rsidRPr="001003F0" w:rsidRDefault="001003F0" w:rsidP="00163D8D">
            <w:pPr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019D2D8" w14:textId="77777777" w:rsidR="001003F0" w:rsidRPr="001003F0" w:rsidRDefault="001003F0" w:rsidP="00163D8D">
            <w:pPr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9BA7BB7" w14:textId="77777777" w:rsidR="001003F0" w:rsidRPr="001003F0" w:rsidRDefault="001003F0" w:rsidP="00163D8D">
            <w:pPr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A008FE1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3735C986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2580ED4D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5E1C71B9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4439C6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1031" w:type="dxa"/>
            <w:vAlign w:val="center"/>
          </w:tcPr>
          <w:p w14:paraId="30D2E45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1031" w:type="dxa"/>
            <w:vAlign w:val="center"/>
          </w:tcPr>
          <w:p w14:paraId="258FCDA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1031" w:type="dxa"/>
            <w:vAlign w:val="center"/>
          </w:tcPr>
          <w:p w14:paraId="18D161E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1 620 115,74</w:t>
            </w:r>
          </w:p>
        </w:tc>
        <w:tc>
          <w:tcPr>
            <w:tcW w:w="1031" w:type="dxa"/>
            <w:vAlign w:val="center"/>
          </w:tcPr>
          <w:p w14:paraId="33A5936A" w14:textId="7777777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411 867,79</w:t>
            </w:r>
          </w:p>
        </w:tc>
        <w:tc>
          <w:tcPr>
            <w:tcW w:w="1061" w:type="dxa"/>
            <w:vAlign w:val="center"/>
          </w:tcPr>
          <w:p w14:paraId="721521B2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194" w:type="dxa"/>
            <w:vAlign w:val="center"/>
          </w:tcPr>
          <w:p w14:paraId="2FBAA1DA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1280" w:type="dxa"/>
            <w:vAlign w:val="center"/>
          </w:tcPr>
          <w:p w14:paraId="25DFE929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1003F0" w:rsidRPr="001003F0" w14:paraId="71194EAC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229C773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67974A75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3210488A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35BBAE6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1031" w:type="dxa"/>
            <w:vAlign w:val="center"/>
          </w:tcPr>
          <w:p w14:paraId="7C1E57D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1031" w:type="dxa"/>
            <w:vAlign w:val="center"/>
          </w:tcPr>
          <w:p w14:paraId="331CDCA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1031" w:type="dxa"/>
            <w:vAlign w:val="center"/>
          </w:tcPr>
          <w:p w14:paraId="754A9F3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val="en-US" w:eastAsia="ar-SA" w:bidi="ar-SA"/>
              </w:rPr>
              <w:t>504 347,60</w:t>
            </w:r>
          </w:p>
        </w:tc>
        <w:tc>
          <w:tcPr>
            <w:tcW w:w="1031" w:type="dxa"/>
            <w:vAlign w:val="center"/>
          </w:tcPr>
          <w:p w14:paraId="4ACA7D3C" w14:textId="7777777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3 188 844,28</w:t>
            </w:r>
          </w:p>
        </w:tc>
        <w:tc>
          <w:tcPr>
            <w:tcW w:w="1061" w:type="dxa"/>
            <w:vAlign w:val="center"/>
          </w:tcPr>
          <w:p w14:paraId="55333DA3" w14:textId="5EBA972F" w:rsidR="001003F0" w:rsidRPr="001003F0" w:rsidRDefault="003C773F" w:rsidP="00163D8D">
            <w:pPr>
              <w:ind w:left="-113" w:right="-10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</w:t>
            </w:r>
            <w:r w:rsidR="00A236C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069</w:t>
            </w:r>
            <w:r w:rsidR="00A236C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527,89</w:t>
            </w:r>
          </w:p>
        </w:tc>
        <w:tc>
          <w:tcPr>
            <w:tcW w:w="1194" w:type="dxa"/>
            <w:vAlign w:val="center"/>
          </w:tcPr>
          <w:p w14:paraId="29D08410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1280" w:type="dxa"/>
            <w:vAlign w:val="center"/>
          </w:tcPr>
          <w:p w14:paraId="3F67183A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  <w:r w:rsidRPr="004A46A3">
              <w:rPr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2EC0202" w14:textId="77777777" w:rsidR="001003F0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cs="Times New Roman"/>
          <w:kern w:val="2"/>
          <w:sz w:val="28"/>
          <w:szCs w:val="28"/>
        </w:rPr>
        <w:sectPr w:rsidR="001003F0" w:rsidSect="001003F0">
          <w:pgSz w:w="16838" w:h="11906" w:orient="landscape" w:code="9"/>
          <w:pgMar w:top="1701" w:right="1134" w:bottom="1134" w:left="1134" w:header="0" w:footer="720" w:gutter="0"/>
          <w:cols w:space="720"/>
          <w:docGrid w:linePitch="360"/>
        </w:sectPr>
      </w:pPr>
    </w:p>
    <w:p w14:paraId="63160BB9" w14:textId="77777777" w:rsidR="001003F0" w:rsidRPr="00D14C8E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cs="Times New Roman"/>
          <w:kern w:val="2"/>
          <w:sz w:val="28"/>
          <w:szCs w:val="28"/>
        </w:rPr>
      </w:pPr>
    </w:p>
    <w:p w14:paraId="5FCCA1EE" w14:textId="77777777" w:rsidR="00062D93" w:rsidRPr="00D14C8E" w:rsidRDefault="00595AAD" w:rsidP="00595AAD">
      <w:pPr>
        <w:keepNext/>
        <w:tabs>
          <w:tab w:val="left" w:pos="0"/>
          <w:tab w:val="right" w:pos="9071"/>
        </w:tabs>
        <w:ind w:firstLine="709"/>
        <w:jc w:val="both"/>
        <w:outlineLvl w:val="2"/>
        <w:rPr>
          <w:rFonts w:ascii="Cambria" w:eastAsia="Times New Roman" w:hAnsi="Cambria" w:cs="Cambria"/>
          <w:b/>
          <w:bCs/>
          <w:sz w:val="28"/>
          <w:szCs w:val="28"/>
          <w:lang w:val="x-none"/>
        </w:rPr>
      </w:pPr>
      <w:r>
        <w:rPr>
          <w:rFonts w:eastAsia="Times New Roman" w:cs="Times New Roman"/>
          <w:bCs/>
          <w:sz w:val="28"/>
          <w:szCs w:val="28"/>
          <w:lang w:val="x-none"/>
        </w:rPr>
        <w:tab/>
      </w:r>
      <w:r w:rsidR="00062D93" w:rsidRPr="00D14C8E">
        <w:rPr>
          <w:rFonts w:eastAsia="Times New Roman" w:cs="Times New Roman"/>
          <w:bCs/>
          <w:sz w:val="28"/>
          <w:szCs w:val="28"/>
          <w:lang w:val="x-none"/>
        </w:rPr>
        <w:t>2.</w:t>
      </w:r>
      <w:r>
        <w:rPr>
          <w:rFonts w:eastAsia="Times New Roman" w:cs="Times New Roman"/>
          <w:bCs/>
          <w:sz w:val="28"/>
          <w:szCs w:val="28"/>
        </w:rPr>
        <w:t> </w:t>
      </w:r>
      <w:r w:rsidR="00062D93" w:rsidRPr="00D14C8E">
        <w:rPr>
          <w:rFonts w:eastAsia="Times New Roman" w:cs="Times New Roman"/>
          <w:bCs/>
          <w:sz w:val="28"/>
          <w:szCs w:val="28"/>
          <w:lang w:val="x-none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062D93" w:rsidRPr="00D14C8E">
        <w:rPr>
          <w:rFonts w:cs="Times New Roman"/>
          <w:sz w:val="28"/>
          <w:szCs w:val="28"/>
        </w:rPr>
        <w:t xml:space="preserve"> </w:t>
      </w:r>
      <w:r w:rsidR="00062D93" w:rsidRPr="00D14C8E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Южского муниципального района в информационно-телекоммуникационной сети </w:t>
      </w:r>
      <w:r>
        <w:rPr>
          <w:rFonts w:eastAsia="Times New Roman" w:cs="Times New Roman"/>
          <w:bCs/>
          <w:sz w:val="28"/>
          <w:szCs w:val="28"/>
        </w:rPr>
        <w:t>«</w:t>
      </w:r>
      <w:r w:rsidR="00062D93" w:rsidRPr="00D14C8E">
        <w:rPr>
          <w:rFonts w:eastAsia="Times New Roman" w:cs="Times New Roman"/>
          <w:bCs/>
          <w:sz w:val="28"/>
          <w:szCs w:val="28"/>
        </w:rPr>
        <w:t>Интернет</w:t>
      </w:r>
      <w:r>
        <w:rPr>
          <w:rFonts w:eastAsia="Times New Roman" w:cs="Times New Roman"/>
          <w:bCs/>
          <w:sz w:val="28"/>
          <w:szCs w:val="28"/>
        </w:rPr>
        <w:t>»</w:t>
      </w:r>
      <w:r w:rsidR="00062D93" w:rsidRPr="00D14C8E">
        <w:rPr>
          <w:rFonts w:eastAsia="Times New Roman" w:cs="Times New Roman"/>
          <w:bCs/>
          <w:sz w:val="28"/>
          <w:szCs w:val="28"/>
        </w:rPr>
        <w:t>.</w:t>
      </w:r>
    </w:p>
    <w:p w14:paraId="486D0C9D" w14:textId="77777777" w:rsidR="00062D93" w:rsidRDefault="00062D93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1A89C51E" w14:textId="77777777" w:rsidR="009573D4" w:rsidRDefault="009573D4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325BE0D2" w14:textId="77777777" w:rsidR="00595AAD" w:rsidRPr="00D14C8E" w:rsidRDefault="00595AAD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09CCB8BA" w14:textId="77777777" w:rsidR="00ED4357" w:rsidRPr="00595AAD" w:rsidRDefault="00062D93" w:rsidP="00595AAD">
      <w:pPr>
        <w:tabs>
          <w:tab w:val="right" w:pos="9071"/>
        </w:tabs>
        <w:autoSpaceDN w:val="0"/>
        <w:ind w:right="-1"/>
        <w:textAlignment w:val="baseline"/>
        <w:rPr>
          <w:rFonts w:cs="Tahoma"/>
          <w:b/>
          <w:color w:val="000000"/>
          <w:kern w:val="3"/>
          <w:sz w:val="28"/>
          <w:szCs w:val="28"/>
          <w:lang w:eastAsia="en-US" w:bidi="en-US"/>
        </w:rPr>
      </w:pPr>
      <w:r w:rsidRPr="00D14C8E">
        <w:rPr>
          <w:rFonts w:cs="Tahoma"/>
          <w:b/>
          <w:color w:val="000000"/>
          <w:kern w:val="3"/>
          <w:sz w:val="28"/>
          <w:szCs w:val="28"/>
          <w:lang w:eastAsia="en-US" w:bidi="en-US"/>
        </w:rPr>
        <w:t>Глава</w:t>
      </w:r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Южского муниципального района                             В.И. Оврашко</w:t>
      </w:r>
    </w:p>
    <w:sectPr w:rsidR="00ED4357" w:rsidRPr="00595AAD" w:rsidSect="00595AAD">
      <w:pgSz w:w="11906" w:h="16838" w:code="9"/>
      <w:pgMar w:top="1134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C212" w14:textId="77777777" w:rsidR="00057554" w:rsidRDefault="00057554">
      <w:r>
        <w:separator/>
      </w:r>
    </w:p>
  </w:endnote>
  <w:endnote w:type="continuationSeparator" w:id="0">
    <w:p w14:paraId="16CFA9F7" w14:textId="77777777" w:rsidR="00057554" w:rsidRDefault="000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23D2" w14:textId="77777777" w:rsidR="00057554" w:rsidRDefault="00057554">
      <w:r>
        <w:separator/>
      </w:r>
    </w:p>
  </w:footnote>
  <w:footnote w:type="continuationSeparator" w:id="0">
    <w:p w14:paraId="1CA8EFE8" w14:textId="77777777" w:rsidR="00057554" w:rsidRDefault="0005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A958" w14:textId="77777777" w:rsidR="00EC43B6" w:rsidRDefault="00EC43B6" w:rsidP="005C544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60872A2" w14:textId="77777777" w:rsidR="00EC43B6" w:rsidRDefault="00EC43B6" w:rsidP="005C544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17FD" w14:textId="1B215EF5" w:rsidR="00EC43B6" w:rsidRDefault="00BE5B95" w:rsidP="00BE5B95">
    <w:pPr>
      <w:jc w:val="right"/>
      <w:rPr>
        <w:spacing w:val="-1"/>
        <w:sz w:val="30"/>
        <w:szCs w:val="30"/>
        <w:lang w:eastAsia="ar-SA"/>
      </w:rPr>
    </w:pPr>
    <w:r w:rsidRPr="00BE5B95">
      <w:t>Проект. Антикоррупционная экспертиза – 3 дня.</w:t>
    </w:r>
  </w:p>
  <w:p w14:paraId="7D36F682" w14:textId="77777777" w:rsidR="00EC43B6" w:rsidRDefault="00EC43B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526A" w14:textId="77777777" w:rsidR="00EC43B6" w:rsidRDefault="00EC43B6" w:rsidP="004B005D">
    <w:pPr>
      <w:jc w:val="right"/>
      <w:rPr>
        <w:spacing w:val="-1"/>
        <w:sz w:val="30"/>
        <w:szCs w:val="30"/>
        <w:lang w:eastAsia="ar-SA"/>
      </w:rPr>
    </w:pPr>
  </w:p>
  <w:p w14:paraId="45757856" w14:textId="77777777" w:rsidR="00EC43B6" w:rsidRDefault="00EC43B6" w:rsidP="004B005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25E007A"/>
    <w:multiLevelType w:val="multilevel"/>
    <w:tmpl w:val="0870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4F3"/>
    <w:multiLevelType w:val="multilevel"/>
    <w:tmpl w:val="6A7A2B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DF515D7"/>
    <w:multiLevelType w:val="multilevel"/>
    <w:tmpl w:val="0D9C8D32"/>
    <w:lvl w:ilvl="0">
      <w:start w:val="4"/>
      <w:numFmt w:val="decimal"/>
      <w:lvlText w:val="%1."/>
      <w:lvlJc w:val="left"/>
      <w:pPr>
        <w:ind w:left="450" w:hanging="450"/>
      </w:pPr>
      <w:rPr>
        <w:rFonts w:eastAsia="Lucida Sans Unicode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Lucida Sans Unicode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Lucida Sans Unicode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Lucida Sans Unicode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sz w:val="28"/>
      </w:rPr>
    </w:lvl>
  </w:abstractNum>
  <w:abstractNum w:abstractNumId="10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177E7799"/>
    <w:multiLevelType w:val="multilevel"/>
    <w:tmpl w:val="CAC0AD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3" w:hanging="11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66" w:hanging="11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79" w:hanging="11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92" w:hanging="11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sz w:val="28"/>
      </w:rPr>
    </w:lvl>
  </w:abstractNum>
  <w:abstractNum w:abstractNumId="13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4CBD"/>
    <w:multiLevelType w:val="multilevel"/>
    <w:tmpl w:val="F4064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A633F"/>
    <w:multiLevelType w:val="multilevel"/>
    <w:tmpl w:val="3DC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6190F"/>
    <w:multiLevelType w:val="multilevel"/>
    <w:tmpl w:val="23F0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0DA0"/>
    <w:multiLevelType w:val="multilevel"/>
    <w:tmpl w:val="F70ACA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3B106D"/>
    <w:multiLevelType w:val="multilevel"/>
    <w:tmpl w:val="D0F28F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  <w:sz w:val="1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Calibri" w:hint="default"/>
        <w:sz w:val="18"/>
      </w:rPr>
    </w:lvl>
  </w:abstractNum>
  <w:abstractNum w:abstractNumId="22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4703"/>
    <w:multiLevelType w:val="multilevel"/>
    <w:tmpl w:val="02549E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5B866F4A"/>
    <w:multiLevelType w:val="multilevel"/>
    <w:tmpl w:val="D2EC69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D0C"/>
    <w:multiLevelType w:val="multilevel"/>
    <w:tmpl w:val="0D6EB052"/>
    <w:lvl w:ilvl="0">
      <w:start w:val="1"/>
      <w:numFmt w:val="decimal"/>
      <w:lvlText w:val="%1"/>
      <w:lvlJc w:val="left"/>
      <w:pPr>
        <w:ind w:left="600" w:hanging="600"/>
      </w:pPr>
      <w:rPr>
        <w:rFonts w:eastAsia="Lucida Sans Unicode" w:cs="Mangal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Lucida Sans Unicode" w:cs="Mang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Lucida Sans Unicode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Lucida Sans Unicode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Lucida Sans Unicode" w:cs="Mangal" w:hint="default"/>
      </w:rPr>
    </w:lvl>
  </w:abstractNum>
  <w:abstractNum w:abstractNumId="30" w15:restartNumberingAfterBreak="0">
    <w:nsid w:val="700B264B"/>
    <w:multiLevelType w:val="multilevel"/>
    <w:tmpl w:val="697AD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A001BF2"/>
    <w:multiLevelType w:val="multilevel"/>
    <w:tmpl w:val="38A0CEB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9"/>
  </w:num>
  <w:num w:numId="16">
    <w:abstractNumId w:val="30"/>
  </w:num>
  <w:num w:numId="17">
    <w:abstractNumId w:val="14"/>
  </w:num>
  <w:num w:numId="18">
    <w:abstractNumId w:val="35"/>
  </w:num>
  <w:num w:numId="19">
    <w:abstractNumId w:val="3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25"/>
  </w:num>
  <w:num w:numId="25">
    <w:abstractNumId w:val="11"/>
  </w:num>
  <w:num w:numId="26">
    <w:abstractNumId w:val="3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32"/>
  </w:num>
  <w:num w:numId="37">
    <w:abstractNumId w:val="20"/>
  </w:num>
  <w:num w:numId="38">
    <w:abstractNumId w:val="2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"/>
    <w:lvlOverride w:ilvl="0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9"/>
    <w:rsid w:val="0000385E"/>
    <w:rsid w:val="00010B4B"/>
    <w:rsid w:val="00013D4B"/>
    <w:rsid w:val="00014B37"/>
    <w:rsid w:val="000515AC"/>
    <w:rsid w:val="00057554"/>
    <w:rsid w:val="00062D93"/>
    <w:rsid w:val="000865AB"/>
    <w:rsid w:val="00094A37"/>
    <w:rsid w:val="000B4E96"/>
    <w:rsid w:val="000D004B"/>
    <w:rsid w:val="000E37B2"/>
    <w:rsid w:val="000E4A9C"/>
    <w:rsid w:val="000F3C53"/>
    <w:rsid w:val="001003F0"/>
    <w:rsid w:val="001011D4"/>
    <w:rsid w:val="00131612"/>
    <w:rsid w:val="00133222"/>
    <w:rsid w:val="00135B75"/>
    <w:rsid w:val="001373C5"/>
    <w:rsid w:val="00163D8D"/>
    <w:rsid w:val="001E6F90"/>
    <w:rsid w:val="00201CDC"/>
    <w:rsid w:val="00237CAB"/>
    <w:rsid w:val="00250FA6"/>
    <w:rsid w:val="0025183A"/>
    <w:rsid w:val="00260FB3"/>
    <w:rsid w:val="00271006"/>
    <w:rsid w:val="002B1C19"/>
    <w:rsid w:val="002C0ABB"/>
    <w:rsid w:val="002D32CB"/>
    <w:rsid w:val="0030564D"/>
    <w:rsid w:val="00314077"/>
    <w:rsid w:val="003378AC"/>
    <w:rsid w:val="003A72BC"/>
    <w:rsid w:val="003B2018"/>
    <w:rsid w:val="003C773F"/>
    <w:rsid w:val="003D612F"/>
    <w:rsid w:val="003D71AA"/>
    <w:rsid w:val="003F6A7A"/>
    <w:rsid w:val="00404B3C"/>
    <w:rsid w:val="00420469"/>
    <w:rsid w:val="00437D46"/>
    <w:rsid w:val="0045165D"/>
    <w:rsid w:val="0048041F"/>
    <w:rsid w:val="00487875"/>
    <w:rsid w:val="00496238"/>
    <w:rsid w:val="004A46A3"/>
    <w:rsid w:val="004A6E02"/>
    <w:rsid w:val="004B005D"/>
    <w:rsid w:val="004C0AB1"/>
    <w:rsid w:val="004F4DA6"/>
    <w:rsid w:val="00515D97"/>
    <w:rsid w:val="005364C4"/>
    <w:rsid w:val="005519BF"/>
    <w:rsid w:val="005615C7"/>
    <w:rsid w:val="00595AAD"/>
    <w:rsid w:val="005A3C64"/>
    <w:rsid w:val="005C5440"/>
    <w:rsid w:val="005E2D51"/>
    <w:rsid w:val="006044D2"/>
    <w:rsid w:val="00643076"/>
    <w:rsid w:val="006671DF"/>
    <w:rsid w:val="006758EC"/>
    <w:rsid w:val="006A2FFC"/>
    <w:rsid w:val="006D1B58"/>
    <w:rsid w:val="006F2B19"/>
    <w:rsid w:val="006F429B"/>
    <w:rsid w:val="0070643D"/>
    <w:rsid w:val="00721EB7"/>
    <w:rsid w:val="00734E1F"/>
    <w:rsid w:val="00772F9C"/>
    <w:rsid w:val="00782D1F"/>
    <w:rsid w:val="007867C3"/>
    <w:rsid w:val="007B2A0F"/>
    <w:rsid w:val="007D7463"/>
    <w:rsid w:val="007F5587"/>
    <w:rsid w:val="0080280D"/>
    <w:rsid w:val="0082478E"/>
    <w:rsid w:val="00844308"/>
    <w:rsid w:val="00885858"/>
    <w:rsid w:val="00897D3C"/>
    <w:rsid w:val="008E5B4D"/>
    <w:rsid w:val="00916FED"/>
    <w:rsid w:val="0091710C"/>
    <w:rsid w:val="0093474A"/>
    <w:rsid w:val="009573D4"/>
    <w:rsid w:val="00A236C2"/>
    <w:rsid w:val="00A57A78"/>
    <w:rsid w:val="00AA49E1"/>
    <w:rsid w:val="00AA542B"/>
    <w:rsid w:val="00AC5765"/>
    <w:rsid w:val="00AD7EE3"/>
    <w:rsid w:val="00AF3DE6"/>
    <w:rsid w:val="00AF69E6"/>
    <w:rsid w:val="00B44A2E"/>
    <w:rsid w:val="00B45E66"/>
    <w:rsid w:val="00B56C97"/>
    <w:rsid w:val="00B669F1"/>
    <w:rsid w:val="00B92638"/>
    <w:rsid w:val="00BA6E52"/>
    <w:rsid w:val="00BD3D18"/>
    <w:rsid w:val="00BD7002"/>
    <w:rsid w:val="00BE5B95"/>
    <w:rsid w:val="00C04742"/>
    <w:rsid w:val="00C06FCE"/>
    <w:rsid w:val="00C44787"/>
    <w:rsid w:val="00C454B2"/>
    <w:rsid w:val="00CB5B57"/>
    <w:rsid w:val="00CE5A9B"/>
    <w:rsid w:val="00D01C4E"/>
    <w:rsid w:val="00D14C8E"/>
    <w:rsid w:val="00D65507"/>
    <w:rsid w:val="00D712CA"/>
    <w:rsid w:val="00D72DA6"/>
    <w:rsid w:val="00D94A45"/>
    <w:rsid w:val="00DA1EE6"/>
    <w:rsid w:val="00DA627B"/>
    <w:rsid w:val="00DB4779"/>
    <w:rsid w:val="00E414AB"/>
    <w:rsid w:val="00E551DE"/>
    <w:rsid w:val="00E62854"/>
    <w:rsid w:val="00E8206D"/>
    <w:rsid w:val="00E901BF"/>
    <w:rsid w:val="00E9164D"/>
    <w:rsid w:val="00E93EAD"/>
    <w:rsid w:val="00E95916"/>
    <w:rsid w:val="00EA2D0A"/>
    <w:rsid w:val="00EB07B0"/>
    <w:rsid w:val="00EC43B6"/>
    <w:rsid w:val="00EC54CF"/>
    <w:rsid w:val="00ED083D"/>
    <w:rsid w:val="00ED3AA7"/>
    <w:rsid w:val="00ED3D0D"/>
    <w:rsid w:val="00ED4357"/>
    <w:rsid w:val="00EE60D6"/>
    <w:rsid w:val="00EE753F"/>
    <w:rsid w:val="00EF4D58"/>
    <w:rsid w:val="00F330BA"/>
    <w:rsid w:val="00F36118"/>
    <w:rsid w:val="00F6501C"/>
    <w:rsid w:val="00F66638"/>
    <w:rsid w:val="00F82D0D"/>
    <w:rsid w:val="00F9218C"/>
    <w:rsid w:val="00FA63C1"/>
    <w:rsid w:val="00FD3D13"/>
    <w:rsid w:val="00FD69D1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7A5C"/>
  <w15:chartTrackingRefBased/>
  <w15:docId w15:val="{69D141D5-5CF2-4A6D-B4C3-6CAD140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7B2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7B2A0F"/>
    <w:pPr>
      <w:widowControl/>
      <w:numPr>
        <w:ilvl w:val="1"/>
        <w:numId w:val="1"/>
      </w:numPr>
      <w:outlineLvl w:val="1"/>
    </w:pPr>
    <w:rPr>
      <w:rFonts w:ascii="Arial" w:hAnsi="Arial" w:cs="Times New Roman"/>
      <w:b/>
      <w:bCs/>
      <w:i/>
      <w:iCs/>
      <w:kern w:val="0"/>
      <w:lang w:val="x-none" w:eastAsia="ar-SA" w:bidi="ar-SA"/>
    </w:rPr>
  </w:style>
  <w:style w:type="paragraph" w:styleId="3">
    <w:name w:val="heading 3"/>
    <w:basedOn w:val="a"/>
    <w:next w:val="a"/>
    <w:link w:val="31"/>
    <w:qFormat/>
    <w:rsid w:val="007B2A0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7B2A0F"/>
    <w:pPr>
      <w:keepNext/>
      <w:numPr>
        <w:ilvl w:val="3"/>
        <w:numId w:val="37"/>
      </w:numPr>
      <w:tabs>
        <w:tab w:val="num" w:pos="0"/>
      </w:tabs>
      <w:ind w:left="864" w:hanging="864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0"/>
    <w:next w:val="a1"/>
    <w:link w:val="50"/>
    <w:qFormat/>
    <w:rsid w:val="007B2A0F"/>
    <w:pPr>
      <w:widowControl/>
      <w:numPr>
        <w:ilvl w:val="4"/>
        <w:numId w:val="1"/>
      </w:numPr>
      <w:outlineLvl w:val="4"/>
    </w:pPr>
    <w:rPr>
      <w:rFonts w:ascii="Arial" w:hAnsi="Arial" w:cs="Times New Roman"/>
      <w:b/>
      <w:bCs/>
      <w:kern w:val="0"/>
      <w:sz w:val="24"/>
      <w:szCs w:val="24"/>
      <w:lang w:val="x-none" w:eastAsia="ar-SA" w:bidi="ar-SA"/>
    </w:rPr>
  </w:style>
  <w:style w:type="paragraph" w:styleId="6">
    <w:name w:val="heading 6"/>
    <w:basedOn w:val="a0"/>
    <w:next w:val="a1"/>
    <w:link w:val="60"/>
    <w:qFormat/>
    <w:rsid w:val="007B2A0F"/>
    <w:pPr>
      <w:widowControl/>
      <w:numPr>
        <w:ilvl w:val="5"/>
        <w:numId w:val="1"/>
      </w:numPr>
      <w:outlineLvl w:val="5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7">
    <w:name w:val="heading 7"/>
    <w:basedOn w:val="a0"/>
    <w:next w:val="a1"/>
    <w:link w:val="70"/>
    <w:qFormat/>
    <w:rsid w:val="007B2A0F"/>
    <w:pPr>
      <w:widowControl/>
      <w:numPr>
        <w:ilvl w:val="6"/>
        <w:numId w:val="1"/>
      </w:numPr>
      <w:outlineLvl w:val="6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8">
    <w:name w:val="heading 8"/>
    <w:basedOn w:val="a0"/>
    <w:next w:val="a1"/>
    <w:link w:val="80"/>
    <w:qFormat/>
    <w:rsid w:val="007B2A0F"/>
    <w:pPr>
      <w:widowControl/>
      <w:numPr>
        <w:ilvl w:val="7"/>
        <w:numId w:val="1"/>
      </w:numPr>
      <w:outlineLvl w:val="7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9">
    <w:name w:val="heading 9"/>
    <w:basedOn w:val="a0"/>
    <w:next w:val="a1"/>
    <w:link w:val="90"/>
    <w:qFormat/>
    <w:rsid w:val="007B2A0F"/>
    <w:pPr>
      <w:widowControl/>
      <w:numPr>
        <w:ilvl w:val="8"/>
        <w:numId w:val="1"/>
      </w:numPr>
      <w:outlineLvl w:val="8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B2A0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B2A0F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rsid w:val="007B2A0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rsid w:val="007B2A0F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50">
    <w:name w:val="Заголовок 5 Знак"/>
    <w:basedOn w:val="a2"/>
    <w:link w:val="5"/>
    <w:rsid w:val="007B2A0F"/>
    <w:rPr>
      <w:rFonts w:ascii="Arial" w:eastAsia="Lucida Sans Unicode" w:hAnsi="Arial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2"/>
    <w:link w:val="6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paragraph" w:styleId="a0">
    <w:name w:val="Title"/>
    <w:basedOn w:val="a"/>
    <w:next w:val="a1"/>
    <w:link w:val="a5"/>
    <w:rsid w:val="007B2A0F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2"/>
    <w:link w:val="a0"/>
    <w:rsid w:val="007B2A0F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7B2A0F"/>
    <w:pPr>
      <w:spacing w:after="120"/>
    </w:pPr>
  </w:style>
  <w:style w:type="character" w:customStyle="1" w:styleId="a6">
    <w:name w:val="Основной текст Знак"/>
    <w:basedOn w:val="a2"/>
    <w:link w:val="a1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7B2A0F"/>
  </w:style>
  <w:style w:type="character" w:customStyle="1" w:styleId="Absatz-Standardschriftart">
    <w:name w:val="Absatz-Standardschriftart"/>
    <w:rsid w:val="007B2A0F"/>
  </w:style>
  <w:style w:type="character" w:customStyle="1" w:styleId="WW-Absatz-Standardschriftart">
    <w:name w:val="WW-Absatz-Standardschriftart"/>
    <w:rsid w:val="007B2A0F"/>
  </w:style>
  <w:style w:type="character" w:customStyle="1" w:styleId="WW-Absatz-Standardschriftart1">
    <w:name w:val="WW-Absatz-Standardschriftart1"/>
    <w:rsid w:val="007B2A0F"/>
  </w:style>
  <w:style w:type="character" w:customStyle="1" w:styleId="WW-Absatz-Standardschriftart11">
    <w:name w:val="WW-Absatz-Standardschriftart11"/>
    <w:rsid w:val="007B2A0F"/>
  </w:style>
  <w:style w:type="character" w:customStyle="1" w:styleId="WW-Absatz-Standardschriftart111">
    <w:name w:val="WW-Absatz-Standardschriftart111"/>
    <w:rsid w:val="007B2A0F"/>
  </w:style>
  <w:style w:type="character" w:customStyle="1" w:styleId="WW-Absatz-Standardschriftart1111">
    <w:name w:val="WW-Absatz-Standardschriftart1111"/>
    <w:rsid w:val="007B2A0F"/>
  </w:style>
  <w:style w:type="character" w:customStyle="1" w:styleId="WW-Absatz-Standardschriftart11111">
    <w:name w:val="WW-Absatz-Standardschriftart11111"/>
    <w:rsid w:val="007B2A0F"/>
  </w:style>
  <w:style w:type="character" w:customStyle="1" w:styleId="WW-Absatz-Standardschriftart111111">
    <w:name w:val="WW-Absatz-Standardschriftart111111"/>
    <w:rsid w:val="007B2A0F"/>
  </w:style>
  <w:style w:type="character" w:customStyle="1" w:styleId="WW-Absatz-Standardschriftart1111111">
    <w:name w:val="WW-Absatz-Standardschriftart1111111"/>
    <w:rsid w:val="007B2A0F"/>
  </w:style>
  <w:style w:type="character" w:customStyle="1" w:styleId="WW-Absatz-Standardschriftart11111111">
    <w:name w:val="WW-Absatz-Standardschriftart11111111"/>
    <w:rsid w:val="007B2A0F"/>
  </w:style>
  <w:style w:type="character" w:customStyle="1" w:styleId="WW-Absatz-Standardschriftart111111111">
    <w:name w:val="WW-Absatz-Standardschriftart111111111"/>
    <w:rsid w:val="007B2A0F"/>
  </w:style>
  <w:style w:type="character" w:customStyle="1" w:styleId="13">
    <w:name w:val="???????? ????? ??????1"/>
    <w:rsid w:val="007B2A0F"/>
  </w:style>
  <w:style w:type="character" w:styleId="a7">
    <w:name w:val="Hyperlink"/>
    <w:rsid w:val="007B2A0F"/>
    <w:rPr>
      <w:color w:val="0000FF"/>
      <w:u w:val="single"/>
    </w:rPr>
  </w:style>
  <w:style w:type="character" w:customStyle="1" w:styleId="a8">
    <w:name w:val="Символ нумерации"/>
    <w:rsid w:val="007B2A0F"/>
  </w:style>
  <w:style w:type="paragraph" w:styleId="a9">
    <w:name w:val="List"/>
    <w:basedOn w:val="a1"/>
    <w:rsid w:val="007B2A0F"/>
  </w:style>
  <w:style w:type="paragraph" w:customStyle="1" w:styleId="21">
    <w:name w:val="Название2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B2A0F"/>
    <w:pPr>
      <w:suppressLineNumbers/>
    </w:pPr>
  </w:style>
  <w:style w:type="paragraph" w:customStyle="1" w:styleId="14">
    <w:name w:val="Название1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B2A0F"/>
    <w:pPr>
      <w:suppressLineNumbers/>
    </w:pPr>
  </w:style>
  <w:style w:type="paragraph" w:customStyle="1" w:styleId="aa">
    <w:name w:val="Содержимое таблицы"/>
    <w:basedOn w:val="a"/>
    <w:qFormat/>
    <w:rsid w:val="007B2A0F"/>
    <w:pPr>
      <w:suppressLineNumbers/>
    </w:pPr>
  </w:style>
  <w:style w:type="paragraph" w:customStyle="1" w:styleId="ConsPlusNonformat">
    <w:name w:val="ConsPlusNonforma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7B2A0F"/>
    <w:pPr>
      <w:jc w:val="center"/>
    </w:pPr>
    <w:rPr>
      <w:b/>
      <w:bCs/>
    </w:rPr>
  </w:style>
  <w:style w:type="paragraph" w:customStyle="1" w:styleId="ac">
    <w:name w:val="?????????? ???????"/>
    <w:basedOn w:val="a"/>
    <w:rsid w:val="007B2A0F"/>
    <w:pPr>
      <w:suppressLineNumbers/>
    </w:pPr>
  </w:style>
  <w:style w:type="paragraph" w:styleId="ad">
    <w:name w:val="header"/>
    <w:basedOn w:val="a"/>
    <w:link w:val="ae"/>
    <w:uiPriority w:val="99"/>
    <w:rsid w:val="007B2A0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next w:val="a1"/>
    <w:link w:val="af0"/>
    <w:qFormat/>
    <w:rsid w:val="007B2A0F"/>
    <w:pPr>
      <w:jc w:val="center"/>
    </w:pPr>
    <w:rPr>
      <w:b/>
      <w:sz w:val="28"/>
    </w:rPr>
  </w:style>
  <w:style w:type="character" w:customStyle="1" w:styleId="af0">
    <w:name w:val="Подзаголовок Знак"/>
    <w:basedOn w:val="a2"/>
    <w:link w:val="af"/>
    <w:rsid w:val="007B2A0F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Standard">
    <w:name w:val="Standard"/>
    <w:rsid w:val="007B2A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7B2A0F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1">
    <w:name w:val="List Paragraph"/>
    <w:basedOn w:val="a"/>
    <w:uiPriority w:val="34"/>
    <w:qFormat/>
    <w:rsid w:val="007B2A0F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7B2A0F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7B2A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Абзац"/>
    <w:basedOn w:val="a"/>
    <w:rsid w:val="007B2A0F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бычный отступ1"/>
    <w:basedOn w:val="a"/>
    <w:rsid w:val="007B2A0F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ListParagraph1">
    <w:name w:val="List Paragraph1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TabName">
    <w:name w:val="Pro-Tab Name"/>
    <w:basedOn w:val="a"/>
    <w:rsid w:val="007B2A0F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styleId="af3">
    <w:name w:val="footer"/>
    <w:basedOn w:val="a"/>
    <w:link w:val="af4"/>
    <w:rsid w:val="007B2A0F"/>
    <w:rPr>
      <w:rFonts w:eastAsia="Andale Sans UI" w:cs="Times New Roman"/>
      <w:lang w:eastAsia="ar-SA" w:bidi="ar-SA"/>
    </w:rPr>
  </w:style>
  <w:style w:type="character" w:customStyle="1" w:styleId="af4">
    <w:name w:val="Нижний колонтитул Знак"/>
    <w:basedOn w:val="a2"/>
    <w:link w:val="af3"/>
    <w:rsid w:val="007B2A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7B2A0F"/>
    <w:rPr>
      <w:sz w:val="28"/>
      <w:szCs w:val="28"/>
      <w:lang w:eastAsia="x-none"/>
    </w:rPr>
  </w:style>
  <w:style w:type="paragraph" w:customStyle="1" w:styleId="af5">
    <w:name w:val="Приложение"/>
    <w:basedOn w:val="Pro-Gramma"/>
    <w:qFormat/>
    <w:rsid w:val="007B2A0F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7B2A0F"/>
    <w:rPr>
      <w:b w:val="0"/>
      <w:bCs w:val="0"/>
      <w:sz w:val="24"/>
      <w:szCs w:val="24"/>
    </w:rPr>
  </w:style>
  <w:style w:type="character" w:customStyle="1" w:styleId="WW8Num4z0">
    <w:name w:val="WW8Num4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7B2A0F"/>
    <w:rPr>
      <w:b w:val="0"/>
      <w:bCs w:val="0"/>
      <w:sz w:val="24"/>
      <w:szCs w:val="24"/>
    </w:rPr>
  </w:style>
  <w:style w:type="character" w:customStyle="1" w:styleId="WW8Num6z0">
    <w:name w:val="WW8Num6z0"/>
    <w:rsid w:val="007B2A0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A0F"/>
  </w:style>
  <w:style w:type="character" w:customStyle="1" w:styleId="WW-Absatz-Standardschriftart11111111111">
    <w:name w:val="WW-Absatz-Standardschriftart11111111111"/>
    <w:rsid w:val="007B2A0F"/>
  </w:style>
  <w:style w:type="character" w:customStyle="1" w:styleId="WW-Absatz-Standardschriftart111111111111">
    <w:name w:val="WW-Absatz-Standardschriftart111111111111"/>
    <w:rsid w:val="007B2A0F"/>
  </w:style>
  <w:style w:type="character" w:customStyle="1" w:styleId="WW-Absatz-Standardschriftart1111111111111">
    <w:name w:val="WW-Absatz-Standardschriftart1111111111111"/>
    <w:rsid w:val="007B2A0F"/>
  </w:style>
  <w:style w:type="character" w:customStyle="1" w:styleId="WW-Absatz-Standardschriftart11111111111111">
    <w:name w:val="WW-Absatz-Standardschriftart11111111111111"/>
    <w:rsid w:val="007B2A0F"/>
  </w:style>
  <w:style w:type="character" w:customStyle="1" w:styleId="WW8Num5z0">
    <w:name w:val="WW8Num5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7B2A0F"/>
  </w:style>
  <w:style w:type="character" w:customStyle="1" w:styleId="WW-Absatz-Standardschriftart1111111111111111">
    <w:name w:val="WW-Absatz-Standardschriftart1111111111111111"/>
    <w:rsid w:val="007B2A0F"/>
  </w:style>
  <w:style w:type="character" w:customStyle="1" w:styleId="WW-Absatz-Standardschriftart11111111111111111">
    <w:name w:val="WW-Absatz-Standardschriftart11111111111111111"/>
    <w:rsid w:val="007B2A0F"/>
  </w:style>
  <w:style w:type="character" w:customStyle="1" w:styleId="WW-Absatz-Standardschriftart111111111111111111">
    <w:name w:val="WW-Absatz-Standardschriftart111111111111111111"/>
    <w:rsid w:val="007B2A0F"/>
  </w:style>
  <w:style w:type="character" w:customStyle="1" w:styleId="WW-Absatz-Standardschriftart1111111111111111111">
    <w:name w:val="WW-Absatz-Standardschriftart1111111111111111111"/>
    <w:rsid w:val="007B2A0F"/>
  </w:style>
  <w:style w:type="character" w:customStyle="1" w:styleId="WW-Absatz-Standardschriftart11111111111111111111">
    <w:name w:val="WW-Absatz-Standardschriftart11111111111111111111"/>
    <w:rsid w:val="007B2A0F"/>
  </w:style>
  <w:style w:type="character" w:customStyle="1" w:styleId="WW-Absatz-Standardschriftart111111111111111111111">
    <w:name w:val="WW-Absatz-Standardschriftart111111111111111111111"/>
    <w:rsid w:val="007B2A0F"/>
  </w:style>
  <w:style w:type="character" w:customStyle="1" w:styleId="WW-Absatz-Standardschriftart1111111111111111111111">
    <w:name w:val="WW-Absatz-Standardschriftart1111111111111111111111"/>
    <w:rsid w:val="007B2A0F"/>
  </w:style>
  <w:style w:type="character" w:customStyle="1" w:styleId="WW-Absatz-Standardschriftart11111111111111111111111">
    <w:name w:val="WW-Absatz-Standardschriftart11111111111111111111111"/>
    <w:rsid w:val="007B2A0F"/>
  </w:style>
  <w:style w:type="character" w:customStyle="1" w:styleId="51">
    <w:name w:val="Основной шрифт абзаца5"/>
    <w:rsid w:val="007B2A0F"/>
  </w:style>
  <w:style w:type="character" w:customStyle="1" w:styleId="WW-Absatz-Standardschriftart111111111111111111111111">
    <w:name w:val="WW-Absatz-Standardschriftart111111111111111111111111"/>
    <w:rsid w:val="007B2A0F"/>
  </w:style>
  <w:style w:type="character" w:customStyle="1" w:styleId="WW-Absatz-Standardschriftart1111111111111111111111111">
    <w:name w:val="WW-Absatz-Standardschriftart1111111111111111111111111"/>
    <w:rsid w:val="007B2A0F"/>
  </w:style>
  <w:style w:type="character" w:customStyle="1" w:styleId="WW-Absatz-Standardschriftart11111111111111111111111111">
    <w:name w:val="WW-Absatz-Standardschriftart11111111111111111111111111"/>
    <w:rsid w:val="007B2A0F"/>
  </w:style>
  <w:style w:type="character" w:customStyle="1" w:styleId="WW8Num5z2">
    <w:name w:val="WW8Num5z2"/>
    <w:rsid w:val="007B2A0F"/>
    <w:rPr>
      <w:b/>
      <w:bCs/>
      <w:sz w:val="24"/>
      <w:szCs w:val="24"/>
    </w:rPr>
  </w:style>
  <w:style w:type="character" w:customStyle="1" w:styleId="WW8Num6z1">
    <w:name w:val="WW8Num6z1"/>
    <w:rsid w:val="007B2A0F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7B2A0F"/>
  </w:style>
  <w:style w:type="character" w:customStyle="1" w:styleId="WW-Absatz-Standardschriftart1111111111111111111111111111">
    <w:name w:val="WW-Absatz-Standardschriftart1111111111111111111111111111"/>
    <w:rsid w:val="007B2A0F"/>
  </w:style>
  <w:style w:type="character" w:customStyle="1" w:styleId="WW-Absatz-Standardschriftart11111111111111111111111111111">
    <w:name w:val="WW-Absatz-Standardschriftart11111111111111111111111111111"/>
    <w:rsid w:val="007B2A0F"/>
  </w:style>
  <w:style w:type="character" w:customStyle="1" w:styleId="WW-Absatz-Standardschriftart111111111111111111111111111111">
    <w:name w:val="WW-Absatz-Standardschriftart111111111111111111111111111111"/>
    <w:rsid w:val="007B2A0F"/>
  </w:style>
  <w:style w:type="character" w:customStyle="1" w:styleId="WW-Absatz-Standardschriftart1111111111111111111111111111111">
    <w:name w:val="WW-Absatz-Standardschriftart1111111111111111111111111111111"/>
    <w:rsid w:val="007B2A0F"/>
  </w:style>
  <w:style w:type="character" w:customStyle="1" w:styleId="WW-Absatz-Standardschriftart11111111111111111111111111111111">
    <w:name w:val="WW-Absatz-Standardschriftart11111111111111111111111111111111"/>
    <w:rsid w:val="007B2A0F"/>
  </w:style>
  <w:style w:type="character" w:customStyle="1" w:styleId="WW-Absatz-Standardschriftart111111111111111111111111111111111">
    <w:name w:val="WW-Absatz-Standardschriftart111111111111111111111111111111111"/>
    <w:rsid w:val="007B2A0F"/>
  </w:style>
  <w:style w:type="character" w:customStyle="1" w:styleId="WW-Absatz-Standardschriftart1111111111111111111111111111111111">
    <w:name w:val="WW-Absatz-Standardschriftart1111111111111111111111111111111111"/>
    <w:rsid w:val="007B2A0F"/>
  </w:style>
  <w:style w:type="character" w:customStyle="1" w:styleId="WW-Absatz-Standardschriftart11111111111111111111111111111111111">
    <w:name w:val="WW-Absatz-Standardschriftart11111111111111111111111111111111111"/>
    <w:rsid w:val="007B2A0F"/>
  </w:style>
  <w:style w:type="character" w:customStyle="1" w:styleId="WW-Absatz-Standardschriftart111111111111111111111111111111111111">
    <w:name w:val="WW-Absatz-Standardschriftart111111111111111111111111111111111111"/>
    <w:rsid w:val="007B2A0F"/>
  </w:style>
  <w:style w:type="character" w:customStyle="1" w:styleId="WW-Absatz-Standardschriftart1111111111111111111111111111111111111">
    <w:name w:val="WW-Absatz-Standardschriftart1111111111111111111111111111111111111"/>
    <w:rsid w:val="007B2A0F"/>
  </w:style>
  <w:style w:type="character" w:customStyle="1" w:styleId="41">
    <w:name w:val="Основной шрифт абзаца4"/>
    <w:rsid w:val="007B2A0F"/>
  </w:style>
  <w:style w:type="character" w:customStyle="1" w:styleId="WW-Absatz-Standardschriftart11111111111111111111111111111111111111">
    <w:name w:val="WW-Absatz-Standardschriftart11111111111111111111111111111111111111"/>
    <w:rsid w:val="007B2A0F"/>
  </w:style>
  <w:style w:type="character" w:customStyle="1" w:styleId="WW-Absatz-Standardschriftart111111111111111111111111111111111111111">
    <w:name w:val="WW-Absatz-Standardschriftart111111111111111111111111111111111111111"/>
    <w:rsid w:val="007B2A0F"/>
  </w:style>
  <w:style w:type="character" w:customStyle="1" w:styleId="32">
    <w:name w:val="Основной шрифт абзаца3"/>
    <w:rsid w:val="007B2A0F"/>
  </w:style>
  <w:style w:type="character" w:customStyle="1" w:styleId="WW-Absatz-Standardschriftart1111111111111111111111111111111111111111">
    <w:name w:val="WW-Absatz-Standardschriftart1111111111111111111111111111111111111111"/>
    <w:rsid w:val="007B2A0F"/>
  </w:style>
  <w:style w:type="character" w:customStyle="1" w:styleId="23">
    <w:name w:val="Основной шрифт абзаца2"/>
    <w:rsid w:val="007B2A0F"/>
  </w:style>
  <w:style w:type="character" w:customStyle="1" w:styleId="WW-Absatz-Standardschriftart11111111111111111111111111111111111111111">
    <w:name w:val="WW-Absatz-Standardschriftart11111111111111111111111111111111111111111"/>
    <w:rsid w:val="007B2A0F"/>
  </w:style>
  <w:style w:type="character" w:customStyle="1" w:styleId="WW-Absatz-Standardschriftart111111111111111111111111111111111111111111">
    <w:name w:val="WW-Absatz-Standardschriftart111111111111111111111111111111111111111111"/>
    <w:rsid w:val="007B2A0F"/>
  </w:style>
  <w:style w:type="character" w:customStyle="1" w:styleId="WW-Absatz-Standardschriftart1111111111111111111111111111111111111111111">
    <w:name w:val="WW-Absatz-Standardschriftart1111111111111111111111111111111111111111111"/>
    <w:rsid w:val="007B2A0F"/>
  </w:style>
  <w:style w:type="character" w:customStyle="1" w:styleId="WW-Absatz-Standardschriftart11111111111111111111111111111111111111111111">
    <w:name w:val="WW-Absatz-Standardschriftart11111111111111111111111111111111111111111111"/>
    <w:rsid w:val="007B2A0F"/>
  </w:style>
  <w:style w:type="character" w:customStyle="1" w:styleId="WW-Absatz-Standardschriftart111111111111111111111111111111111111111111111">
    <w:name w:val="WW-Absatz-Standardschriftart111111111111111111111111111111111111111111111"/>
    <w:rsid w:val="007B2A0F"/>
  </w:style>
  <w:style w:type="character" w:customStyle="1" w:styleId="WW-Absatz-Standardschriftart1111111111111111111111111111111111111111111111">
    <w:name w:val="WW-Absatz-Standardschriftart1111111111111111111111111111111111111111111111"/>
    <w:rsid w:val="007B2A0F"/>
  </w:style>
  <w:style w:type="character" w:customStyle="1" w:styleId="WW-Absatz-Standardschriftart11111111111111111111111111111111111111111111111">
    <w:name w:val="WW-Absatz-Standardschriftart11111111111111111111111111111111111111111111111"/>
    <w:rsid w:val="007B2A0F"/>
  </w:style>
  <w:style w:type="character" w:customStyle="1" w:styleId="WW-Absatz-Standardschriftart111111111111111111111111111111111111111111111111">
    <w:name w:val="WW-Absatz-Standardschriftart111111111111111111111111111111111111111111111111"/>
    <w:rsid w:val="007B2A0F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A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A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A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A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A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A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A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A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A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A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A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A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A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A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A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A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A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A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A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A0F"/>
  </w:style>
  <w:style w:type="character" w:customStyle="1" w:styleId="WW8Num1z0">
    <w:name w:val="WW8Num1z0"/>
    <w:rsid w:val="007B2A0F"/>
    <w:rPr>
      <w:rFonts w:ascii="Times New Roman" w:hAnsi="Times New Roman"/>
    </w:rPr>
  </w:style>
  <w:style w:type="character" w:styleId="af6">
    <w:name w:val="page number"/>
    <w:basedOn w:val="12"/>
    <w:rsid w:val="007B2A0F"/>
  </w:style>
  <w:style w:type="character" w:customStyle="1" w:styleId="af7">
    <w:name w:val="Маркеры списка"/>
    <w:rsid w:val="007B2A0F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3">
    <w:name w:val="Название3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4">
    <w:name w:val="Указатель3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7B2A0F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rmal">
    <w:name w:val="ConsPlusNormal"/>
    <w:qFormat/>
    <w:rsid w:val="007B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2">
    <w:name w:val="ConsPlusNonformat2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rsid w:val="007B2A0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f9">
    <w:name w:val="Текст выноски Знак"/>
    <w:basedOn w:val="a2"/>
    <w:link w:val="af8"/>
    <w:rsid w:val="007B2A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B2A0F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7">
    <w:name w:val="Текст примечания1"/>
    <w:basedOn w:val="a"/>
    <w:rsid w:val="007B2A0F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2">
    <w:name w:val="ConsPlusCell2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B2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B2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1"/>
    <w:rsid w:val="007B2A0F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7B2A0F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2">
    <w:name w:val="ConsPlusTitle2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7B2A0F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2">
    <w:name w:val="ConsPlusDocList2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c">
    <w:name w:val="FollowedHyperlink"/>
    <w:rsid w:val="007B2A0F"/>
    <w:rPr>
      <w:color w:val="800080"/>
      <w:u w:val="single"/>
    </w:rPr>
  </w:style>
  <w:style w:type="character" w:customStyle="1" w:styleId="WW8Num2z0">
    <w:name w:val="WW8Num2z0"/>
    <w:rsid w:val="007B2A0F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2"/>
    <w:rsid w:val="007B2A0F"/>
  </w:style>
  <w:style w:type="character" w:customStyle="1" w:styleId="FontStyle14">
    <w:name w:val="Font Style14"/>
    <w:rsid w:val="007B2A0F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7B2A0F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A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A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A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A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A0F"/>
  </w:style>
  <w:style w:type="character" w:customStyle="1" w:styleId="WW8Num11z0">
    <w:name w:val="WW8Num11z0"/>
    <w:rsid w:val="007B2A0F"/>
    <w:rPr>
      <w:rFonts w:cs="Times New Roman"/>
    </w:rPr>
  </w:style>
  <w:style w:type="character" w:customStyle="1" w:styleId="WW8Num11z1">
    <w:name w:val="WW8Num11z1"/>
    <w:rsid w:val="007B2A0F"/>
    <w:rPr>
      <w:rFonts w:cs="Times New Roman"/>
      <w:b/>
    </w:rPr>
  </w:style>
  <w:style w:type="character" w:customStyle="1" w:styleId="WW8Num14z0">
    <w:name w:val="WW8Num14z0"/>
    <w:rsid w:val="007B2A0F"/>
    <w:rPr>
      <w:b/>
    </w:rPr>
  </w:style>
  <w:style w:type="character" w:customStyle="1" w:styleId="WW8Num15z0">
    <w:name w:val="WW8Num15z0"/>
    <w:rsid w:val="007B2A0F"/>
    <w:rPr>
      <w:b/>
      <w:sz w:val="28"/>
    </w:rPr>
  </w:style>
  <w:style w:type="character" w:customStyle="1" w:styleId="WW8Num16z0">
    <w:name w:val="WW8Num16z0"/>
    <w:rsid w:val="007B2A0F"/>
    <w:rPr>
      <w:rFonts w:cs="Times New Roman"/>
    </w:rPr>
  </w:style>
  <w:style w:type="character" w:customStyle="1" w:styleId="WW8Num17z0">
    <w:name w:val="WW8Num17z0"/>
    <w:rsid w:val="007B2A0F"/>
    <w:rPr>
      <w:b/>
      <w:sz w:val="28"/>
    </w:rPr>
  </w:style>
  <w:style w:type="character" w:customStyle="1" w:styleId="WW8Num18z0">
    <w:name w:val="WW8Num18z0"/>
    <w:rsid w:val="007B2A0F"/>
    <w:rPr>
      <w:rFonts w:ascii="Wingdings" w:hAnsi="Wingdings" w:cs="Wingdings"/>
    </w:rPr>
  </w:style>
  <w:style w:type="character" w:customStyle="1" w:styleId="WW8Num18z1">
    <w:name w:val="WW8Num18z1"/>
    <w:rsid w:val="007B2A0F"/>
    <w:rPr>
      <w:rFonts w:ascii="Courier New" w:hAnsi="Courier New" w:cs="Courier New"/>
    </w:rPr>
  </w:style>
  <w:style w:type="character" w:customStyle="1" w:styleId="WW8Num18z3">
    <w:name w:val="WW8Num18z3"/>
    <w:rsid w:val="007B2A0F"/>
    <w:rPr>
      <w:rFonts w:ascii="Symbol" w:hAnsi="Symbol" w:cs="Symbol"/>
    </w:rPr>
  </w:style>
  <w:style w:type="character" w:customStyle="1" w:styleId="61">
    <w:name w:val="Основной шрифт абзаца6"/>
    <w:rsid w:val="007B2A0F"/>
  </w:style>
  <w:style w:type="paragraph" w:customStyle="1" w:styleId="62">
    <w:name w:val="Название6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rsid w:val="007B2A0F"/>
    <w:pPr>
      <w:suppressLineNumbers/>
    </w:pPr>
  </w:style>
  <w:style w:type="paragraph" w:customStyle="1" w:styleId="18">
    <w:name w:val="Абзац списка1"/>
    <w:basedOn w:val="a"/>
    <w:rsid w:val="007B2A0F"/>
    <w:pPr>
      <w:widowControl/>
      <w:ind w:left="720"/>
    </w:pPr>
    <w:rPr>
      <w:rFonts w:eastAsia="Calibri" w:cs="Times New Roman"/>
      <w:lang w:eastAsia="ar-SA" w:bidi="ar-SA"/>
    </w:rPr>
  </w:style>
  <w:style w:type="paragraph" w:customStyle="1" w:styleId="ConsPlusNonformat1">
    <w:name w:val="ConsPlusNonformat1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7B2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1"/>
    <w:link w:val="3"/>
    <w:locked/>
    <w:rsid w:val="007B2A0F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semiHidden/>
    <w:locked/>
    <w:rsid w:val="007B2A0F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7B2A0F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7B2A0F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7B2A0F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7B2A0F"/>
    <w:rPr>
      <w:rFonts w:cs="Times New Roman"/>
      <w:sz w:val="24"/>
      <w:szCs w:val="24"/>
    </w:rPr>
  </w:style>
  <w:style w:type="table" w:styleId="afd">
    <w:name w:val="Table Grid"/>
    <w:basedOn w:val="a3"/>
    <w:uiPriority w:val="39"/>
    <w:rsid w:val="007B2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ConsPlusNormal1">
    <w:name w:val="ConsPlusNormal1"/>
    <w:qFormat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13">
    <w:name w:val="Основной текст (4) + 13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311">
    <w:name w:val="Основной текст 31"/>
    <w:basedOn w:val="a"/>
    <w:rsid w:val="007B2A0F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210">
    <w:name w:val="Основной текст с отступом 21"/>
    <w:basedOn w:val="a"/>
    <w:qFormat/>
    <w:rsid w:val="007B2A0F"/>
    <w:pPr>
      <w:widowControl/>
      <w:ind w:firstLine="567"/>
      <w:jc w:val="both"/>
    </w:pPr>
    <w:rPr>
      <w:rFonts w:eastAsia="Times New Roman" w:cs="Times New Roman"/>
      <w:color w:val="FF0000"/>
      <w:kern w:val="0"/>
      <w:lang w:eastAsia="ar-SA" w:bidi="ar-SA"/>
    </w:rPr>
  </w:style>
  <w:style w:type="character" w:styleId="aff">
    <w:name w:val="Emphasis"/>
    <w:qFormat/>
    <w:rsid w:val="007B2A0F"/>
    <w:rPr>
      <w:i/>
      <w:iCs/>
    </w:rPr>
  </w:style>
  <w:style w:type="paragraph" w:customStyle="1" w:styleId="aff0">
    <w:name w:val="Нормальный (таблица)"/>
    <w:basedOn w:val="a"/>
    <w:next w:val="a"/>
    <w:rsid w:val="007B2A0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ff1">
    <w:name w:val="Strong"/>
    <w:uiPriority w:val="99"/>
    <w:qFormat/>
    <w:rsid w:val="007B2A0F"/>
    <w:rPr>
      <w:b/>
      <w:bCs/>
    </w:rPr>
  </w:style>
  <w:style w:type="paragraph" w:styleId="aff2">
    <w:name w:val="Body Text Indent"/>
    <w:basedOn w:val="a"/>
    <w:link w:val="aff3"/>
    <w:unhideWhenUsed/>
    <w:rsid w:val="007B2A0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Основной текст с отступом Знак"/>
    <w:basedOn w:val="a2"/>
    <w:link w:val="aff2"/>
    <w:rsid w:val="007B2A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4"/>
    <w:semiHidden/>
    <w:unhideWhenUsed/>
    <w:rsid w:val="007B2A0F"/>
  </w:style>
  <w:style w:type="table" w:customStyle="1" w:styleId="1a">
    <w:name w:val="Сетка таблицы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4"/>
    <w:semiHidden/>
    <w:rsid w:val="007B2A0F"/>
  </w:style>
  <w:style w:type="table" w:customStyle="1" w:styleId="25">
    <w:name w:val="Сетка таблицы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7B2A0F"/>
  </w:style>
  <w:style w:type="table" w:customStyle="1" w:styleId="36">
    <w:name w:val="Сетка таблицы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7B2A0F"/>
  </w:style>
  <w:style w:type="table" w:customStyle="1" w:styleId="45">
    <w:name w:val="Сетка таблицы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7B2A0F"/>
  </w:style>
  <w:style w:type="table" w:customStyle="1" w:styleId="55">
    <w:name w:val="Сетка таблицы5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semiHidden/>
    <w:unhideWhenUsed/>
    <w:rsid w:val="007B2A0F"/>
  </w:style>
  <w:style w:type="table" w:customStyle="1" w:styleId="65">
    <w:name w:val="Сетка таблицы6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unhideWhenUsed/>
    <w:rsid w:val="007B2A0F"/>
  </w:style>
  <w:style w:type="table" w:customStyle="1" w:styleId="72">
    <w:name w:val="Сетка таблицы7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semiHidden/>
    <w:unhideWhenUsed/>
    <w:rsid w:val="007B2A0F"/>
  </w:style>
  <w:style w:type="table" w:customStyle="1" w:styleId="82">
    <w:name w:val="Сетка таблицы8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semiHidden/>
    <w:unhideWhenUsed/>
    <w:rsid w:val="007B2A0F"/>
  </w:style>
  <w:style w:type="table" w:customStyle="1" w:styleId="92">
    <w:name w:val="Сетка таблицы9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unhideWhenUsed/>
    <w:rsid w:val="007B2A0F"/>
  </w:style>
  <w:style w:type="table" w:customStyle="1" w:styleId="101">
    <w:name w:val="Сетка таблицы10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unhideWhenUsed/>
    <w:rsid w:val="007B2A0F"/>
  </w:style>
  <w:style w:type="table" w:customStyle="1" w:styleId="111">
    <w:name w:val="Сетка таблицы1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semiHidden/>
    <w:unhideWhenUsed/>
    <w:rsid w:val="007B2A0F"/>
  </w:style>
  <w:style w:type="table" w:customStyle="1" w:styleId="121">
    <w:name w:val="Сетка таблицы1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B2A0F"/>
  </w:style>
  <w:style w:type="table" w:customStyle="1" w:styleId="131">
    <w:name w:val="Сетка таблицы1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unhideWhenUsed/>
    <w:rsid w:val="007B2A0F"/>
  </w:style>
  <w:style w:type="table" w:customStyle="1" w:styleId="141">
    <w:name w:val="Сетка таблицы1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numbering" w:customStyle="1" w:styleId="150">
    <w:name w:val="Нет списка15"/>
    <w:next w:val="a4"/>
    <w:uiPriority w:val="99"/>
    <w:semiHidden/>
    <w:unhideWhenUsed/>
    <w:rsid w:val="00E901BF"/>
  </w:style>
  <w:style w:type="table" w:customStyle="1" w:styleId="151">
    <w:name w:val="Сетка таблицы15"/>
    <w:basedOn w:val="a3"/>
    <w:next w:val="afd"/>
    <w:uiPriority w:val="39"/>
    <w:rsid w:val="00E901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semiHidden/>
    <w:unhideWhenUsed/>
    <w:rsid w:val="00E901BF"/>
  </w:style>
  <w:style w:type="table" w:customStyle="1" w:styleId="161">
    <w:name w:val="Сетка таблицы16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semiHidden/>
    <w:rsid w:val="00E901BF"/>
  </w:style>
  <w:style w:type="table" w:customStyle="1" w:styleId="212">
    <w:name w:val="Сетка таблицы2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semiHidden/>
    <w:rsid w:val="00E901BF"/>
  </w:style>
  <w:style w:type="table" w:customStyle="1" w:styleId="313">
    <w:name w:val="Сетка таблицы3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E901BF"/>
  </w:style>
  <w:style w:type="table" w:customStyle="1" w:styleId="411">
    <w:name w:val="Сетка таблицы4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semiHidden/>
    <w:unhideWhenUsed/>
    <w:rsid w:val="00E901BF"/>
  </w:style>
  <w:style w:type="table" w:customStyle="1" w:styleId="511">
    <w:name w:val="Сетка таблицы5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semiHidden/>
    <w:unhideWhenUsed/>
    <w:rsid w:val="00E901BF"/>
  </w:style>
  <w:style w:type="table" w:customStyle="1" w:styleId="611">
    <w:name w:val="Сетка таблицы6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semiHidden/>
    <w:unhideWhenUsed/>
    <w:rsid w:val="00E901BF"/>
  </w:style>
  <w:style w:type="table" w:customStyle="1" w:styleId="711">
    <w:name w:val="Сетка таблицы7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4"/>
    <w:semiHidden/>
    <w:unhideWhenUsed/>
    <w:rsid w:val="00E901BF"/>
  </w:style>
  <w:style w:type="table" w:customStyle="1" w:styleId="811">
    <w:name w:val="Сетка таблицы8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4"/>
    <w:semiHidden/>
    <w:unhideWhenUsed/>
    <w:rsid w:val="00E901BF"/>
  </w:style>
  <w:style w:type="table" w:customStyle="1" w:styleId="911">
    <w:name w:val="Сетка таблицы9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4"/>
    <w:semiHidden/>
    <w:unhideWhenUsed/>
    <w:rsid w:val="00E901BF"/>
  </w:style>
  <w:style w:type="table" w:customStyle="1" w:styleId="1011">
    <w:name w:val="Сетка таблицы10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semiHidden/>
    <w:unhideWhenUsed/>
    <w:rsid w:val="00E901BF"/>
  </w:style>
  <w:style w:type="table" w:customStyle="1" w:styleId="1111">
    <w:name w:val="Сетка таблицы11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4"/>
    <w:semiHidden/>
    <w:unhideWhenUsed/>
    <w:rsid w:val="00E901BF"/>
  </w:style>
  <w:style w:type="table" w:customStyle="1" w:styleId="1211">
    <w:name w:val="Сетка таблицы12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4"/>
    <w:semiHidden/>
    <w:unhideWhenUsed/>
    <w:rsid w:val="00E901BF"/>
  </w:style>
  <w:style w:type="table" w:customStyle="1" w:styleId="1311">
    <w:name w:val="Сетка таблицы13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semiHidden/>
    <w:unhideWhenUsed/>
    <w:rsid w:val="00E901BF"/>
  </w:style>
  <w:style w:type="table" w:customStyle="1" w:styleId="1411">
    <w:name w:val="Сетка таблицы14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6C2C-0CA9-4139-AB18-8BF9C17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48</Pages>
  <Words>12891</Words>
  <Characters>73485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2023-10-26T06:06:00Z</cp:lastPrinted>
  <dcterms:created xsi:type="dcterms:W3CDTF">2023-06-09T11:26:00Z</dcterms:created>
  <dcterms:modified xsi:type="dcterms:W3CDTF">2023-10-31T07:12:00Z</dcterms:modified>
</cp:coreProperties>
</file>