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16" w:rsidRPr="00710DD2" w:rsidRDefault="005358C0" w:rsidP="00167F16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5pt;margin-top:23.7pt;width:63.65pt;height:66.05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09379266" r:id="rId9"/>
        </w:object>
      </w:r>
    </w:p>
    <w:p w:rsidR="00167F16" w:rsidRPr="00710DD2" w:rsidRDefault="00167F16" w:rsidP="00167F16">
      <w:pPr>
        <w:pStyle w:val="a9"/>
        <w:tabs>
          <w:tab w:val="center" w:pos="5102"/>
          <w:tab w:val="left" w:pos="8970"/>
        </w:tabs>
        <w:rPr>
          <w:szCs w:val="28"/>
          <w:u w:val="single"/>
        </w:rPr>
      </w:pPr>
      <w:r w:rsidRPr="00710DD2">
        <w:rPr>
          <w:sz w:val="32"/>
          <w:szCs w:val="32"/>
          <w:u w:val="single"/>
        </w:rPr>
        <w:t>ИВАНОВСКАЯ ОБЛАСТЬ</w:t>
      </w:r>
    </w:p>
    <w:p w:rsidR="00167F16" w:rsidRPr="00710DD2" w:rsidRDefault="00167F16" w:rsidP="00167F16">
      <w:pPr>
        <w:pStyle w:val="a9"/>
        <w:rPr>
          <w:sz w:val="44"/>
          <w:szCs w:val="44"/>
        </w:rPr>
      </w:pPr>
      <w:r w:rsidRPr="00710DD2">
        <w:rPr>
          <w:szCs w:val="28"/>
          <w:u w:val="single"/>
        </w:rPr>
        <w:t>АДМИНИСТРАЦИЯ ЮЖСКОГО МУНИЦИПАЛЬНОГО РАЙОНА</w:t>
      </w:r>
    </w:p>
    <w:p w:rsidR="00167F16" w:rsidRPr="00710DD2" w:rsidRDefault="00167F16" w:rsidP="00167F16">
      <w:pPr>
        <w:pStyle w:val="a0"/>
        <w:spacing w:before="0" w:after="0"/>
        <w:jc w:val="center"/>
        <w:rPr>
          <w:sz w:val="44"/>
          <w:szCs w:val="44"/>
        </w:rPr>
      </w:pPr>
    </w:p>
    <w:p w:rsidR="00167F16" w:rsidRPr="00710DD2" w:rsidRDefault="00167F16" w:rsidP="00167F16">
      <w:pPr>
        <w:pStyle w:val="a0"/>
        <w:spacing w:before="0" w:after="0"/>
        <w:jc w:val="center"/>
        <w:rPr>
          <w:sz w:val="44"/>
          <w:szCs w:val="44"/>
        </w:rPr>
      </w:pPr>
      <w:r w:rsidRPr="00710DD2">
        <w:rPr>
          <w:rFonts w:eastAsia="Arial Unicode MS"/>
          <w:b/>
          <w:bCs/>
          <w:sz w:val="44"/>
          <w:szCs w:val="44"/>
        </w:rPr>
        <w:t>ПОСТАНОВЛЕНИЕ</w:t>
      </w:r>
    </w:p>
    <w:p w:rsidR="00167F16" w:rsidRPr="00710DD2" w:rsidRDefault="00167F16" w:rsidP="00167F16">
      <w:pPr>
        <w:pStyle w:val="a1"/>
        <w:spacing w:after="0"/>
        <w:jc w:val="center"/>
        <w:rPr>
          <w:sz w:val="44"/>
          <w:szCs w:val="44"/>
        </w:rPr>
      </w:pPr>
    </w:p>
    <w:p w:rsidR="00167F16" w:rsidRPr="00710DD2" w:rsidRDefault="005358C0" w:rsidP="00167F16">
      <w:pPr>
        <w:jc w:val="center"/>
        <w:rPr>
          <w:sz w:val="28"/>
          <w:szCs w:val="28"/>
        </w:rPr>
      </w:pPr>
      <w:r>
        <w:rPr>
          <w:noProof/>
          <w:lang w:eastAsia="ru-RU" w:bidi="ar-SA"/>
        </w:rPr>
        <w:pict>
          <v:line id="Прямая соединительная линия 1" o:spid="_x0000_s1030" style="position:absolute;left:0;text-align:left;z-index:251656192;visibility:visibl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" strokeweight=".71mm">
            <v:stroke joinstyle="miter" endcap="square"/>
          </v:line>
        </w:pict>
      </w:r>
      <w:proofErr w:type="gramStart"/>
      <w:r w:rsidR="0082747D">
        <w:rPr>
          <w:sz w:val="28"/>
          <w:szCs w:val="28"/>
        </w:rPr>
        <w:t>от  _</w:t>
      </w:r>
      <w:proofErr w:type="gramEnd"/>
      <w:r w:rsidR="0082747D">
        <w:rPr>
          <w:sz w:val="28"/>
          <w:szCs w:val="28"/>
        </w:rPr>
        <w:t>____________г.  №_________</w:t>
      </w:r>
    </w:p>
    <w:p w:rsidR="00167F16" w:rsidRPr="00710DD2" w:rsidRDefault="00167F16" w:rsidP="00167F16">
      <w:pPr>
        <w:jc w:val="center"/>
        <w:rPr>
          <w:sz w:val="28"/>
          <w:szCs w:val="28"/>
        </w:rPr>
      </w:pPr>
      <w:r w:rsidRPr="00710DD2">
        <w:rPr>
          <w:sz w:val="28"/>
          <w:szCs w:val="28"/>
        </w:rPr>
        <w:t>г. Южа</w:t>
      </w:r>
    </w:p>
    <w:p w:rsidR="00167F16" w:rsidRDefault="00167F16" w:rsidP="00167F16">
      <w:pPr>
        <w:jc w:val="center"/>
        <w:rPr>
          <w:sz w:val="28"/>
          <w:szCs w:val="28"/>
        </w:rPr>
      </w:pPr>
    </w:p>
    <w:p w:rsidR="00811162" w:rsidRPr="00710DD2" w:rsidRDefault="00811162" w:rsidP="00167F16">
      <w:pPr>
        <w:jc w:val="center"/>
        <w:rPr>
          <w:sz w:val="28"/>
          <w:szCs w:val="28"/>
        </w:rPr>
      </w:pPr>
    </w:p>
    <w:p w:rsidR="00BF1492" w:rsidRPr="00710DD2" w:rsidRDefault="00141E31" w:rsidP="00432597">
      <w:pPr>
        <w:jc w:val="center"/>
        <w:rPr>
          <w:b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О внесении изменений</w:t>
      </w:r>
      <w:r w:rsidR="0082747D">
        <w:rPr>
          <w:rFonts w:eastAsia="Arial" w:cs="Arial"/>
          <w:b/>
          <w:bCs/>
          <w:sz w:val="28"/>
          <w:szCs w:val="28"/>
        </w:rPr>
        <w:t xml:space="preserve"> в </w:t>
      </w:r>
      <w:r w:rsidR="00432597">
        <w:rPr>
          <w:rFonts w:eastAsia="Arial" w:cs="Arial"/>
          <w:b/>
          <w:bCs/>
          <w:sz w:val="28"/>
          <w:szCs w:val="28"/>
        </w:rPr>
        <w:t xml:space="preserve">муниципальную программу «Поддержка граждан (семей) в приобретении жилья в </w:t>
      </w:r>
      <w:proofErr w:type="spellStart"/>
      <w:r w:rsidR="00432597">
        <w:rPr>
          <w:rFonts w:eastAsia="Arial" w:cs="Arial"/>
          <w:b/>
          <w:bCs/>
          <w:sz w:val="28"/>
          <w:szCs w:val="28"/>
        </w:rPr>
        <w:t>Южском</w:t>
      </w:r>
      <w:proofErr w:type="spellEnd"/>
      <w:r w:rsidR="00432597">
        <w:rPr>
          <w:rFonts w:eastAsia="Arial" w:cs="Arial"/>
          <w:b/>
          <w:bCs/>
          <w:sz w:val="28"/>
          <w:szCs w:val="28"/>
        </w:rPr>
        <w:t xml:space="preserve"> городском поселении», утвержденную </w:t>
      </w:r>
      <w:r w:rsidR="0082747D">
        <w:rPr>
          <w:rFonts w:eastAsia="Arial" w:cs="Arial"/>
          <w:b/>
          <w:bCs/>
          <w:sz w:val="28"/>
          <w:szCs w:val="28"/>
        </w:rPr>
        <w:t>постановление</w:t>
      </w:r>
      <w:r w:rsidR="00432597">
        <w:rPr>
          <w:rFonts w:eastAsia="Arial" w:cs="Arial"/>
          <w:b/>
          <w:bCs/>
          <w:sz w:val="28"/>
          <w:szCs w:val="28"/>
        </w:rPr>
        <w:t>м</w:t>
      </w:r>
      <w:r w:rsidR="0082747D">
        <w:rPr>
          <w:rFonts w:eastAsia="Arial" w:cs="Arial"/>
          <w:b/>
          <w:bCs/>
          <w:sz w:val="28"/>
          <w:szCs w:val="28"/>
        </w:rPr>
        <w:t xml:space="preserve"> Администрации Южского муниципального района от 24.11.2016 г. №785-п </w:t>
      </w:r>
    </w:p>
    <w:p w:rsidR="00BF1492" w:rsidRDefault="00BF1492" w:rsidP="00167F16">
      <w:pPr>
        <w:jc w:val="center"/>
        <w:rPr>
          <w:sz w:val="28"/>
          <w:szCs w:val="28"/>
        </w:rPr>
      </w:pPr>
    </w:p>
    <w:p w:rsidR="00811162" w:rsidRPr="00710DD2" w:rsidRDefault="00811162" w:rsidP="00167F16">
      <w:pPr>
        <w:jc w:val="center"/>
        <w:rPr>
          <w:sz w:val="28"/>
          <w:szCs w:val="28"/>
        </w:rPr>
      </w:pPr>
    </w:p>
    <w:p w:rsidR="00167F16" w:rsidRPr="00686057" w:rsidRDefault="00167F16" w:rsidP="00686057">
      <w:pPr>
        <w:pStyle w:val="a9"/>
        <w:ind w:firstLine="554"/>
        <w:jc w:val="both"/>
        <w:rPr>
          <w:b w:val="0"/>
          <w:szCs w:val="28"/>
        </w:rPr>
      </w:pPr>
      <w:r w:rsidRPr="00710DD2">
        <w:rPr>
          <w:b w:val="0"/>
          <w:szCs w:val="28"/>
        </w:rPr>
        <w:t>В соответствии со статьей 179 Бюджетного кодекса Россий</w:t>
      </w:r>
      <w:r w:rsidR="0064794E" w:rsidRPr="00710DD2">
        <w:rPr>
          <w:b w:val="0"/>
          <w:szCs w:val="28"/>
        </w:rPr>
        <w:t xml:space="preserve">ской Федерации, </w:t>
      </w:r>
      <w:r w:rsidR="003B1F55" w:rsidRPr="003B1F55">
        <w:rPr>
          <w:b w:val="0"/>
          <w:szCs w:val="28"/>
        </w:rPr>
        <w:t>решением Совета Южс</w:t>
      </w:r>
      <w:r w:rsidR="003B1F55">
        <w:rPr>
          <w:b w:val="0"/>
          <w:szCs w:val="28"/>
        </w:rPr>
        <w:t>кого городского поселения от 17.02.2022 г. № 9</w:t>
      </w:r>
      <w:r w:rsidR="003B1F55" w:rsidRPr="003B1F55">
        <w:rPr>
          <w:b w:val="0"/>
          <w:szCs w:val="28"/>
        </w:rPr>
        <w:t xml:space="preserve"> «О внесении изменений и дополнений в решение Совета Южского </w:t>
      </w:r>
      <w:r w:rsidR="003B1F55">
        <w:rPr>
          <w:b w:val="0"/>
          <w:szCs w:val="28"/>
        </w:rPr>
        <w:t>городского поселения</w:t>
      </w:r>
      <w:r w:rsidR="004E7141">
        <w:rPr>
          <w:b w:val="0"/>
          <w:szCs w:val="28"/>
        </w:rPr>
        <w:t xml:space="preserve"> от 23.12.2021 № 90</w:t>
      </w:r>
      <w:r w:rsidR="003B1F55" w:rsidRPr="003B1F55">
        <w:rPr>
          <w:b w:val="0"/>
          <w:szCs w:val="28"/>
        </w:rPr>
        <w:t xml:space="preserve"> «О бюджете Южского </w:t>
      </w:r>
      <w:r w:rsidR="00FF786B">
        <w:rPr>
          <w:b w:val="0"/>
          <w:szCs w:val="28"/>
        </w:rPr>
        <w:t>городского поселения на 2022 год и на плановый период 2023 и 2024</w:t>
      </w:r>
      <w:r w:rsidR="003B1F55" w:rsidRPr="003B1F55">
        <w:rPr>
          <w:b w:val="0"/>
          <w:szCs w:val="28"/>
        </w:rPr>
        <w:t xml:space="preserve"> годов»</w:t>
      </w:r>
      <w:r w:rsidR="003B1F55">
        <w:rPr>
          <w:b w:val="0"/>
          <w:szCs w:val="28"/>
        </w:rPr>
        <w:t xml:space="preserve">, </w:t>
      </w:r>
      <w:r w:rsidR="0082747D">
        <w:rPr>
          <w:b w:val="0"/>
          <w:szCs w:val="28"/>
        </w:rPr>
        <w:t xml:space="preserve">постановлением </w:t>
      </w:r>
      <w:r w:rsidR="0064794E" w:rsidRPr="00710DD2">
        <w:rPr>
          <w:b w:val="0"/>
          <w:szCs w:val="28"/>
        </w:rPr>
        <w:t>А</w:t>
      </w:r>
      <w:r w:rsidRPr="00710DD2">
        <w:rPr>
          <w:b w:val="0"/>
          <w:szCs w:val="28"/>
        </w:rPr>
        <w:t xml:space="preserve">дминистрации Южского муниципального района от </w:t>
      </w:r>
      <w:r w:rsidR="004B2A40" w:rsidRPr="00710DD2">
        <w:rPr>
          <w:b w:val="0"/>
          <w:szCs w:val="28"/>
        </w:rPr>
        <w:t>19.10.2016 № 680-п</w:t>
      </w:r>
      <w:r w:rsidRPr="00710DD2">
        <w:rPr>
          <w:b w:val="0"/>
          <w:szCs w:val="28"/>
        </w:rPr>
        <w:t xml:space="preserve"> «</w:t>
      </w:r>
      <w:r w:rsidR="005A6203" w:rsidRPr="00710DD2">
        <w:rPr>
          <w:b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   от 02.09.2013 № 719-п и Администрации Южского городского поселения от 06.09.2013 №</w:t>
      </w:r>
      <w:r w:rsidR="00686057">
        <w:rPr>
          <w:b w:val="0"/>
        </w:rPr>
        <w:t xml:space="preserve"> </w:t>
      </w:r>
      <w:r w:rsidR="005A6203" w:rsidRPr="00710DD2">
        <w:rPr>
          <w:b w:val="0"/>
        </w:rPr>
        <w:t>490</w:t>
      </w:r>
      <w:r w:rsidRPr="00710DD2">
        <w:rPr>
          <w:b w:val="0"/>
          <w:szCs w:val="28"/>
        </w:rPr>
        <w:t>», Администрация Южского муниципального района</w:t>
      </w:r>
      <w:r w:rsidR="00432597">
        <w:rPr>
          <w:b w:val="0"/>
          <w:szCs w:val="28"/>
        </w:rPr>
        <w:t xml:space="preserve"> </w:t>
      </w:r>
      <w:r w:rsidRPr="00710DD2">
        <w:rPr>
          <w:bCs/>
          <w:szCs w:val="28"/>
        </w:rPr>
        <w:t xml:space="preserve">п о с </w:t>
      </w:r>
      <w:proofErr w:type="gramStart"/>
      <w:r w:rsidRPr="00710DD2">
        <w:rPr>
          <w:bCs/>
          <w:szCs w:val="28"/>
        </w:rPr>
        <w:t>т</w:t>
      </w:r>
      <w:proofErr w:type="gramEnd"/>
      <w:r w:rsidRPr="00710DD2">
        <w:rPr>
          <w:bCs/>
          <w:szCs w:val="28"/>
        </w:rPr>
        <w:t xml:space="preserve"> а н о в л я е т</w:t>
      </w:r>
      <w:r w:rsidRPr="00710DD2">
        <w:rPr>
          <w:b w:val="0"/>
          <w:szCs w:val="28"/>
        </w:rPr>
        <w:t>:</w:t>
      </w:r>
    </w:p>
    <w:p w:rsidR="00167F16" w:rsidRPr="00710DD2" w:rsidRDefault="00167F16" w:rsidP="00167F16">
      <w:pPr>
        <w:ind w:firstLine="15"/>
        <w:jc w:val="both"/>
      </w:pPr>
    </w:p>
    <w:p w:rsidR="00686057" w:rsidRDefault="00AC616A" w:rsidP="00686057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616A">
        <w:rPr>
          <w:sz w:val="28"/>
          <w:szCs w:val="28"/>
        </w:rPr>
        <w:t xml:space="preserve">1.   </w:t>
      </w:r>
      <w:r w:rsidR="0082747D">
        <w:rPr>
          <w:sz w:val="28"/>
          <w:szCs w:val="28"/>
        </w:rPr>
        <w:t xml:space="preserve">Внести в </w:t>
      </w:r>
      <w:r w:rsidR="00432597">
        <w:rPr>
          <w:sz w:val="28"/>
          <w:szCs w:val="28"/>
        </w:rPr>
        <w:t>муниципальную программу</w:t>
      </w:r>
      <w:r w:rsidR="0082747D">
        <w:rPr>
          <w:sz w:val="28"/>
          <w:szCs w:val="28"/>
        </w:rPr>
        <w:t xml:space="preserve"> «Поддержка граждан (семей) в приобретении жилья в </w:t>
      </w:r>
      <w:proofErr w:type="spellStart"/>
      <w:r w:rsidR="0082747D">
        <w:rPr>
          <w:sz w:val="28"/>
          <w:szCs w:val="28"/>
        </w:rPr>
        <w:t>Южском</w:t>
      </w:r>
      <w:proofErr w:type="spellEnd"/>
      <w:r w:rsidR="0082747D">
        <w:rPr>
          <w:sz w:val="28"/>
          <w:szCs w:val="28"/>
        </w:rPr>
        <w:t xml:space="preserve"> городском поселении»</w:t>
      </w:r>
      <w:r w:rsidR="00432597">
        <w:rPr>
          <w:sz w:val="28"/>
          <w:szCs w:val="28"/>
        </w:rPr>
        <w:t>, утвержденную постановлением Администрации Южского муниципального района от 24.11.2016 г. №785-п</w:t>
      </w:r>
      <w:r w:rsidR="0082747D">
        <w:rPr>
          <w:sz w:val="28"/>
          <w:szCs w:val="28"/>
        </w:rPr>
        <w:t xml:space="preserve"> (далее П</w:t>
      </w:r>
      <w:r w:rsidR="00432597">
        <w:rPr>
          <w:sz w:val="28"/>
          <w:szCs w:val="28"/>
        </w:rPr>
        <w:t>рограмма</w:t>
      </w:r>
      <w:r w:rsidR="0082747D">
        <w:rPr>
          <w:sz w:val="28"/>
          <w:szCs w:val="28"/>
        </w:rPr>
        <w:t>)</w:t>
      </w:r>
      <w:r w:rsidR="00432597" w:rsidRPr="00432597">
        <w:rPr>
          <w:sz w:val="28"/>
          <w:szCs w:val="28"/>
        </w:rPr>
        <w:t xml:space="preserve"> </w:t>
      </w:r>
      <w:r w:rsidR="00686057">
        <w:rPr>
          <w:sz w:val="28"/>
          <w:szCs w:val="28"/>
        </w:rPr>
        <w:t>следующие изменения:</w:t>
      </w:r>
    </w:p>
    <w:p w:rsidR="009B568B" w:rsidRDefault="00686057" w:rsidP="00686057">
      <w:pPr>
        <w:tabs>
          <w:tab w:val="left" w:pos="0"/>
          <w:tab w:val="left" w:pos="142"/>
        </w:tabs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gramStart"/>
      <w:r>
        <w:rPr>
          <w:sz w:val="28"/>
          <w:szCs w:val="28"/>
        </w:rPr>
        <w:t xml:space="preserve">1.1 </w:t>
      </w:r>
      <w:r w:rsidR="00811162">
        <w:rPr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Строку</w:t>
      </w:r>
      <w:proofErr w:type="gramEnd"/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960ADE">
        <w:rPr>
          <w:sz w:val="28"/>
          <w:szCs w:val="28"/>
        </w:rPr>
        <w:t xml:space="preserve">девятую </w:t>
      </w:r>
      <w:r w:rsidR="00960ADE">
        <w:rPr>
          <w:sz w:val="28"/>
          <w:szCs w:val="28"/>
          <w:lang w:eastAsia="ru-RU"/>
        </w:rPr>
        <w:t>и десятую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таблицы раздела 1 «Паспорт муниципальной программы </w:t>
      </w:r>
      <w:r w:rsidRPr="00CE4B9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Южского </w:t>
      </w:r>
      <w:r w:rsidR="00467473">
        <w:rPr>
          <w:rFonts w:eastAsia="Times New Roman" w:cs="Times New Roman"/>
          <w:kern w:val="0"/>
          <w:sz w:val="28"/>
          <w:szCs w:val="28"/>
          <w:lang w:eastAsia="ar-SA" w:bidi="ar-SA"/>
        </w:rPr>
        <w:t>городского поселения</w:t>
      </w:r>
      <w:r w:rsidRPr="00CE4B9A">
        <w:rPr>
          <w:rFonts w:eastAsia="Times New Roman" w:cs="Times New Roman"/>
          <w:kern w:val="0"/>
          <w:sz w:val="28"/>
          <w:szCs w:val="28"/>
          <w:lang w:eastAsia="ar-SA" w:bidi="ar-SA"/>
        </w:rPr>
        <w:t>»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П</w:t>
      </w:r>
      <w:r w:rsidR="00960ADE">
        <w:rPr>
          <w:rFonts w:eastAsia="Times New Roman" w:cs="Times New Roman"/>
          <w:kern w:val="0"/>
          <w:sz w:val="28"/>
          <w:szCs w:val="28"/>
          <w:lang w:eastAsia="ar-SA" w:bidi="ar-SA"/>
        </w:rPr>
        <w:t>рограммы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изложить в следующей редакции:</w:t>
      </w:r>
    </w:p>
    <w:p w:rsidR="00467473" w:rsidRPr="00622B23" w:rsidRDefault="00467473" w:rsidP="00686057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467473" w:rsidRPr="00B610AA" w:rsidTr="00960ADE">
        <w:trPr>
          <w:jc w:val="center"/>
        </w:trPr>
        <w:tc>
          <w:tcPr>
            <w:tcW w:w="2972" w:type="dxa"/>
            <w:shd w:val="clear" w:color="auto" w:fill="auto"/>
          </w:tcPr>
          <w:p w:rsidR="00467473" w:rsidRPr="00A21632" w:rsidRDefault="00467473" w:rsidP="00960ADE">
            <w:pPr>
              <w:rPr>
                <w:rFonts w:eastAsia="Calibri"/>
              </w:rPr>
            </w:pP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467473" w:rsidRPr="00A21632" w:rsidRDefault="00467473" w:rsidP="00960ADE">
            <w:pPr>
              <w:rPr>
                <w:rFonts w:eastAsia="Calibri"/>
              </w:rPr>
            </w:pPr>
          </w:p>
        </w:tc>
        <w:tc>
          <w:tcPr>
            <w:tcW w:w="6373" w:type="dxa"/>
            <w:shd w:val="clear" w:color="auto" w:fill="auto"/>
          </w:tcPr>
          <w:p w:rsidR="00467473" w:rsidRDefault="00467473" w:rsidP="00960ADE">
            <w:r w:rsidRPr="00CF47A7">
              <w:t>Общий объем бюджетных ассигнований:</w:t>
            </w:r>
          </w:p>
          <w:p w:rsidR="00467473" w:rsidRDefault="00467473" w:rsidP="00960ADE">
            <w:r>
              <w:t>2017 год – 0,00 рублей.</w:t>
            </w:r>
          </w:p>
          <w:p w:rsidR="00467473" w:rsidRPr="00CF47A7" w:rsidRDefault="00467473" w:rsidP="00960ADE">
            <w:r>
              <w:t xml:space="preserve"> 2018 год –2 262 173,00 рублей.</w:t>
            </w:r>
          </w:p>
          <w:p w:rsidR="00467473" w:rsidRPr="00CF47A7" w:rsidRDefault="00467473" w:rsidP="00960ADE">
            <w:r>
              <w:t xml:space="preserve"> 2019 год – 358 800,00 рублей.</w:t>
            </w:r>
          </w:p>
          <w:p w:rsidR="00467473" w:rsidRDefault="00467473" w:rsidP="00960ADE">
            <w:r>
              <w:t xml:space="preserve"> 2020 год –</w:t>
            </w:r>
            <w:r w:rsidRPr="008B24E6">
              <w:t>1 242 115,06</w:t>
            </w:r>
            <w:r w:rsidRPr="00CF47A7">
              <w:t>рублей.</w:t>
            </w:r>
          </w:p>
          <w:p w:rsidR="00467473" w:rsidRDefault="00467473" w:rsidP="00960ADE">
            <w:r w:rsidRPr="00245D31">
              <w:t>2021 год –</w:t>
            </w:r>
            <w:r>
              <w:t xml:space="preserve"> 0,00 </w:t>
            </w:r>
            <w:r w:rsidRPr="00245D31">
              <w:t>рублей.</w:t>
            </w:r>
          </w:p>
          <w:p w:rsidR="00467473" w:rsidRDefault="00467473" w:rsidP="00960ADE">
            <w:r>
              <w:t>2022 год – 0,00 рублей.</w:t>
            </w:r>
          </w:p>
          <w:p w:rsidR="00467473" w:rsidRDefault="00467473" w:rsidP="00960ADE">
            <w:r>
              <w:t xml:space="preserve"> 2023 год – </w:t>
            </w:r>
            <w:r w:rsidR="00641C11">
              <w:t>1 463 068,19</w:t>
            </w:r>
            <w:r>
              <w:t xml:space="preserve"> рублей.</w:t>
            </w:r>
          </w:p>
          <w:p w:rsidR="00467473" w:rsidRPr="00CF47A7" w:rsidRDefault="00467473" w:rsidP="00960ADE">
            <w:r>
              <w:t xml:space="preserve"> 2024 год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– </w:t>
            </w:r>
            <w:r w:rsidR="00641C11">
              <w:t>1 463 068,19</w:t>
            </w:r>
            <w:r>
              <w:t xml:space="preserve"> рублей.</w:t>
            </w:r>
          </w:p>
          <w:p w:rsidR="00467473" w:rsidRDefault="00467473" w:rsidP="00960ADE">
            <w:r w:rsidRPr="00CF47A7">
              <w:t>- бюджет Южского городского поселения*:</w:t>
            </w:r>
          </w:p>
          <w:p w:rsidR="00467473" w:rsidRDefault="00467473" w:rsidP="00960ADE">
            <w:r>
              <w:t xml:space="preserve">2017 год – 0,00 рублей. </w:t>
            </w:r>
          </w:p>
          <w:p w:rsidR="00467473" w:rsidRPr="00CF47A7" w:rsidRDefault="00467473" w:rsidP="00960ADE">
            <w:r>
              <w:t>2018 год – 1 071 680,81 рублей.</w:t>
            </w:r>
          </w:p>
          <w:p w:rsidR="00467473" w:rsidRPr="00CF47A7" w:rsidRDefault="00467473" w:rsidP="00960ADE">
            <w:r>
              <w:t>2019 год – 358 800,00рублей.</w:t>
            </w:r>
          </w:p>
          <w:p w:rsidR="00467473" w:rsidRDefault="00467473" w:rsidP="00960ADE">
            <w:r>
              <w:t xml:space="preserve">2020 год – </w:t>
            </w:r>
            <w:r w:rsidRPr="00BE364C">
              <w:t xml:space="preserve">4 559,41 </w:t>
            </w:r>
            <w:r w:rsidRPr="00CF47A7">
              <w:t>рублей.</w:t>
            </w:r>
          </w:p>
          <w:p w:rsidR="00467473" w:rsidRDefault="00467473" w:rsidP="00960ADE">
            <w:r w:rsidRPr="00245D31">
              <w:t xml:space="preserve">2021 год – </w:t>
            </w:r>
            <w:r>
              <w:t>0,00</w:t>
            </w:r>
            <w:r w:rsidRPr="00245D31">
              <w:t xml:space="preserve"> рублей.</w:t>
            </w:r>
          </w:p>
          <w:p w:rsidR="00467473" w:rsidRDefault="00467473" w:rsidP="00960ADE">
            <w:r>
              <w:t>2022 год – 0,00 рублей.</w:t>
            </w:r>
          </w:p>
          <w:p w:rsidR="00467473" w:rsidRDefault="00467473" w:rsidP="00960ADE">
            <w:r>
              <w:t xml:space="preserve">2023 год – </w:t>
            </w:r>
            <w:r w:rsidR="00641C11">
              <w:t>1 463 068,19</w:t>
            </w:r>
            <w:r>
              <w:t xml:space="preserve"> рублей.</w:t>
            </w:r>
          </w:p>
          <w:p w:rsidR="00467473" w:rsidRPr="00CF47A7" w:rsidRDefault="00467473" w:rsidP="00960ADE">
            <w:r>
              <w:t xml:space="preserve">2024 год – </w:t>
            </w:r>
            <w:r w:rsidR="00641C11">
              <w:t>1 463 068,19</w:t>
            </w:r>
            <w:r>
              <w:t xml:space="preserve"> рублей.</w:t>
            </w:r>
          </w:p>
          <w:p w:rsidR="00467473" w:rsidRDefault="00467473" w:rsidP="00960ADE">
            <w:r w:rsidRPr="00CF47A7">
              <w:t>- областной бюджет:</w:t>
            </w:r>
          </w:p>
          <w:p w:rsidR="00467473" w:rsidRDefault="00467473" w:rsidP="00960ADE">
            <w:r>
              <w:t xml:space="preserve">2017 год – 0,00 рублей. </w:t>
            </w:r>
          </w:p>
          <w:p w:rsidR="00467473" w:rsidRPr="00CF47A7" w:rsidRDefault="00467473" w:rsidP="00960ADE">
            <w:r>
              <w:t>2018 год – 608 197,05 рублей.</w:t>
            </w:r>
          </w:p>
          <w:p w:rsidR="00467473" w:rsidRPr="00CF47A7" w:rsidRDefault="00467473" w:rsidP="00960ADE">
            <w:r w:rsidRPr="00CF47A7">
              <w:t>2019 год – 0</w:t>
            </w:r>
            <w:r>
              <w:t>,00 ** рублей.</w:t>
            </w:r>
          </w:p>
          <w:p w:rsidR="00467473" w:rsidRDefault="00467473" w:rsidP="00960ADE">
            <w:r>
              <w:t xml:space="preserve">2020 год – </w:t>
            </w:r>
            <w:r w:rsidRPr="00BE364C">
              <w:t>86 628,90рублей</w:t>
            </w:r>
          </w:p>
          <w:p w:rsidR="00467473" w:rsidRDefault="00467473" w:rsidP="00960ADE">
            <w:r>
              <w:t>2021</w:t>
            </w:r>
            <w:r w:rsidRPr="00CF47A7">
              <w:t xml:space="preserve"> год – 0</w:t>
            </w:r>
            <w:r>
              <w:t>,00 **рублей.</w:t>
            </w:r>
          </w:p>
          <w:p w:rsidR="00467473" w:rsidRDefault="00467473" w:rsidP="00960ADE">
            <w:r>
              <w:t>2022</w:t>
            </w:r>
            <w:r w:rsidRPr="00CF47A7">
              <w:t xml:space="preserve"> год – 0</w:t>
            </w:r>
            <w:r>
              <w:t>,00 **рублей.</w:t>
            </w:r>
          </w:p>
          <w:p w:rsidR="00467473" w:rsidRDefault="00467473" w:rsidP="00960ADE">
            <w:pPr>
              <w:ind w:right="105"/>
              <w:jc w:val="both"/>
            </w:pPr>
            <w:r>
              <w:t xml:space="preserve">2023 год </w:t>
            </w:r>
            <w:r w:rsidRPr="00CF47A7">
              <w:t>– 0</w:t>
            </w:r>
            <w:r>
              <w:t>,00 **рублей.</w:t>
            </w:r>
          </w:p>
          <w:p w:rsidR="00467473" w:rsidRPr="00CF47A7" w:rsidRDefault="00467473" w:rsidP="00960ADE">
            <w:pPr>
              <w:ind w:right="105"/>
              <w:jc w:val="both"/>
            </w:pPr>
            <w:r>
              <w:t xml:space="preserve">2024 год – </w:t>
            </w:r>
            <w:r w:rsidRPr="00CF47A7">
              <w:t>0</w:t>
            </w:r>
            <w:r>
              <w:t>,00 **рублей.</w:t>
            </w:r>
          </w:p>
          <w:p w:rsidR="00467473" w:rsidRDefault="00467473" w:rsidP="00960ADE">
            <w:r w:rsidRPr="00CF47A7">
              <w:t xml:space="preserve"> - федеральный бюджет:</w:t>
            </w:r>
          </w:p>
          <w:p w:rsidR="00467473" w:rsidRDefault="00467473" w:rsidP="00960ADE">
            <w:r>
              <w:t>2017 год – 0,00 рублей.</w:t>
            </w:r>
          </w:p>
          <w:p w:rsidR="00467473" w:rsidRPr="00CF47A7" w:rsidRDefault="00467473" w:rsidP="00960ADE">
            <w:r>
              <w:t xml:space="preserve">2018 год - </w:t>
            </w:r>
            <w:r w:rsidRPr="00581EBB">
              <w:t xml:space="preserve">582 295,14 </w:t>
            </w:r>
            <w:r>
              <w:t>рублей.</w:t>
            </w:r>
            <w:r w:rsidRPr="00CF47A7">
              <w:tab/>
            </w:r>
          </w:p>
          <w:p w:rsidR="00467473" w:rsidRPr="00CF47A7" w:rsidRDefault="00467473" w:rsidP="00960ADE">
            <w:r w:rsidRPr="00CF47A7">
              <w:t>2019 год – 0</w:t>
            </w:r>
            <w:r>
              <w:t>,00 ** рублей.</w:t>
            </w:r>
          </w:p>
          <w:p w:rsidR="00467473" w:rsidRDefault="00467473" w:rsidP="00960ADE">
            <w:r>
              <w:t>2020 год –</w:t>
            </w:r>
            <w:r w:rsidRPr="00BE364C">
              <w:t>1 150 926,75</w:t>
            </w:r>
            <w:r w:rsidRPr="00CF47A7">
              <w:t>рублей</w:t>
            </w:r>
            <w:r>
              <w:t>.</w:t>
            </w:r>
          </w:p>
          <w:p w:rsidR="00467473" w:rsidRDefault="00467473" w:rsidP="00960ADE">
            <w:r>
              <w:t>2021</w:t>
            </w:r>
            <w:r w:rsidRPr="00CF47A7">
              <w:t xml:space="preserve"> год – 0</w:t>
            </w:r>
            <w:r>
              <w:t>,00 **рублей.</w:t>
            </w:r>
          </w:p>
          <w:p w:rsidR="00467473" w:rsidRDefault="00467473" w:rsidP="00960ADE">
            <w:pPr>
              <w:ind w:right="105"/>
              <w:jc w:val="both"/>
            </w:pPr>
            <w:r>
              <w:t>2022</w:t>
            </w:r>
            <w:r w:rsidRPr="00CF47A7">
              <w:t xml:space="preserve"> год – 0</w:t>
            </w:r>
            <w:r>
              <w:t>,00 **рублей.</w:t>
            </w:r>
          </w:p>
          <w:p w:rsidR="00467473" w:rsidRDefault="00467473" w:rsidP="00960ADE">
            <w:pPr>
              <w:ind w:right="105"/>
              <w:jc w:val="both"/>
            </w:pPr>
            <w:r>
              <w:t xml:space="preserve">2023 год </w:t>
            </w:r>
            <w:r w:rsidRPr="00CF47A7">
              <w:t>– 0</w:t>
            </w:r>
            <w:r>
              <w:t>,00 **рублей.</w:t>
            </w:r>
          </w:p>
          <w:p w:rsidR="00467473" w:rsidRPr="00811162" w:rsidRDefault="00467473" w:rsidP="00960ADE">
            <w:pPr>
              <w:ind w:right="105"/>
              <w:jc w:val="both"/>
            </w:pPr>
            <w:r>
              <w:t xml:space="preserve">2024 год – </w:t>
            </w:r>
            <w:r w:rsidRPr="00CF47A7">
              <w:t>0</w:t>
            </w:r>
            <w:r>
              <w:t>,00 **рублей.</w:t>
            </w:r>
          </w:p>
        </w:tc>
      </w:tr>
      <w:tr w:rsidR="00960ADE" w:rsidRPr="00B610AA" w:rsidTr="00960ADE">
        <w:trPr>
          <w:jc w:val="center"/>
        </w:trPr>
        <w:tc>
          <w:tcPr>
            <w:tcW w:w="2972" w:type="dxa"/>
            <w:shd w:val="clear" w:color="auto" w:fill="auto"/>
          </w:tcPr>
          <w:p w:rsidR="00960ADE" w:rsidRDefault="00960ADE" w:rsidP="00960ADE">
            <w:pPr>
              <w:rPr>
                <w:rFonts w:eastAsia="Calibri"/>
              </w:rPr>
            </w:pPr>
            <w:r>
              <w:rPr>
                <w:rFonts w:eastAsia="Calibri"/>
              </w:rPr>
              <w:t>Ожидаемые результаты реализации программы</w:t>
            </w:r>
          </w:p>
        </w:tc>
        <w:tc>
          <w:tcPr>
            <w:tcW w:w="6373" w:type="dxa"/>
            <w:shd w:val="clear" w:color="auto" w:fill="auto"/>
          </w:tcPr>
          <w:p w:rsidR="00960ADE" w:rsidRDefault="00960ADE" w:rsidP="00960ADE">
            <w:r>
              <w:t>К 2024 году:</w:t>
            </w:r>
          </w:p>
          <w:p w:rsidR="00960ADE" w:rsidRPr="00CF47A7" w:rsidRDefault="00960ADE" w:rsidP="00960ADE">
            <w:r>
              <w:t>Улучшить жи</w:t>
            </w:r>
            <w:r w:rsidR="00641C11">
              <w:t>лищные условия смогут не менее 12</w:t>
            </w:r>
            <w:r>
              <w:t xml:space="preserve"> м</w:t>
            </w:r>
            <w:r w:rsidR="00641C11">
              <w:t>олодых семей, а также не менее 6</w:t>
            </w:r>
            <w:r>
              <w:t xml:space="preserve"> граждан (семей) за счет мер государственной и муниципальной поддержки в сфере ипотечного кредитования</w:t>
            </w:r>
          </w:p>
        </w:tc>
      </w:tr>
    </w:tbl>
    <w:p w:rsidR="00467473" w:rsidRDefault="00960ADE" w:rsidP="00686057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60ADE" w:rsidRDefault="00960ADE" w:rsidP="00686057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</w:p>
    <w:p w:rsidR="00960ADE" w:rsidRPr="00710DD2" w:rsidRDefault="00960ADE" w:rsidP="00141E3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1.2 </w:t>
      </w:r>
      <w:r>
        <w:rPr>
          <w:sz w:val="28"/>
          <w:szCs w:val="28"/>
        </w:rPr>
        <w:t xml:space="preserve"> Раздел</w:t>
      </w:r>
      <w:proofErr w:type="gramEnd"/>
      <w:r>
        <w:rPr>
          <w:sz w:val="28"/>
          <w:szCs w:val="28"/>
        </w:rPr>
        <w:t xml:space="preserve"> 4</w:t>
      </w:r>
      <w:r w:rsidRPr="00B559BC">
        <w:rPr>
          <w:sz w:val="28"/>
          <w:szCs w:val="28"/>
        </w:rPr>
        <w:t xml:space="preserve"> «</w:t>
      </w:r>
      <w:r w:rsidRPr="00B559BC">
        <w:rPr>
          <w:rFonts w:eastAsia="Calibri" w:cs="Times New Roman"/>
          <w:kern w:val="0"/>
          <w:sz w:val="28"/>
          <w:szCs w:val="28"/>
          <w:lang w:eastAsia="ar-SA" w:bidi="ar-SA"/>
        </w:rPr>
        <w:t>Сведения о це</w:t>
      </w:r>
      <w:r w:rsidR="00141E31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левых индикаторах (показателях) 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муниципальной программы</w:t>
      </w:r>
      <w:r w:rsidRPr="00B559BC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»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Программы</w:t>
      </w:r>
      <w:r w:rsidRPr="00B559BC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изложить в следующей редакции: </w:t>
      </w:r>
    </w:p>
    <w:p w:rsidR="00E26407" w:rsidRPr="006D5158" w:rsidRDefault="00960ADE" w:rsidP="00E11AE5">
      <w:pPr>
        <w:ind w:right="105" w:firstLine="567"/>
        <w:jc w:val="center"/>
        <w:rPr>
          <w:b/>
          <w:color w:val="000000"/>
          <w:lang w:eastAsia="en-US"/>
        </w:rPr>
      </w:pPr>
      <w:r>
        <w:rPr>
          <w:color w:val="000000"/>
        </w:rPr>
        <w:t>«</w:t>
      </w:r>
      <w:r w:rsidR="00E26407" w:rsidRPr="00E11AE5">
        <w:rPr>
          <w:color w:val="000000"/>
          <w:sz w:val="28"/>
          <w:szCs w:val="28"/>
        </w:rPr>
        <w:t>4. Сведения о</w:t>
      </w:r>
      <w:r w:rsidR="00E26407" w:rsidRPr="00E11AE5">
        <w:rPr>
          <w:color w:val="000000"/>
          <w:sz w:val="28"/>
          <w:szCs w:val="28"/>
          <w:lang w:eastAsia="en-US"/>
        </w:rPr>
        <w:t xml:space="preserve"> целевых индикаторах (показателях) муниципальной программы</w:t>
      </w:r>
    </w:p>
    <w:p w:rsidR="00E26407" w:rsidRPr="00892327" w:rsidRDefault="00E26407" w:rsidP="00E26407">
      <w:pPr>
        <w:pStyle w:val="Pro-TabName"/>
        <w:spacing w:before="0" w:after="0"/>
        <w:rPr>
          <w:rFonts w:ascii="Times New Roman" w:hAnsi="Times New Roman"/>
          <w:b w:val="0"/>
          <w:color w:val="auto"/>
          <w:szCs w:val="16"/>
          <w:lang w:eastAsia="en-US"/>
        </w:rPr>
      </w:pPr>
    </w:p>
    <w:tbl>
      <w:tblPr>
        <w:tblW w:w="1074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5"/>
        <w:gridCol w:w="3658"/>
        <w:gridCol w:w="851"/>
        <w:gridCol w:w="708"/>
        <w:gridCol w:w="709"/>
        <w:gridCol w:w="709"/>
        <w:gridCol w:w="709"/>
        <w:gridCol w:w="708"/>
        <w:gridCol w:w="851"/>
        <w:gridCol w:w="709"/>
        <w:gridCol w:w="708"/>
      </w:tblGrid>
      <w:tr w:rsidR="00E26407" w:rsidRPr="008757A9" w:rsidTr="00E26407">
        <w:trPr>
          <w:trHeight w:val="5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352840" w:rsidRDefault="00E26407" w:rsidP="00E2640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>п/п</w:t>
            </w: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</w:rPr>
              <w:t>Ед. изм.</w:t>
            </w:r>
          </w:p>
          <w:p w:rsidR="00E26407" w:rsidRPr="008757A9" w:rsidRDefault="00E26407" w:rsidP="00E26407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8757A9">
              <w:rPr>
                <w:b/>
                <w:lang w:val="en-US"/>
              </w:rPr>
              <w:t>Значени</w:t>
            </w:r>
            <w:proofErr w:type="spellEnd"/>
            <w:r w:rsidRPr="008757A9">
              <w:rPr>
                <w:b/>
              </w:rPr>
              <w:t>я целевых индикаторов (</w:t>
            </w:r>
            <w:proofErr w:type="spellStart"/>
            <w:r w:rsidRPr="008757A9">
              <w:rPr>
                <w:b/>
                <w:lang w:val="en-US"/>
              </w:rPr>
              <w:t>показателей</w:t>
            </w:r>
            <w:proofErr w:type="spellEnd"/>
            <w:r w:rsidRPr="008757A9">
              <w:rPr>
                <w:b/>
              </w:rPr>
              <w:t>)</w:t>
            </w:r>
          </w:p>
        </w:tc>
      </w:tr>
      <w:tr w:rsidR="00E26407" w:rsidRPr="008757A9" w:rsidTr="00E26407">
        <w:trPr>
          <w:trHeight w:val="41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Default="00E26407" w:rsidP="00E264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E26407" w:rsidRPr="008757A9" w:rsidTr="00E26407">
        <w:trPr>
          <w:trHeight w:val="1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8757A9" w:rsidRDefault="00E26407" w:rsidP="00E26407">
            <w:pPr>
              <w:snapToGrid w:val="0"/>
            </w:pPr>
            <w:r w:rsidRPr="008757A9"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8757A9" w:rsidRDefault="00E26407" w:rsidP="00E26407">
            <w:pPr>
              <w:snapToGrid w:val="0"/>
            </w:pPr>
            <w:r w:rsidRPr="008757A9"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</w:pPr>
            <w:r w:rsidRPr="008757A9">
              <w:t>семьи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</w:pPr>
            <w:r w:rsidRPr="008757A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</w:pPr>
            <w:r w:rsidRPr="008757A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</w:pPr>
            <w:r w:rsidRPr="008757A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352840" w:rsidRDefault="00E26407" w:rsidP="00E26407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352840" w:rsidRDefault="00641C11" w:rsidP="00E26407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352840" w:rsidRDefault="00641C11" w:rsidP="00E26407">
            <w:pPr>
              <w:snapToGrid w:val="0"/>
              <w:jc w:val="center"/>
            </w:pPr>
            <w:r>
              <w:t>4</w:t>
            </w:r>
          </w:p>
        </w:tc>
      </w:tr>
      <w:tr w:rsidR="00E26407" w:rsidRPr="008757A9" w:rsidTr="00E26407">
        <w:trPr>
          <w:trHeight w:val="12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8757A9" w:rsidRDefault="00E26407" w:rsidP="00E26407">
            <w:pPr>
              <w:snapToGrid w:val="0"/>
            </w:pPr>
            <w:r w:rsidRPr="008757A9">
              <w:t>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8757A9" w:rsidRDefault="00E26407" w:rsidP="00E26407">
            <w:pPr>
              <w:snapToGrid w:val="0"/>
            </w:pPr>
            <w:r w:rsidRPr="008757A9"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</w:pPr>
            <w:r w:rsidRPr="008757A9">
              <w:t>семьи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</w:pPr>
            <w:r w:rsidRPr="008757A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</w:pPr>
            <w:r w:rsidRPr="008757A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</w:pPr>
            <w:r w:rsidRPr="008757A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</w:pPr>
            <w:r w:rsidRPr="008757A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8757A9" w:rsidRDefault="00E26407" w:rsidP="00E26407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352840" w:rsidRDefault="00E26407" w:rsidP="00E26407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352840" w:rsidRDefault="00641C11" w:rsidP="00E26407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352840" w:rsidRDefault="00641C11" w:rsidP="00E26407">
            <w:pPr>
              <w:snapToGrid w:val="0"/>
              <w:jc w:val="center"/>
            </w:pPr>
            <w:r>
              <w:t>2</w:t>
            </w:r>
          </w:p>
        </w:tc>
      </w:tr>
    </w:tbl>
    <w:p w:rsidR="00E26407" w:rsidRPr="00E11AE5" w:rsidRDefault="00E26407" w:rsidP="00252B86">
      <w:pPr>
        <w:widowControl/>
        <w:suppressAutoHyphens w:val="0"/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11AE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 результате реализации программы за </w:t>
      </w:r>
      <w:r w:rsidR="00641C11">
        <w:rPr>
          <w:rFonts w:eastAsia="Times New Roman" w:cs="Times New Roman"/>
          <w:kern w:val="0"/>
          <w:sz w:val="28"/>
          <w:szCs w:val="28"/>
          <w:lang w:eastAsia="ar-SA" w:bidi="ar-SA"/>
        </w:rPr>
        <w:t>период с 2017 года по 2024 год 12</w:t>
      </w:r>
      <w:r w:rsidR="00141E3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молоды</w:t>
      </w:r>
      <w:r w:rsidR="00641C11">
        <w:rPr>
          <w:rFonts w:eastAsia="Times New Roman" w:cs="Times New Roman"/>
          <w:kern w:val="0"/>
          <w:sz w:val="28"/>
          <w:szCs w:val="28"/>
          <w:lang w:eastAsia="ar-SA" w:bidi="ar-SA"/>
        </w:rPr>
        <w:t>х семей</w:t>
      </w:r>
      <w:r w:rsidRPr="00E11AE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Южского городского поселения улучшат свои жилищные условия с </w:t>
      </w:r>
      <w:proofErr w:type="gramStart"/>
      <w:r w:rsidRPr="00E11AE5">
        <w:rPr>
          <w:rFonts w:eastAsia="Times New Roman" w:cs="Times New Roman"/>
          <w:kern w:val="0"/>
          <w:sz w:val="28"/>
          <w:szCs w:val="28"/>
          <w:lang w:eastAsia="ar-SA" w:bidi="ar-SA"/>
        </w:rPr>
        <w:t>учетом  возможного</w:t>
      </w:r>
      <w:proofErr w:type="gramEnd"/>
      <w:r w:rsidRPr="00E11AE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софинансирования за счет средств федерального и обла</w:t>
      </w:r>
      <w:r w:rsidR="00641C11">
        <w:rPr>
          <w:rFonts w:eastAsia="Times New Roman" w:cs="Times New Roman"/>
          <w:kern w:val="0"/>
          <w:sz w:val="28"/>
          <w:szCs w:val="28"/>
          <w:lang w:eastAsia="ar-SA" w:bidi="ar-SA"/>
        </w:rPr>
        <w:t>стного бюджетов и 6</w:t>
      </w:r>
      <w:r w:rsidRPr="00E11AE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641C11">
        <w:rPr>
          <w:rFonts w:eastAsia="Times New Roman" w:cs="Times New Roman"/>
          <w:kern w:val="0"/>
          <w:sz w:val="28"/>
          <w:szCs w:val="28"/>
          <w:lang w:eastAsia="ar-SA" w:bidi="ar-SA"/>
        </w:rPr>
        <w:t>семей</w:t>
      </w:r>
      <w:r w:rsidRPr="00E11AE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улучшат жилищные условия с помощью мер государственной поддержки в сфере ипотечного жилищного кредитования.</w:t>
      </w:r>
    </w:p>
    <w:p w:rsidR="00E26407" w:rsidRPr="00E11AE5" w:rsidRDefault="00E26407" w:rsidP="00252B86">
      <w:pPr>
        <w:jc w:val="both"/>
        <w:rPr>
          <w:sz w:val="28"/>
          <w:szCs w:val="28"/>
        </w:rPr>
      </w:pPr>
      <w:r w:rsidRPr="00E11AE5">
        <w:rPr>
          <w:sz w:val="28"/>
          <w:szCs w:val="28"/>
        </w:rPr>
        <w:tab/>
        <w:t>Муниципальная программа реализуется посредством 2-х подпрограмм:</w:t>
      </w:r>
    </w:p>
    <w:p w:rsidR="00E26407" w:rsidRPr="00E11AE5" w:rsidRDefault="00E26407" w:rsidP="00252B86">
      <w:pPr>
        <w:jc w:val="both"/>
        <w:rPr>
          <w:sz w:val="28"/>
          <w:szCs w:val="28"/>
          <w:lang w:eastAsia="ja-JP" w:bidi="fa-IR"/>
        </w:rPr>
      </w:pPr>
      <w:r w:rsidRPr="00E11AE5">
        <w:rPr>
          <w:sz w:val="28"/>
          <w:szCs w:val="28"/>
        </w:rPr>
        <w:t>1.</w:t>
      </w:r>
      <w:r w:rsidRPr="00E11AE5">
        <w:rPr>
          <w:sz w:val="28"/>
          <w:szCs w:val="28"/>
          <w:lang w:eastAsia="ja-JP" w:bidi="fa-IR"/>
        </w:rPr>
        <w:t xml:space="preserve"> «Обеспечение жильем молодых семей в </w:t>
      </w:r>
      <w:proofErr w:type="spellStart"/>
      <w:r w:rsidRPr="00E11AE5">
        <w:rPr>
          <w:sz w:val="28"/>
          <w:szCs w:val="28"/>
          <w:lang w:eastAsia="ja-JP" w:bidi="fa-IR"/>
        </w:rPr>
        <w:t>Южском</w:t>
      </w:r>
      <w:proofErr w:type="spellEnd"/>
      <w:r w:rsidRPr="00E11AE5">
        <w:rPr>
          <w:sz w:val="28"/>
          <w:szCs w:val="28"/>
          <w:lang w:eastAsia="ja-JP" w:bidi="fa-IR"/>
        </w:rPr>
        <w:t xml:space="preserve"> городском поселении»;</w:t>
      </w:r>
    </w:p>
    <w:p w:rsidR="00E26407" w:rsidRPr="00E11AE5" w:rsidRDefault="00E26407" w:rsidP="00252B86">
      <w:pPr>
        <w:pStyle w:val="ConsPlusNormal"/>
        <w:jc w:val="both"/>
        <w:rPr>
          <w:rFonts w:eastAsia="Lucida Sans Unicode" w:cs="Mangal"/>
          <w:kern w:val="2"/>
          <w:lang w:eastAsia="hi-IN" w:bidi="hi-IN"/>
        </w:rPr>
      </w:pPr>
      <w:proofErr w:type="gramStart"/>
      <w:r w:rsidRPr="00E11AE5">
        <w:rPr>
          <w:rFonts w:eastAsia="Lucida Sans Unicode" w:cs="Mangal"/>
          <w:kern w:val="2"/>
          <w:lang w:eastAsia="ja-JP" w:bidi="fa-IR"/>
        </w:rPr>
        <w:t>2.</w:t>
      </w:r>
      <w:r w:rsidRPr="00E11AE5">
        <w:rPr>
          <w:rFonts w:eastAsia="Lucida Sans Unicode" w:cs="Mangal"/>
          <w:kern w:val="2"/>
          <w:lang w:eastAsia="hi-IN" w:bidi="hi-IN"/>
        </w:rPr>
        <w:t>«</w:t>
      </w:r>
      <w:proofErr w:type="gramEnd"/>
      <w:r w:rsidRPr="00E11AE5">
        <w:rPr>
          <w:rFonts w:eastAsia="Lucida Sans Unicode" w:cs="Mangal"/>
          <w:kern w:val="2"/>
          <w:lang w:eastAsia="hi-IN" w:bidi="hi-IN"/>
        </w:rPr>
        <w:t xml:space="preserve">Поддержка граждан в сфере ипотечного жилищного кредитования в </w:t>
      </w:r>
      <w:proofErr w:type="spellStart"/>
      <w:r w:rsidRPr="00E11AE5">
        <w:rPr>
          <w:rFonts w:eastAsia="Lucida Sans Unicode" w:cs="Mangal"/>
          <w:kern w:val="2"/>
          <w:lang w:eastAsia="hi-IN" w:bidi="hi-IN"/>
        </w:rPr>
        <w:t>Южском</w:t>
      </w:r>
      <w:proofErr w:type="spellEnd"/>
      <w:r w:rsidRPr="00E11AE5">
        <w:rPr>
          <w:rFonts w:eastAsia="Lucida Sans Unicode" w:cs="Mangal"/>
          <w:kern w:val="2"/>
          <w:lang w:eastAsia="hi-IN" w:bidi="hi-IN"/>
        </w:rPr>
        <w:t xml:space="preserve"> городском поселении».».</w:t>
      </w:r>
    </w:p>
    <w:p w:rsidR="00E26407" w:rsidRDefault="00E26407" w:rsidP="00E26407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proofErr w:type="gramStart"/>
      <w:r>
        <w:rPr>
          <w:sz w:val="28"/>
          <w:szCs w:val="28"/>
        </w:rPr>
        <w:t>В</w:t>
      </w:r>
      <w:proofErr w:type="gramEnd"/>
      <w:r w:rsidRPr="003867DB">
        <w:rPr>
          <w:sz w:val="28"/>
          <w:szCs w:val="28"/>
        </w:rPr>
        <w:t xml:space="preserve"> подпрограмме «Обеспечение жильем молодых семей в </w:t>
      </w:r>
      <w:proofErr w:type="spellStart"/>
      <w:r w:rsidRPr="003867DB">
        <w:rPr>
          <w:sz w:val="28"/>
          <w:szCs w:val="28"/>
        </w:rPr>
        <w:t>Южском</w:t>
      </w:r>
      <w:proofErr w:type="spellEnd"/>
      <w:r w:rsidRPr="003867DB">
        <w:rPr>
          <w:sz w:val="28"/>
          <w:szCs w:val="28"/>
        </w:rPr>
        <w:t xml:space="preserve"> городском поселении» (далее Подпрограмма), являющейся приложен</w:t>
      </w:r>
      <w:r>
        <w:rPr>
          <w:sz w:val="28"/>
          <w:szCs w:val="28"/>
        </w:rPr>
        <w:t>ием 1</w:t>
      </w:r>
      <w:r w:rsidRPr="003867DB">
        <w:rPr>
          <w:sz w:val="28"/>
          <w:szCs w:val="28"/>
        </w:rPr>
        <w:t xml:space="preserve"> к Программе:</w:t>
      </w:r>
    </w:p>
    <w:p w:rsidR="00E26407" w:rsidRPr="00F73373" w:rsidRDefault="00E26407" w:rsidP="00E26407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E26407" w:rsidRDefault="00E26407" w:rsidP="00141E31">
      <w:pPr>
        <w:ind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1.3.1 Строку седьмую</w:t>
      </w:r>
      <w:r>
        <w:rPr>
          <w:sz w:val="28"/>
          <w:szCs w:val="28"/>
          <w:lang w:eastAsia="ru-RU"/>
        </w:rPr>
        <w:t xml:space="preserve"> таблицы раздела 1 «Паспорт подпрограммы муниципальное программы Южского городского поселения» Подпрограммы изложить в следующей редакции:</w:t>
      </w:r>
    </w:p>
    <w:p w:rsidR="00E26407" w:rsidRDefault="00E26407" w:rsidP="00141E31">
      <w:pPr>
        <w:ind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9666" w:type="dxa"/>
        <w:jc w:val="center"/>
        <w:tblLayout w:type="fixed"/>
        <w:tblLook w:val="0000" w:firstRow="0" w:lastRow="0" w:firstColumn="0" w:lastColumn="0" w:noHBand="0" w:noVBand="0"/>
      </w:tblPr>
      <w:tblGrid>
        <w:gridCol w:w="2811"/>
        <w:gridCol w:w="6855"/>
      </w:tblGrid>
      <w:tr w:rsidR="00E26407" w:rsidRPr="00FB0ED4" w:rsidTr="00E26407">
        <w:trPr>
          <w:cantSplit/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407" w:rsidRPr="00FB0ED4" w:rsidRDefault="00E26407" w:rsidP="00E26407">
            <w:pPr>
              <w:snapToGrid w:val="0"/>
            </w:pPr>
            <w:r w:rsidRPr="00FB0ED4">
              <w:lastRenderedPageBreak/>
              <w:t>Объемы ресурсного обеспечения подпрограммы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8757A9" w:rsidRDefault="00E26407" w:rsidP="00E26407">
            <w:pPr>
              <w:snapToGrid w:val="0"/>
            </w:pPr>
            <w:r w:rsidRPr="008757A9">
              <w:t>Общий объем бюджетных ассигнований:</w:t>
            </w:r>
          </w:p>
          <w:p w:rsidR="00E26407" w:rsidRPr="008757A9" w:rsidRDefault="00E26407" w:rsidP="00E26407">
            <w:pPr>
              <w:snapToGrid w:val="0"/>
            </w:pPr>
            <w:r w:rsidRPr="008757A9">
              <w:t>2017 год – 0,00 руб.</w:t>
            </w:r>
          </w:p>
          <w:p w:rsidR="00E26407" w:rsidRPr="008757A9" w:rsidRDefault="00E26407" w:rsidP="00E26407">
            <w:pPr>
              <w:snapToGrid w:val="0"/>
            </w:pPr>
            <w:r>
              <w:t xml:space="preserve">2018 год – </w:t>
            </w:r>
            <w:r w:rsidRPr="008757A9">
              <w:t>1 449 000,00 руб.</w:t>
            </w:r>
          </w:p>
          <w:p w:rsidR="00E26407" w:rsidRPr="008757A9" w:rsidRDefault="00E26407" w:rsidP="00E26407">
            <w:r>
              <w:t xml:space="preserve">2019 год – </w:t>
            </w:r>
            <w:r w:rsidRPr="008757A9">
              <w:t>0,00 руб.</w:t>
            </w:r>
          </w:p>
          <w:p w:rsidR="00E26407" w:rsidRPr="008757A9" w:rsidRDefault="00E26407" w:rsidP="00E26407">
            <w:r>
              <w:t>2020 год –</w:t>
            </w:r>
            <w:r w:rsidRPr="003A0B64">
              <w:t>1 242 115,06 руб.</w:t>
            </w:r>
          </w:p>
          <w:p w:rsidR="00E26407" w:rsidRPr="008757A9" w:rsidRDefault="00E26407" w:rsidP="00E26407">
            <w:r>
              <w:t>2021 год – 0,00</w:t>
            </w:r>
            <w:r w:rsidRPr="008757A9">
              <w:t xml:space="preserve"> руб.</w:t>
            </w:r>
          </w:p>
          <w:p w:rsidR="00E26407" w:rsidRDefault="00E26407" w:rsidP="00E26407">
            <w:r>
              <w:t>2022 год – 0,00</w:t>
            </w:r>
            <w:r w:rsidRPr="008757A9">
              <w:t xml:space="preserve"> руб.</w:t>
            </w:r>
          </w:p>
          <w:p w:rsidR="00E26407" w:rsidRDefault="00E26407" w:rsidP="00E26407">
            <w:r>
              <w:t xml:space="preserve">2023 год – </w:t>
            </w:r>
            <w:r w:rsidR="00641C11">
              <w:t>1 061 628,19</w:t>
            </w:r>
            <w:r>
              <w:t xml:space="preserve"> руб.</w:t>
            </w:r>
          </w:p>
          <w:p w:rsidR="00E26407" w:rsidRPr="008757A9" w:rsidRDefault="00E26407" w:rsidP="00E26407">
            <w:r>
              <w:t xml:space="preserve">2024 год – </w:t>
            </w:r>
            <w:r w:rsidR="00641C11">
              <w:t>1 061 628,19</w:t>
            </w:r>
            <w:r>
              <w:t xml:space="preserve"> руб.</w:t>
            </w:r>
          </w:p>
          <w:p w:rsidR="00E26407" w:rsidRPr="008757A9" w:rsidRDefault="00E26407" w:rsidP="00E26407">
            <w:r w:rsidRPr="008757A9">
              <w:t>- федеральный бюджет: *</w:t>
            </w:r>
          </w:p>
          <w:p w:rsidR="00E26407" w:rsidRPr="008757A9" w:rsidRDefault="00E26407" w:rsidP="00E26407">
            <w:pPr>
              <w:snapToGrid w:val="0"/>
            </w:pPr>
            <w:r w:rsidRPr="008757A9">
              <w:t>2017 год – 0,00 руб.</w:t>
            </w:r>
          </w:p>
          <w:p w:rsidR="00E26407" w:rsidRPr="008757A9" w:rsidRDefault="00E26407" w:rsidP="00E26407">
            <w:pPr>
              <w:snapToGrid w:val="0"/>
            </w:pPr>
            <w:r>
              <w:t>2018 год –</w:t>
            </w:r>
            <w:r w:rsidRPr="008757A9">
              <w:t xml:space="preserve"> 582 295,14 руб.</w:t>
            </w:r>
          </w:p>
          <w:p w:rsidR="00E26407" w:rsidRPr="008757A9" w:rsidRDefault="00E26407" w:rsidP="00E26407">
            <w:r>
              <w:t xml:space="preserve">2019 год – </w:t>
            </w:r>
            <w:r w:rsidRPr="008757A9">
              <w:t>0,00 руб.</w:t>
            </w:r>
          </w:p>
          <w:p w:rsidR="00E26407" w:rsidRPr="008757A9" w:rsidRDefault="00E26407" w:rsidP="00E26407">
            <w:r>
              <w:t>2020 год – 1 150 926,7</w:t>
            </w:r>
            <w:r w:rsidRPr="008757A9">
              <w:t>руб.</w:t>
            </w:r>
          </w:p>
          <w:p w:rsidR="00E26407" w:rsidRPr="008757A9" w:rsidRDefault="00E26407" w:rsidP="00E26407">
            <w:r>
              <w:t xml:space="preserve">2021 год </w:t>
            </w:r>
            <w:proofErr w:type="gramStart"/>
            <w:r>
              <w:t xml:space="preserve">– </w:t>
            </w:r>
            <w:r w:rsidRPr="008757A9">
              <w:t xml:space="preserve"> 0</w:t>
            </w:r>
            <w:proofErr w:type="gramEnd"/>
            <w:r w:rsidRPr="008757A9">
              <w:t>,00 руб.</w:t>
            </w:r>
          </w:p>
          <w:p w:rsidR="00E26407" w:rsidRDefault="00E26407" w:rsidP="00E26407">
            <w:r>
              <w:t xml:space="preserve">2022 год </w:t>
            </w:r>
            <w:proofErr w:type="gramStart"/>
            <w:r>
              <w:t xml:space="preserve">–  </w:t>
            </w:r>
            <w:r w:rsidRPr="008757A9">
              <w:t>0</w:t>
            </w:r>
            <w:proofErr w:type="gramEnd"/>
            <w:r w:rsidRPr="008757A9">
              <w:t>,00 руб.</w:t>
            </w:r>
          </w:p>
          <w:p w:rsidR="00E26407" w:rsidRDefault="00E26407" w:rsidP="00E26407">
            <w:r>
              <w:t xml:space="preserve">2023 год </w:t>
            </w:r>
            <w:proofErr w:type="gramStart"/>
            <w:r>
              <w:t>–  0</w:t>
            </w:r>
            <w:proofErr w:type="gramEnd"/>
            <w:r>
              <w:t>,00 руб.</w:t>
            </w:r>
          </w:p>
          <w:p w:rsidR="00E26407" w:rsidRPr="008757A9" w:rsidRDefault="00E26407" w:rsidP="00E26407">
            <w:r>
              <w:t xml:space="preserve">2024 год </w:t>
            </w:r>
            <w:proofErr w:type="gramStart"/>
            <w:r>
              <w:t>–  0</w:t>
            </w:r>
            <w:proofErr w:type="gramEnd"/>
            <w:r>
              <w:t>,00 руб.</w:t>
            </w:r>
          </w:p>
          <w:p w:rsidR="00E26407" w:rsidRPr="008757A9" w:rsidRDefault="00E26407" w:rsidP="00E26407">
            <w:r w:rsidRPr="008757A9">
              <w:t>- областной бюджет: *</w:t>
            </w:r>
          </w:p>
          <w:p w:rsidR="00E26407" w:rsidRPr="008757A9" w:rsidRDefault="00E26407" w:rsidP="00E26407">
            <w:pPr>
              <w:snapToGrid w:val="0"/>
            </w:pPr>
            <w:r w:rsidRPr="008757A9">
              <w:t>2017 год – 0,00 руб.</w:t>
            </w:r>
          </w:p>
          <w:p w:rsidR="00E26407" w:rsidRPr="008757A9" w:rsidRDefault="00E26407" w:rsidP="00E26407">
            <w:pPr>
              <w:snapToGrid w:val="0"/>
            </w:pPr>
            <w:r>
              <w:t>2018 год –</w:t>
            </w:r>
            <w:r w:rsidRPr="008757A9">
              <w:t xml:space="preserve"> 254 227,05 руб.</w:t>
            </w:r>
          </w:p>
          <w:p w:rsidR="00E26407" w:rsidRPr="008757A9" w:rsidRDefault="00E26407" w:rsidP="00E26407">
            <w:r>
              <w:t xml:space="preserve">2019 год – </w:t>
            </w:r>
            <w:r w:rsidRPr="008757A9">
              <w:t>0,00 руб.</w:t>
            </w:r>
          </w:p>
          <w:p w:rsidR="00E26407" w:rsidRPr="008757A9" w:rsidRDefault="00E26407" w:rsidP="00E26407">
            <w:r>
              <w:t>2020 год –</w:t>
            </w:r>
            <w:r w:rsidRPr="00BE364C">
              <w:t>86 628,90</w:t>
            </w:r>
            <w:r w:rsidRPr="008757A9">
              <w:t>руб.</w:t>
            </w:r>
          </w:p>
          <w:p w:rsidR="00E26407" w:rsidRPr="008757A9" w:rsidRDefault="00E26407" w:rsidP="00E26407">
            <w:r>
              <w:t xml:space="preserve">2021 год </w:t>
            </w:r>
            <w:proofErr w:type="gramStart"/>
            <w:r>
              <w:t xml:space="preserve">–  </w:t>
            </w:r>
            <w:r w:rsidRPr="008757A9">
              <w:t>0</w:t>
            </w:r>
            <w:proofErr w:type="gramEnd"/>
            <w:r w:rsidRPr="008757A9">
              <w:t>,00 руб.</w:t>
            </w:r>
          </w:p>
          <w:p w:rsidR="00E26407" w:rsidRDefault="00E26407" w:rsidP="00E26407">
            <w:r>
              <w:t xml:space="preserve">2022 год </w:t>
            </w:r>
            <w:proofErr w:type="gramStart"/>
            <w:r>
              <w:t>–</w:t>
            </w:r>
            <w:r w:rsidRPr="008757A9">
              <w:t xml:space="preserve">  0</w:t>
            </w:r>
            <w:proofErr w:type="gramEnd"/>
            <w:r w:rsidRPr="008757A9">
              <w:t>,00 руб.</w:t>
            </w:r>
          </w:p>
          <w:p w:rsidR="00E26407" w:rsidRDefault="00E26407" w:rsidP="00E26407">
            <w:r>
              <w:t>2023 год – 0,00 руб.</w:t>
            </w:r>
          </w:p>
          <w:p w:rsidR="00E26407" w:rsidRPr="008757A9" w:rsidRDefault="00E26407" w:rsidP="00E26407">
            <w:r>
              <w:t>2024 год – 0,00 руб.</w:t>
            </w:r>
          </w:p>
          <w:p w:rsidR="00E26407" w:rsidRPr="008757A9" w:rsidRDefault="00E26407" w:rsidP="00E26407">
            <w:r w:rsidRPr="008757A9">
              <w:t>- местный бюджет:</w:t>
            </w:r>
          </w:p>
          <w:p w:rsidR="00E26407" w:rsidRPr="008757A9" w:rsidRDefault="00E26407" w:rsidP="00E26407">
            <w:pPr>
              <w:snapToGrid w:val="0"/>
            </w:pPr>
            <w:r w:rsidRPr="008757A9">
              <w:t xml:space="preserve">2017 год </w:t>
            </w:r>
            <w:proofErr w:type="gramStart"/>
            <w:r w:rsidRPr="008757A9">
              <w:t>–  0</w:t>
            </w:r>
            <w:proofErr w:type="gramEnd"/>
            <w:r w:rsidRPr="008757A9">
              <w:t>,00 руб.</w:t>
            </w:r>
          </w:p>
          <w:p w:rsidR="00E26407" w:rsidRPr="008757A9" w:rsidRDefault="00E26407" w:rsidP="00E26407">
            <w:pPr>
              <w:snapToGrid w:val="0"/>
            </w:pPr>
            <w:r>
              <w:t>2018 год –</w:t>
            </w:r>
            <w:r w:rsidRPr="008757A9">
              <w:t>612 477,81 руб.</w:t>
            </w:r>
          </w:p>
          <w:p w:rsidR="00E26407" w:rsidRPr="008757A9" w:rsidRDefault="00E26407" w:rsidP="00E26407">
            <w:r>
              <w:t xml:space="preserve">2019 год – </w:t>
            </w:r>
            <w:r w:rsidRPr="008757A9">
              <w:t>0,00 руб.</w:t>
            </w:r>
          </w:p>
          <w:p w:rsidR="00E26407" w:rsidRPr="008757A9" w:rsidRDefault="00E26407" w:rsidP="00E26407">
            <w:r>
              <w:t xml:space="preserve">2020 год – </w:t>
            </w:r>
            <w:r w:rsidRPr="00BE364C">
              <w:t xml:space="preserve">4 559,41 </w:t>
            </w:r>
            <w:r w:rsidRPr="008757A9">
              <w:t>руб.</w:t>
            </w:r>
          </w:p>
          <w:p w:rsidR="00E26407" w:rsidRPr="008757A9" w:rsidRDefault="00E26407" w:rsidP="00E26407">
            <w:r>
              <w:t>2021 год – 0,00</w:t>
            </w:r>
            <w:r w:rsidRPr="008757A9">
              <w:t xml:space="preserve"> руб.</w:t>
            </w:r>
          </w:p>
          <w:p w:rsidR="00E26407" w:rsidRDefault="00E26407" w:rsidP="00E26407">
            <w:r>
              <w:t>2022 год – 0,00 руб.</w:t>
            </w:r>
          </w:p>
          <w:p w:rsidR="00E26407" w:rsidRDefault="00E26407" w:rsidP="00E26407">
            <w:r>
              <w:t xml:space="preserve">2023 год – </w:t>
            </w:r>
            <w:r w:rsidR="00641C11">
              <w:t>1 061 628,19</w:t>
            </w:r>
            <w:r>
              <w:t xml:space="preserve"> руб.</w:t>
            </w:r>
          </w:p>
          <w:p w:rsidR="00E26407" w:rsidRPr="00FB0ED4" w:rsidRDefault="00E26407" w:rsidP="00E26407">
            <w:r>
              <w:t xml:space="preserve">2024 год – </w:t>
            </w:r>
            <w:r w:rsidR="00641C11">
              <w:t>1 061 628,19</w:t>
            </w:r>
            <w:r>
              <w:t xml:space="preserve"> руб.</w:t>
            </w:r>
          </w:p>
        </w:tc>
      </w:tr>
    </w:tbl>
    <w:p w:rsidR="00E26407" w:rsidRPr="00E26407" w:rsidRDefault="00E26407" w:rsidP="00E26407">
      <w:pPr>
        <w:pStyle w:val="ConsPlusNormal"/>
        <w:jc w:val="both"/>
      </w:pPr>
      <w:r w:rsidRPr="00E26407">
        <w:t>».</w:t>
      </w:r>
    </w:p>
    <w:p w:rsidR="00960ADE" w:rsidRPr="00622B23" w:rsidRDefault="00960ADE" w:rsidP="00686057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</w:p>
    <w:p w:rsidR="00E26407" w:rsidRPr="001B08EC" w:rsidRDefault="00E11AE5" w:rsidP="00E11AE5">
      <w:pPr>
        <w:ind w:right="105" w:firstLine="567"/>
        <w:jc w:val="both"/>
        <w:rPr>
          <w:sz w:val="28"/>
          <w:szCs w:val="28"/>
          <w:lang w:eastAsia="ru-RU"/>
        </w:rPr>
      </w:pPr>
      <w:r>
        <w:rPr>
          <w:rFonts w:eastAsia="Calibri" w:cs="Times New Roman"/>
          <w:bCs/>
          <w:kern w:val="0"/>
          <w:sz w:val="28"/>
          <w:szCs w:val="28"/>
          <w:lang w:eastAsia="ar-SA" w:bidi="ar-SA"/>
        </w:rPr>
        <w:t>1.3</w:t>
      </w:r>
      <w:r w:rsidR="00E26407" w:rsidRPr="001B08EC">
        <w:rPr>
          <w:rFonts w:eastAsia="Calibri" w:cs="Times New Roman"/>
          <w:bCs/>
          <w:kern w:val="0"/>
          <w:sz w:val="28"/>
          <w:szCs w:val="28"/>
          <w:lang w:eastAsia="ar-SA" w:bidi="ar-SA"/>
        </w:rPr>
        <w:t xml:space="preserve">.2 Раздел 3 «Целевые индикаторы (показатели) подпрограммы» </w:t>
      </w:r>
      <w:r w:rsidR="00E26407" w:rsidRPr="001B08EC">
        <w:rPr>
          <w:sz w:val="28"/>
          <w:szCs w:val="28"/>
          <w:lang w:eastAsia="ru-RU"/>
        </w:rPr>
        <w:t>Подпрограммы изложить в следующей редакции:</w:t>
      </w:r>
    </w:p>
    <w:p w:rsidR="00E11AE5" w:rsidRPr="00252B86" w:rsidRDefault="00E26407" w:rsidP="00252B8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B08EC">
        <w:rPr>
          <w:rFonts w:eastAsia="Calibri" w:cs="Times New Roman"/>
          <w:bCs/>
          <w:kern w:val="0"/>
          <w:sz w:val="28"/>
          <w:szCs w:val="28"/>
          <w:lang w:eastAsia="ar-SA" w:bidi="ar-SA"/>
        </w:rPr>
        <w:t>«3. Целевые индикаторы (показатели) подпрограммы</w:t>
      </w:r>
    </w:p>
    <w:p w:rsidR="00E11AE5" w:rsidRDefault="00E11AE5" w:rsidP="00E26407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 w:cs="Times New Roman"/>
          <w:i/>
          <w:kern w:val="0"/>
          <w:lang w:eastAsia="en-US" w:bidi="ar-SA"/>
        </w:rPr>
      </w:pPr>
    </w:p>
    <w:tbl>
      <w:tblPr>
        <w:tblW w:w="10028" w:type="dxa"/>
        <w:jc w:val="center"/>
        <w:tblLayout w:type="fixed"/>
        <w:tblLook w:val="0000" w:firstRow="0" w:lastRow="0" w:firstColumn="0" w:lastColumn="0" w:noHBand="0" w:noVBand="0"/>
      </w:tblPr>
      <w:tblGrid>
        <w:gridCol w:w="626"/>
        <w:gridCol w:w="3094"/>
        <w:gridCol w:w="598"/>
        <w:gridCol w:w="748"/>
        <w:gridCol w:w="709"/>
        <w:gridCol w:w="709"/>
        <w:gridCol w:w="709"/>
        <w:gridCol w:w="708"/>
        <w:gridCol w:w="709"/>
        <w:gridCol w:w="709"/>
        <w:gridCol w:w="709"/>
      </w:tblGrid>
      <w:tr w:rsidR="00E11AE5" w:rsidRPr="008757A9" w:rsidTr="0010784E">
        <w:trPr>
          <w:cantSplit/>
          <w:trHeight w:val="450"/>
          <w:tblHeader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rPr>
                <w:b/>
              </w:rPr>
            </w:pPr>
            <w:r w:rsidRPr="008757A9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rPr>
                <w:b/>
              </w:rPr>
            </w:pPr>
            <w:r w:rsidRPr="008757A9">
              <w:rPr>
                <w:b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rPr>
                <w:b/>
              </w:rPr>
            </w:pPr>
            <w:r w:rsidRPr="008757A9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  <w:sz w:val="22"/>
                <w:szCs w:val="22"/>
              </w:rPr>
              <w:t>Значения целевых индикаторов (показателей)</w:t>
            </w:r>
          </w:p>
        </w:tc>
      </w:tr>
      <w:tr w:rsidR="00E11AE5" w:rsidRPr="008757A9" w:rsidTr="0010784E">
        <w:trPr>
          <w:cantSplit/>
          <w:jc w:val="center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AE5" w:rsidRPr="008757A9" w:rsidRDefault="00E11AE5" w:rsidP="0010784E">
            <w:pPr>
              <w:suppressAutoHyphens w:val="0"/>
              <w:rPr>
                <w:b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AE5" w:rsidRPr="008757A9" w:rsidRDefault="00E11AE5" w:rsidP="0010784E">
            <w:pPr>
              <w:suppressAutoHyphens w:val="0"/>
              <w:rPr>
                <w:b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AE5" w:rsidRPr="008757A9" w:rsidRDefault="00E11AE5" w:rsidP="0010784E">
            <w:pPr>
              <w:suppressAutoHyphens w:val="0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3A0B64" w:rsidRDefault="00E11AE5" w:rsidP="0010784E">
            <w:pPr>
              <w:snapToGrid w:val="0"/>
              <w:jc w:val="center"/>
              <w:rPr>
                <w:b/>
              </w:rPr>
            </w:pPr>
            <w:r w:rsidRPr="003A0B6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3A0B64" w:rsidRDefault="00E11AE5" w:rsidP="0010784E">
            <w:pPr>
              <w:snapToGrid w:val="0"/>
              <w:jc w:val="center"/>
              <w:rPr>
                <w:b/>
              </w:rPr>
            </w:pPr>
            <w:r w:rsidRPr="003A0B6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3A0B64" w:rsidRDefault="00E11AE5" w:rsidP="0010784E">
            <w:pPr>
              <w:snapToGrid w:val="0"/>
              <w:jc w:val="center"/>
              <w:rPr>
                <w:b/>
              </w:rPr>
            </w:pPr>
            <w:r w:rsidRPr="003A0B64">
              <w:rPr>
                <w:b/>
                <w:sz w:val="22"/>
                <w:szCs w:val="22"/>
              </w:rPr>
              <w:t>2024</w:t>
            </w:r>
          </w:p>
        </w:tc>
      </w:tr>
      <w:tr w:rsidR="00E11AE5" w:rsidRPr="008757A9" w:rsidTr="0010784E">
        <w:trPr>
          <w:cantSplit/>
          <w:trHeight w:val="170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</w:pPr>
            <w:r w:rsidRPr="008757A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8757A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</w:pPr>
            <w:r w:rsidRPr="008757A9">
              <w:rPr>
                <w:sz w:val="22"/>
                <w:szCs w:val="22"/>
              </w:rPr>
              <w:t>семей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</w:pPr>
            <w:r w:rsidRPr="008757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</w:pPr>
            <w:r w:rsidRPr="008757A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</w:pPr>
            <w:r w:rsidRPr="008757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3A0B64" w:rsidRDefault="00E11AE5" w:rsidP="0010784E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3A0B64" w:rsidRDefault="005E26BC" w:rsidP="0010784E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3A0B64" w:rsidRDefault="005E26BC" w:rsidP="0010784E">
            <w:pPr>
              <w:snapToGrid w:val="0"/>
              <w:jc w:val="center"/>
            </w:pPr>
            <w:r>
              <w:t>4</w:t>
            </w:r>
          </w:p>
        </w:tc>
      </w:tr>
    </w:tbl>
    <w:p w:rsidR="00E11AE5" w:rsidRPr="00FB0ED4" w:rsidRDefault="00E11AE5" w:rsidP="00E26407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 w:cs="Times New Roman"/>
          <w:i/>
          <w:kern w:val="0"/>
          <w:lang w:eastAsia="en-US" w:bidi="ar-SA"/>
        </w:rPr>
      </w:pPr>
    </w:p>
    <w:p w:rsidR="00E26407" w:rsidRDefault="00E11AE5" w:rsidP="00141E31">
      <w:pPr>
        <w:shd w:val="clear" w:color="auto" w:fill="FFFFFF"/>
        <w:tabs>
          <w:tab w:val="left" w:pos="480"/>
        </w:tabs>
        <w:spacing w:before="94" w:line="10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1.3</w:t>
      </w:r>
      <w:r w:rsidR="00252B86">
        <w:rPr>
          <w:sz w:val="28"/>
          <w:szCs w:val="28"/>
          <w:lang w:eastAsia="ru-RU"/>
        </w:rPr>
        <w:t>.3</w:t>
      </w:r>
      <w:r w:rsidR="00E26407">
        <w:rPr>
          <w:sz w:val="28"/>
          <w:szCs w:val="28"/>
          <w:lang w:eastAsia="ru-RU"/>
        </w:rPr>
        <w:t xml:space="preserve"> </w:t>
      </w:r>
      <w:r w:rsidR="00E26407">
        <w:rPr>
          <w:sz w:val="28"/>
          <w:szCs w:val="28"/>
        </w:rPr>
        <w:t xml:space="preserve">Раздел 4 </w:t>
      </w:r>
      <w:r w:rsidR="00E26407" w:rsidRPr="009415CB">
        <w:rPr>
          <w:sz w:val="28"/>
          <w:szCs w:val="28"/>
        </w:rPr>
        <w:t>«Ресурсное об</w:t>
      </w:r>
      <w:r w:rsidR="00E26407">
        <w:rPr>
          <w:sz w:val="28"/>
          <w:szCs w:val="28"/>
        </w:rPr>
        <w:t>еспечение</w:t>
      </w:r>
      <w:r w:rsidR="00252B86">
        <w:rPr>
          <w:sz w:val="28"/>
          <w:szCs w:val="28"/>
        </w:rPr>
        <w:t xml:space="preserve"> П</w:t>
      </w:r>
      <w:r w:rsidR="00E26407" w:rsidRPr="009415CB">
        <w:rPr>
          <w:sz w:val="28"/>
          <w:szCs w:val="28"/>
        </w:rPr>
        <w:t>одпрограммы</w:t>
      </w:r>
      <w:r w:rsidR="00E26407">
        <w:rPr>
          <w:sz w:val="28"/>
          <w:szCs w:val="28"/>
        </w:rPr>
        <w:t xml:space="preserve"> (руб.)</w:t>
      </w:r>
      <w:r w:rsidR="00E26407" w:rsidRPr="009415CB">
        <w:rPr>
          <w:sz w:val="28"/>
          <w:szCs w:val="28"/>
        </w:rPr>
        <w:t>»</w:t>
      </w:r>
      <w:r w:rsidR="00E26407">
        <w:rPr>
          <w:sz w:val="28"/>
          <w:szCs w:val="28"/>
        </w:rPr>
        <w:t xml:space="preserve"> Подпрограммы изложить в следующей редакции:</w:t>
      </w:r>
    </w:p>
    <w:p w:rsidR="00E26407" w:rsidRPr="00BA08A0" w:rsidRDefault="00E26407" w:rsidP="00141E31">
      <w:pPr>
        <w:shd w:val="clear" w:color="auto" w:fill="FFFFFF"/>
        <w:tabs>
          <w:tab w:val="left" w:pos="480"/>
        </w:tabs>
        <w:spacing w:before="94" w:line="100" w:lineRule="atLeast"/>
        <w:jc w:val="both"/>
        <w:rPr>
          <w:sz w:val="6"/>
          <w:szCs w:val="6"/>
        </w:rPr>
      </w:pPr>
    </w:p>
    <w:p w:rsidR="00E26407" w:rsidRDefault="00E26407" w:rsidP="00141E31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 w:rsidR="00252B86">
        <w:rPr>
          <w:sz w:val="28"/>
          <w:szCs w:val="28"/>
        </w:rPr>
        <w:t>П</w:t>
      </w:r>
      <w:r>
        <w:rPr>
          <w:rStyle w:val="14"/>
          <w:sz w:val="28"/>
          <w:szCs w:val="28"/>
        </w:rPr>
        <w:t xml:space="preserve">одпрограммы </w:t>
      </w:r>
      <w:r>
        <w:rPr>
          <w:sz w:val="28"/>
          <w:szCs w:val="28"/>
        </w:rPr>
        <w:t>(руб.)</w:t>
      </w:r>
    </w:p>
    <w:p w:rsidR="00E26407" w:rsidRPr="003C7B49" w:rsidRDefault="00E26407" w:rsidP="00E26407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16"/>
          <w:szCs w:val="16"/>
        </w:rPr>
      </w:pPr>
    </w:p>
    <w:p w:rsidR="00E26407" w:rsidRPr="00FB0ED4" w:rsidRDefault="00E26407" w:rsidP="00E26407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 w:cs="Times New Roman"/>
          <w:b/>
          <w:kern w:val="0"/>
          <w:sz w:val="16"/>
          <w:szCs w:val="16"/>
          <w:lang w:eastAsia="en-US" w:bidi="ar-SA"/>
        </w:rPr>
      </w:pPr>
    </w:p>
    <w:tbl>
      <w:tblPr>
        <w:tblW w:w="10526" w:type="dxa"/>
        <w:jc w:val="center"/>
        <w:tblLayout w:type="fixed"/>
        <w:tblLook w:val="0000" w:firstRow="0" w:lastRow="0" w:firstColumn="0" w:lastColumn="0" w:noHBand="0" w:noVBand="0"/>
      </w:tblPr>
      <w:tblGrid>
        <w:gridCol w:w="311"/>
        <w:gridCol w:w="2085"/>
        <w:gridCol w:w="425"/>
        <w:gridCol w:w="851"/>
        <w:gridCol w:w="1042"/>
        <w:gridCol w:w="709"/>
        <w:gridCol w:w="1134"/>
        <w:gridCol w:w="992"/>
        <w:gridCol w:w="992"/>
        <w:gridCol w:w="993"/>
        <w:gridCol w:w="992"/>
      </w:tblGrid>
      <w:tr w:rsidR="00E11AE5" w:rsidRPr="008757A9" w:rsidTr="0010784E">
        <w:trPr>
          <w:tblHeader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2018</w:t>
            </w:r>
          </w:p>
          <w:p w:rsidR="00E11AE5" w:rsidRPr="008757A9" w:rsidRDefault="00E11AE5" w:rsidP="001078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2019</w:t>
            </w:r>
          </w:p>
          <w:p w:rsidR="00E11AE5" w:rsidRPr="008757A9" w:rsidRDefault="00E11AE5" w:rsidP="001078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2020</w:t>
            </w:r>
          </w:p>
          <w:p w:rsidR="00E11AE5" w:rsidRPr="008757A9" w:rsidRDefault="00E11AE5" w:rsidP="0010784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2021</w:t>
            </w:r>
          </w:p>
          <w:p w:rsidR="00E11AE5" w:rsidRPr="008757A9" w:rsidRDefault="00E11AE5" w:rsidP="0010784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2022</w:t>
            </w:r>
          </w:p>
          <w:p w:rsidR="00E11AE5" w:rsidRPr="008757A9" w:rsidRDefault="00E11AE5" w:rsidP="0010784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  <w:p w:rsidR="00E11AE5" w:rsidRPr="008757A9" w:rsidRDefault="00E11AE5" w:rsidP="0010784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  <w:p w:rsidR="00E11AE5" w:rsidRDefault="00E11AE5" w:rsidP="0010784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E11AE5" w:rsidRPr="008757A9" w:rsidTr="0010784E">
        <w:trPr>
          <w:cantSplit/>
          <w:jc w:val="center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1 449 000,00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615B1F" w:rsidRDefault="00E11AE5" w:rsidP="0010784E">
            <w:pPr>
              <w:pStyle w:val="Default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3065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3065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5E26BC" w:rsidRDefault="005E26BC" w:rsidP="0010784E">
            <w:pPr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5E26BC" w:rsidRDefault="005E26BC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</w:tr>
      <w:tr w:rsidR="00E11AE5" w:rsidRPr="008757A9" w:rsidTr="0010784E">
        <w:trPr>
          <w:cantSplit/>
          <w:jc w:val="center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1 449 000,00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615B1F" w:rsidRDefault="00E11AE5" w:rsidP="0010784E">
            <w:pPr>
              <w:pStyle w:val="Default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3065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3065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5E26BC" w:rsidRDefault="005E26BC" w:rsidP="0010784E">
            <w:pPr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5E26BC" w:rsidRDefault="005E26BC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</w:tr>
      <w:tr w:rsidR="00E11AE5" w:rsidRPr="008757A9" w:rsidTr="0010784E">
        <w:trPr>
          <w:cantSplit/>
          <w:jc w:val="center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612 477,81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615B1F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4 559,41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3065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3065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5E26BC" w:rsidRDefault="005E26BC" w:rsidP="0010784E">
            <w:pPr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5E26BC" w:rsidRDefault="005E26BC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</w:tr>
      <w:tr w:rsidR="00E11AE5" w:rsidRPr="008757A9" w:rsidTr="0010784E">
        <w:trPr>
          <w:cantSplit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254 227,05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615B1F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86 628,90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3065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3065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5E26BC" w:rsidRDefault="00E11AE5" w:rsidP="0010784E">
            <w:pPr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5E26BC" w:rsidRDefault="00E11AE5" w:rsidP="0010784E">
            <w:pPr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0,00</w:t>
            </w:r>
          </w:p>
        </w:tc>
      </w:tr>
      <w:tr w:rsidR="00E11AE5" w:rsidRPr="008757A9" w:rsidTr="0010784E">
        <w:trPr>
          <w:cantSplit/>
          <w:jc w:val="center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582 295,14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615B1F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1 150 926,75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3065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30652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5E26BC" w:rsidRDefault="00E11AE5" w:rsidP="0010784E">
            <w:pPr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5E26BC" w:rsidRDefault="00E11AE5" w:rsidP="0010784E">
            <w:pPr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0,00</w:t>
            </w:r>
          </w:p>
        </w:tc>
      </w:tr>
      <w:tr w:rsidR="00E11AE5" w:rsidRPr="008757A9" w:rsidTr="0010784E">
        <w:trPr>
          <w:cantSplit/>
          <w:trHeight w:val="688"/>
          <w:jc w:val="center"/>
        </w:trPr>
        <w:tc>
          <w:tcPr>
            <w:tcW w:w="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</w:t>
            </w:r>
          </w:p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8757A9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«Обеспечение жильем молодых семей»</w:t>
            </w:r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Южском</w:t>
            </w:r>
            <w:proofErr w:type="spellEnd"/>
            <w:r>
              <w:rPr>
                <w:sz w:val="18"/>
                <w:szCs w:val="18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11AE5" w:rsidRPr="008757A9" w:rsidRDefault="00E11AE5" w:rsidP="0010784E">
            <w:pPr>
              <w:jc w:val="center"/>
              <w:rPr>
                <w:sz w:val="18"/>
                <w:szCs w:val="18"/>
              </w:rPr>
            </w:pPr>
          </w:p>
          <w:p w:rsidR="00E11AE5" w:rsidRPr="008757A9" w:rsidRDefault="00E11AE5" w:rsidP="00107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1 449 000,00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615B1F" w:rsidRDefault="00E11AE5" w:rsidP="0010784E">
            <w:pPr>
              <w:jc w:val="center"/>
            </w:pPr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0111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5E26BC" w:rsidRDefault="005E26BC" w:rsidP="0010784E">
            <w:pPr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5E26BC" w:rsidRDefault="005E26BC" w:rsidP="0010784E">
            <w:pPr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</w:tr>
      <w:tr w:rsidR="00E11AE5" w:rsidRPr="008757A9" w:rsidTr="0010784E">
        <w:trPr>
          <w:cantSplit/>
          <w:trHeight w:val="296"/>
          <w:jc w:val="center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1AE5" w:rsidRPr="008757A9" w:rsidRDefault="00E11AE5" w:rsidP="00107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1 449 000,00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615B1F" w:rsidRDefault="00E11AE5" w:rsidP="0010784E">
            <w:pPr>
              <w:jc w:val="center"/>
            </w:pPr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0111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5E26BC" w:rsidRDefault="005E26BC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5E26BC" w:rsidRDefault="005E26BC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</w:tr>
      <w:tr w:rsidR="00E11AE5" w:rsidRPr="008757A9" w:rsidTr="0010784E">
        <w:trPr>
          <w:cantSplit/>
          <w:trHeight w:val="296"/>
          <w:jc w:val="center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1AE5" w:rsidRPr="008757A9" w:rsidRDefault="00E11AE5" w:rsidP="00107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612 477,81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615B1F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4 559,41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0111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5E26BC" w:rsidRDefault="005E26BC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5E26BC" w:rsidRDefault="005E26BC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</w:tr>
      <w:tr w:rsidR="00E11AE5" w:rsidRPr="008757A9" w:rsidTr="0010784E">
        <w:trPr>
          <w:cantSplit/>
          <w:trHeight w:val="285"/>
          <w:jc w:val="center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областной бюджет**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1AE5" w:rsidRPr="008757A9" w:rsidRDefault="00E11AE5" w:rsidP="00107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254 227,05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615B1F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86 628,90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0111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5E26BC" w:rsidRDefault="00E11AE5" w:rsidP="0010784E">
            <w:pPr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5E26BC" w:rsidRDefault="00E11AE5" w:rsidP="0010784E">
            <w:pPr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0,00</w:t>
            </w:r>
          </w:p>
        </w:tc>
      </w:tr>
      <w:tr w:rsidR="00E11AE5" w:rsidRPr="008757A9" w:rsidTr="0010784E">
        <w:trPr>
          <w:cantSplit/>
          <w:trHeight w:val="376"/>
          <w:jc w:val="center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федеральный бюджет**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1AE5" w:rsidRPr="008757A9" w:rsidRDefault="00E11AE5" w:rsidP="00107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582 295,14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615B1F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1 150 926,75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0111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5E26BC" w:rsidRDefault="00E11AE5" w:rsidP="0010784E">
            <w:pPr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5E26BC" w:rsidRDefault="00E11AE5" w:rsidP="0010784E">
            <w:pPr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0,00</w:t>
            </w:r>
          </w:p>
        </w:tc>
      </w:tr>
      <w:tr w:rsidR="00E11AE5" w:rsidRPr="008757A9" w:rsidTr="0010784E">
        <w:trPr>
          <w:cantSplit/>
          <w:trHeight w:val="1441"/>
          <w:jc w:val="center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Администрация Южского муни</w:t>
            </w:r>
            <w:r w:rsidRPr="008757A9">
              <w:rPr>
                <w:sz w:val="18"/>
                <w:szCs w:val="18"/>
              </w:rPr>
              <w:lastRenderedPageBreak/>
              <w:t>ципального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1 449 000,00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615B1F" w:rsidRDefault="00E11AE5" w:rsidP="0010784E">
            <w:pPr>
              <w:jc w:val="center"/>
            </w:pPr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794A8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5E26BC" w:rsidRDefault="005E26BC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5E26BC" w:rsidRDefault="005E26BC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</w:tr>
      <w:tr w:rsidR="00E11AE5" w:rsidRPr="008757A9" w:rsidTr="0010784E">
        <w:trPr>
          <w:cantSplit/>
          <w:trHeight w:val="469"/>
          <w:jc w:val="center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E11AE5" w:rsidRPr="008757A9" w:rsidRDefault="00E11AE5" w:rsidP="0010784E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1 449 000,00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615B1F" w:rsidRDefault="00E11AE5" w:rsidP="0010784E">
            <w:pPr>
              <w:jc w:val="center"/>
            </w:pPr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794A8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5E26BC" w:rsidRDefault="005E26BC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5E26BC" w:rsidRDefault="005E26BC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</w:tr>
      <w:tr w:rsidR="00E11AE5" w:rsidRPr="008757A9" w:rsidTr="0010784E">
        <w:trPr>
          <w:cantSplit/>
          <w:trHeight w:val="365"/>
          <w:jc w:val="center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E11AE5" w:rsidRPr="008757A9" w:rsidRDefault="00E11AE5" w:rsidP="0010784E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612 477,81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AE5" w:rsidRPr="00615B1F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4 559,41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794A8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5E26BC" w:rsidRDefault="005E26BC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5E26BC" w:rsidRDefault="005E26BC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1 061 628,19</w:t>
            </w:r>
          </w:p>
        </w:tc>
      </w:tr>
      <w:tr w:rsidR="00E11AE5" w:rsidRPr="008757A9" w:rsidTr="0010784E">
        <w:trPr>
          <w:cantSplit/>
          <w:trHeight w:val="360"/>
          <w:jc w:val="center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областной бюджет **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E11AE5" w:rsidRPr="008757A9" w:rsidRDefault="00E11AE5" w:rsidP="0010784E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254 227,05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615B1F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86 628,90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C52CB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C52CB1">
              <w:rPr>
                <w:sz w:val="18"/>
                <w:szCs w:val="18"/>
              </w:rPr>
              <w:t>0,00</w:t>
            </w:r>
          </w:p>
        </w:tc>
      </w:tr>
      <w:tr w:rsidR="00E11AE5" w:rsidRPr="008757A9" w:rsidTr="0010784E">
        <w:trPr>
          <w:cantSplit/>
          <w:trHeight w:val="259"/>
          <w:jc w:val="center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федеральный бюджет **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582 295,14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615B1F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1 150 926,75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C52CB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C52CB1">
              <w:rPr>
                <w:sz w:val="18"/>
                <w:szCs w:val="18"/>
              </w:rPr>
              <w:t>0,00</w:t>
            </w:r>
          </w:p>
        </w:tc>
      </w:tr>
      <w:tr w:rsidR="00E11AE5" w:rsidRPr="008757A9" w:rsidTr="0010784E">
        <w:trPr>
          <w:cantSplit/>
          <w:trHeight w:val="492"/>
          <w:jc w:val="center"/>
        </w:trPr>
        <w:tc>
          <w:tcPr>
            <w:tcW w:w="3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11AE5" w:rsidRPr="008757A9" w:rsidRDefault="00E11AE5" w:rsidP="0010784E">
            <w:pPr>
              <w:suppressAutoHyphens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1.2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ребенка *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11AE5" w:rsidRPr="008757A9" w:rsidRDefault="00E11AE5" w:rsidP="0010784E">
            <w:pPr>
              <w:suppressAutoHyphens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C52CB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C52CB1">
              <w:rPr>
                <w:sz w:val="18"/>
                <w:szCs w:val="18"/>
              </w:rPr>
              <w:t>0,00</w:t>
            </w:r>
          </w:p>
        </w:tc>
      </w:tr>
      <w:tr w:rsidR="00E11AE5" w:rsidRPr="008757A9" w:rsidTr="0010784E">
        <w:trPr>
          <w:cantSplit/>
          <w:trHeight w:val="492"/>
          <w:jc w:val="center"/>
        </w:trPr>
        <w:tc>
          <w:tcPr>
            <w:tcW w:w="311" w:type="dxa"/>
            <w:vMerge/>
            <w:tcBorders>
              <w:left w:val="single" w:sz="4" w:space="0" w:color="000000"/>
              <w:right w:val="nil"/>
            </w:tcBorders>
          </w:tcPr>
          <w:p w:rsidR="00E11AE5" w:rsidRPr="008757A9" w:rsidRDefault="00E11AE5" w:rsidP="0010784E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E11AE5" w:rsidRPr="008757A9" w:rsidRDefault="00E11AE5" w:rsidP="0010784E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C52CB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C52CB1">
              <w:rPr>
                <w:sz w:val="18"/>
                <w:szCs w:val="18"/>
              </w:rPr>
              <w:t>0,00</w:t>
            </w:r>
          </w:p>
        </w:tc>
      </w:tr>
      <w:tr w:rsidR="00E11AE5" w:rsidRPr="008757A9" w:rsidTr="0010784E">
        <w:trPr>
          <w:cantSplit/>
          <w:trHeight w:val="492"/>
          <w:jc w:val="center"/>
        </w:trPr>
        <w:tc>
          <w:tcPr>
            <w:tcW w:w="3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11AE5" w:rsidRPr="008757A9" w:rsidRDefault="00E11AE5" w:rsidP="0010784E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Pr="008757A9" w:rsidRDefault="00E11AE5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C52CB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E5" w:rsidRDefault="00E11AE5" w:rsidP="0010784E">
            <w:pPr>
              <w:jc w:val="center"/>
            </w:pPr>
            <w:r w:rsidRPr="00C52CB1">
              <w:rPr>
                <w:sz w:val="18"/>
                <w:szCs w:val="18"/>
              </w:rPr>
              <w:t>0,00</w:t>
            </w:r>
          </w:p>
        </w:tc>
      </w:tr>
    </w:tbl>
    <w:p w:rsidR="00E26407" w:rsidRPr="008757A9" w:rsidRDefault="00E26407" w:rsidP="00E26407">
      <w:pPr>
        <w:widowControl/>
        <w:spacing w:before="240"/>
        <w:rPr>
          <w:color w:val="000000"/>
          <w:sz w:val="20"/>
        </w:rPr>
      </w:pPr>
      <w:proofErr w:type="gramStart"/>
      <w:r w:rsidRPr="008757A9">
        <w:rPr>
          <w:color w:val="000000"/>
          <w:sz w:val="20"/>
        </w:rPr>
        <w:t>*  Примечание</w:t>
      </w:r>
      <w:proofErr w:type="gramEnd"/>
      <w:r w:rsidRPr="008757A9">
        <w:rPr>
          <w:color w:val="000000"/>
          <w:sz w:val="20"/>
        </w:rPr>
        <w:t>: дополнительные социальные выплаты предоставляются по мере поступления заявлений от молодых семей — участников Подпрограммы.</w:t>
      </w:r>
    </w:p>
    <w:p w:rsidR="00E26407" w:rsidRDefault="00E26407" w:rsidP="00E26407">
      <w:pPr>
        <w:jc w:val="both"/>
        <w:rPr>
          <w:sz w:val="20"/>
        </w:rPr>
      </w:pPr>
      <w:r w:rsidRPr="008757A9">
        <w:rPr>
          <w:sz w:val="20"/>
        </w:rPr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ежегодного проводимого конкурсного отбора муниципальных</w:t>
      </w:r>
      <w:r>
        <w:rPr>
          <w:sz w:val="20"/>
        </w:rPr>
        <w:t xml:space="preserve"> образований Ивановской области</w:t>
      </w:r>
      <w:r w:rsidR="00E11AE5">
        <w:rPr>
          <w:sz w:val="20"/>
        </w:rPr>
        <w:t>.</w:t>
      </w:r>
    </w:p>
    <w:p w:rsidR="00E11AE5" w:rsidRPr="00E11AE5" w:rsidRDefault="00E11AE5" w:rsidP="00E26407">
      <w:pPr>
        <w:jc w:val="both"/>
        <w:rPr>
          <w:color w:val="000000"/>
          <w:sz w:val="28"/>
          <w:szCs w:val="28"/>
        </w:rPr>
      </w:pPr>
      <w:r w:rsidRPr="00E11AE5">
        <w:rPr>
          <w:sz w:val="28"/>
          <w:szCs w:val="28"/>
        </w:rPr>
        <w:t>».</w:t>
      </w:r>
    </w:p>
    <w:p w:rsidR="00E26407" w:rsidRPr="00710DD2" w:rsidRDefault="00E26407" w:rsidP="00E26407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E26407" w:rsidRDefault="00E11AE5" w:rsidP="00E26407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26407">
        <w:rPr>
          <w:sz w:val="28"/>
          <w:szCs w:val="28"/>
        </w:rPr>
        <w:t xml:space="preserve"> </w:t>
      </w:r>
      <w:proofErr w:type="gramStart"/>
      <w:r w:rsidR="00E26407">
        <w:rPr>
          <w:sz w:val="28"/>
          <w:szCs w:val="28"/>
        </w:rPr>
        <w:t>В</w:t>
      </w:r>
      <w:proofErr w:type="gramEnd"/>
      <w:r w:rsidR="00E26407" w:rsidRPr="003867DB">
        <w:rPr>
          <w:sz w:val="28"/>
          <w:szCs w:val="28"/>
        </w:rPr>
        <w:t xml:space="preserve"> подпрограмме «</w:t>
      </w:r>
      <w:r w:rsidR="00E26407">
        <w:rPr>
          <w:sz w:val="28"/>
          <w:szCs w:val="28"/>
        </w:rPr>
        <w:t xml:space="preserve">Поддержка граждан в сфере ипотечного жилищного кредитования в </w:t>
      </w:r>
      <w:proofErr w:type="spellStart"/>
      <w:r w:rsidR="00E26407">
        <w:rPr>
          <w:sz w:val="28"/>
          <w:szCs w:val="28"/>
        </w:rPr>
        <w:t>Южском</w:t>
      </w:r>
      <w:proofErr w:type="spellEnd"/>
      <w:r w:rsidR="00E26407">
        <w:rPr>
          <w:sz w:val="28"/>
          <w:szCs w:val="28"/>
        </w:rPr>
        <w:t xml:space="preserve"> городском поселении</w:t>
      </w:r>
      <w:r w:rsidR="00E26407" w:rsidRPr="003867DB">
        <w:rPr>
          <w:sz w:val="28"/>
          <w:szCs w:val="28"/>
        </w:rPr>
        <w:t>» (далее Подпрограмма), являющейся приложен</w:t>
      </w:r>
      <w:r w:rsidR="00E26407">
        <w:rPr>
          <w:sz w:val="28"/>
          <w:szCs w:val="28"/>
        </w:rPr>
        <w:t>ием 2</w:t>
      </w:r>
      <w:r w:rsidR="00E26407" w:rsidRPr="003867DB">
        <w:rPr>
          <w:sz w:val="28"/>
          <w:szCs w:val="28"/>
        </w:rPr>
        <w:t xml:space="preserve"> к Программе:</w:t>
      </w:r>
    </w:p>
    <w:p w:rsidR="00E26407" w:rsidRPr="00F73373" w:rsidRDefault="00E26407" w:rsidP="00E26407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E26407" w:rsidRDefault="00E11AE5" w:rsidP="00141E31">
      <w:pPr>
        <w:ind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1.4</w:t>
      </w:r>
      <w:r w:rsidR="00E26407">
        <w:rPr>
          <w:sz w:val="28"/>
          <w:szCs w:val="28"/>
        </w:rPr>
        <w:t>.1 Строку седьмую</w:t>
      </w:r>
      <w:r w:rsidR="00E26407">
        <w:rPr>
          <w:sz w:val="28"/>
          <w:szCs w:val="28"/>
          <w:lang w:eastAsia="ru-RU"/>
        </w:rPr>
        <w:t xml:space="preserve"> таблицы раздела 1 «Паспорт подпрограммы</w:t>
      </w:r>
      <w:r w:rsidR="00E26407">
        <w:rPr>
          <w:sz w:val="28"/>
          <w:szCs w:val="28"/>
        </w:rPr>
        <w:t xml:space="preserve"> муниципальной программы Южского городского поселения</w:t>
      </w:r>
      <w:r w:rsidR="00E26407">
        <w:rPr>
          <w:sz w:val="28"/>
          <w:szCs w:val="28"/>
          <w:lang w:eastAsia="ru-RU"/>
        </w:rPr>
        <w:t>» Подпрограммы изложить в следующей редакции:</w:t>
      </w:r>
    </w:p>
    <w:p w:rsidR="00E26407" w:rsidRPr="0010784E" w:rsidRDefault="0010784E" w:rsidP="00141E31">
      <w:pPr>
        <w:rPr>
          <w:sz w:val="28"/>
          <w:szCs w:val="28"/>
        </w:rPr>
      </w:pPr>
      <w:r w:rsidRPr="0010784E">
        <w:rPr>
          <w:sz w:val="28"/>
          <w:szCs w:val="28"/>
        </w:rPr>
        <w:t>«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10784E" w:rsidRPr="00FB0ED4" w:rsidTr="0010784E">
        <w:trPr>
          <w:cantSplit/>
          <w:trHeight w:val="1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FB0ED4" w:rsidRDefault="0010784E" w:rsidP="0010784E">
            <w:pPr>
              <w:snapToGrid w:val="0"/>
            </w:pPr>
            <w:r w:rsidRPr="00FB0ED4">
              <w:lastRenderedPageBreak/>
              <w:t>Объемы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</w:pPr>
            <w:r w:rsidRPr="00206D7B">
              <w:t>Общий объем бюджетных ассигнований:</w:t>
            </w:r>
          </w:p>
          <w:p w:rsidR="0010784E" w:rsidRPr="00206D7B" w:rsidRDefault="0010784E" w:rsidP="0010784E">
            <w:r w:rsidRPr="00206D7B">
              <w:t>2017 год – 0,00 руб.</w:t>
            </w:r>
          </w:p>
          <w:p w:rsidR="0010784E" w:rsidRPr="00206D7B" w:rsidRDefault="0010784E" w:rsidP="0010784E">
            <w:pPr>
              <w:snapToGrid w:val="0"/>
            </w:pPr>
            <w:r w:rsidRPr="00206D7B">
              <w:t>2018 год – 813 173,00 руб.</w:t>
            </w:r>
          </w:p>
          <w:p w:rsidR="0010784E" w:rsidRPr="00206D7B" w:rsidRDefault="0010784E" w:rsidP="0010784E">
            <w:r>
              <w:t xml:space="preserve">2019 год – </w:t>
            </w:r>
            <w:r w:rsidRPr="00206D7B">
              <w:t>358 800,00 руб.</w:t>
            </w:r>
          </w:p>
          <w:p w:rsidR="0010784E" w:rsidRPr="00206D7B" w:rsidRDefault="0010784E" w:rsidP="0010784E">
            <w:r>
              <w:t xml:space="preserve">2020 год – </w:t>
            </w:r>
            <w:r w:rsidRPr="00206D7B">
              <w:rPr>
                <w:bCs/>
              </w:rPr>
              <w:t>0,00</w:t>
            </w:r>
            <w:r w:rsidRPr="00206D7B">
              <w:t>руб.</w:t>
            </w:r>
          </w:p>
          <w:p w:rsidR="0010784E" w:rsidRPr="00206D7B" w:rsidRDefault="0010784E" w:rsidP="0010784E">
            <w:r>
              <w:t>2021 год – 0</w:t>
            </w:r>
            <w:r w:rsidRPr="00206D7B">
              <w:t xml:space="preserve">,00 руб. </w:t>
            </w:r>
          </w:p>
          <w:p w:rsidR="0010784E" w:rsidRDefault="0010784E" w:rsidP="0010784E">
            <w:r>
              <w:t>2022 год – 0</w:t>
            </w:r>
            <w:r w:rsidRPr="00206D7B">
              <w:t xml:space="preserve">,00 руб. </w:t>
            </w:r>
          </w:p>
          <w:p w:rsidR="0010784E" w:rsidRDefault="0010784E" w:rsidP="0010784E">
            <w:r>
              <w:t xml:space="preserve">2023 год – </w:t>
            </w:r>
            <w:r w:rsidR="005E26BC">
              <w:t>401 440,00</w:t>
            </w:r>
            <w:r>
              <w:t xml:space="preserve"> руб.</w:t>
            </w:r>
          </w:p>
          <w:p w:rsidR="0010784E" w:rsidRPr="00206D7B" w:rsidRDefault="0010784E" w:rsidP="0010784E">
            <w:r>
              <w:t xml:space="preserve">2024 год – </w:t>
            </w:r>
            <w:r w:rsidR="005E26BC">
              <w:t>401 440,00</w:t>
            </w:r>
            <w:r>
              <w:t xml:space="preserve"> руб.</w:t>
            </w:r>
          </w:p>
          <w:p w:rsidR="0010784E" w:rsidRPr="00206D7B" w:rsidRDefault="0010784E" w:rsidP="0010784E">
            <w:r w:rsidRPr="00206D7B">
              <w:t xml:space="preserve">- областной </w:t>
            </w:r>
            <w:proofErr w:type="gramStart"/>
            <w:r w:rsidRPr="00206D7B">
              <w:t>бюджет:*</w:t>
            </w:r>
            <w:proofErr w:type="gramEnd"/>
          </w:p>
          <w:p w:rsidR="0010784E" w:rsidRPr="00206D7B" w:rsidRDefault="0010784E" w:rsidP="0010784E">
            <w:r w:rsidRPr="00206D7B">
              <w:t>2017 год – 0,00 руб.</w:t>
            </w:r>
          </w:p>
          <w:p w:rsidR="0010784E" w:rsidRPr="00206D7B" w:rsidRDefault="0010784E" w:rsidP="0010784E">
            <w:r>
              <w:t>2018 год –</w:t>
            </w:r>
            <w:r w:rsidRPr="00206D7B">
              <w:t xml:space="preserve"> 353 970,00 руб.</w:t>
            </w:r>
          </w:p>
          <w:p w:rsidR="0010784E" w:rsidRPr="00206D7B" w:rsidRDefault="0010784E" w:rsidP="0010784E">
            <w:r>
              <w:t>2019 год –</w:t>
            </w:r>
            <w:r w:rsidRPr="00206D7B">
              <w:t xml:space="preserve"> 0,00 руб.</w:t>
            </w:r>
          </w:p>
          <w:p w:rsidR="0010784E" w:rsidRPr="00206D7B" w:rsidRDefault="0010784E" w:rsidP="0010784E">
            <w:r w:rsidRPr="00206D7B">
              <w:t>2020 год – 0,00 руб.</w:t>
            </w:r>
          </w:p>
          <w:p w:rsidR="0010784E" w:rsidRPr="00206D7B" w:rsidRDefault="0010784E" w:rsidP="0010784E">
            <w:r>
              <w:t>2021 год –</w:t>
            </w:r>
            <w:r w:rsidRPr="00206D7B">
              <w:t xml:space="preserve"> 0,00 руб.</w:t>
            </w:r>
          </w:p>
          <w:p w:rsidR="0010784E" w:rsidRDefault="0010784E" w:rsidP="0010784E">
            <w:r>
              <w:t>2022 год –</w:t>
            </w:r>
            <w:r w:rsidRPr="00206D7B">
              <w:t xml:space="preserve"> 0,00 руб.</w:t>
            </w:r>
          </w:p>
          <w:p w:rsidR="0010784E" w:rsidRDefault="0010784E" w:rsidP="0010784E">
            <w:r>
              <w:t>2023 год – 0,00 руб.</w:t>
            </w:r>
          </w:p>
          <w:p w:rsidR="0010784E" w:rsidRPr="00206D7B" w:rsidRDefault="0010784E" w:rsidP="0010784E">
            <w:r>
              <w:t>2024 год – 0,00 руб.</w:t>
            </w:r>
          </w:p>
          <w:p w:rsidR="0010784E" w:rsidRPr="00206D7B" w:rsidRDefault="0010784E" w:rsidP="0010784E">
            <w:r w:rsidRPr="00206D7B">
              <w:t>- местный бюджет:</w:t>
            </w:r>
          </w:p>
          <w:p w:rsidR="0010784E" w:rsidRPr="00206D7B" w:rsidRDefault="0010784E" w:rsidP="0010784E">
            <w:r>
              <w:t>2017 год –</w:t>
            </w:r>
            <w:r w:rsidRPr="00206D7B">
              <w:t xml:space="preserve"> 0,00 руб.</w:t>
            </w:r>
          </w:p>
          <w:p w:rsidR="0010784E" w:rsidRPr="00206D7B" w:rsidRDefault="0010784E" w:rsidP="0010784E">
            <w:r>
              <w:t xml:space="preserve">2018 год – </w:t>
            </w:r>
            <w:r w:rsidRPr="00206D7B">
              <w:t>459 203,00 руб.</w:t>
            </w:r>
          </w:p>
          <w:p w:rsidR="0010784E" w:rsidRPr="00206D7B" w:rsidRDefault="0010784E" w:rsidP="0010784E">
            <w:r>
              <w:t>2019 год –</w:t>
            </w:r>
            <w:r w:rsidRPr="00206D7B">
              <w:t xml:space="preserve"> 358 800,00 руб.</w:t>
            </w:r>
          </w:p>
          <w:p w:rsidR="0010784E" w:rsidRPr="00206D7B" w:rsidRDefault="0010784E" w:rsidP="0010784E">
            <w:r>
              <w:t xml:space="preserve">2020 год – </w:t>
            </w:r>
            <w:r w:rsidRPr="00206D7B">
              <w:rPr>
                <w:bCs/>
              </w:rPr>
              <w:t xml:space="preserve">0,00 </w:t>
            </w:r>
            <w:r w:rsidRPr="00206D7B">
              <w:t>руб.</w:t>
            </w:r>
          </w:p>
          <w:p w:rsidR="0010784E" w:rsidRPr="00206D7B" w:rsidRDefault="0010784E" w:rsidP="0010784E">
            <w:r>
              <w:t>2021 год – 0,00</w:t>
            </w:r>
            <w:r w:rsidRPr="00206D7B">
              <w:t xml:space="preserve"> руб.</w:t>
            </w:r>
          </w:p>
          <w:p w:rsidR="0010784E" w:rsidRDefault="0010784E" w:rsidP="0010784E">
            <w:r>
              <w:t>2022 год – 0</w:t>
            </w:r>
            <w:r w:rsidRPr="00206D7B">
              <w:t>,00 руб.</w:t>
            </w:r>
          </w:p>
          <w:p w:rsidR="0010784E" w:rsidRDefault="0010784E" w:rsidP="0010784E">
            <w:r>
              <w:t xml:space="preserve">2023 год – </w:t>
            </w:r>
            <w:r w:rsidR="005E26BC">
              <w:t>401 440,00</w:t>
            </w:r>
            <w:r>
              <w:t xml:space="preserve"> руб.</w:t>
            </w:r>
          </w:p>
          <w:p w:rsidR="0010784E" w:rsidRPr="00FB0ED4" w:rsidRDefault="0010784E" w:rsidP="0010784E">
            <w:r>
              <w:t xml:space="preserve">2024 год – </w:t>
            </w:r>
            <w:r w:rsidR="005E26BC">
              <w:t>401 440,00</w:t>
            </w:r>
            <w:r>
              <w:t xml:space="preserve"> руб. </w:t>
            </w:r>
          </w:p>
        </w:tc>
      </w:tr>
    </w:tbl>
    <w:p w:rsidR="00E26407" w:rsidRPr="0010784E" w:rsidRDefault="0010784E" w:rsidP="00E26407">
      <w:pPr>
        <w:spacing w:after="120"/>
        <w:rPr>
          <w:sz w:val="28"/>
          <w:szCs w:val="28"/>
        </w:rPr>
      </w:pPr>
      <w:r w:rsidRPr="0010784E">
        <w:rPr>
          <w:sz w:val="28"/>
          <w:szCs w:val="28"/>
        </w:rPr>
        <w:t>».</w:t>
      </w:r>
    </w:p>
    <w:p w:rsidR="00E26407" w:rsidRDefault="00E26407" w:rsidP="00E26407">
      <w:pPr>
        <w:spacing w:after="120"/>
        <w:rPr>
          <w:sz w:val="16"/>
          <w:szCs w:val="16"/>
        </w:rPr>
      </w:pPr>
    </w:p>
    <w:p w:rsidR="00E26407" w:rsidRPr="0004159D" w:rsidRDefault="0010784E" w:rsidP="00141E31">
      <w:pPr>
        <w:spacing w:after="12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1.4</w:t>
      </w:r>
      <w:r w:rsidR="00E26407">
        <w:rPr>
          <w:sz w:val="28"/>
          <w:szCs w:val="28"/>
        </w:rPr>
        <w:t xml:space="preserve">.2 </w:t>
      </w:r>
      <w:r w:rsidR="00E26407" w:rsidRPr="0004159D">
        <w:rPr>
          <w:bCs/>
          <w:sz w:val="28"/>
          <w:szCs w:val="28"/>
        </w:rPr>
        <w:t xml:space="preserve"> Раздел</w:t>
      </w:r>
      <w:proofErr w:type="gramEnd"/>
      <w:r w:rsidR="00E26407" w:rsidRPr="0004159D">
        <w:rPr>
          <w:bCs/>
          <w:sz w:val="28"/>
          <w:szCs w:val="28"/>
        </w:rPr>
        <w:t xml:space="preserve"> 3 «Ц</w:t>
      </w:r>
      <w:r w:rsidR="00252B86">
        <w:rPr>
          <w:bCs/>
          <w:sz w:val="28"/>
          <w:szCs w:val="28"/>
        </w:rPr>
        <w:t>елевые индикаторы (показатели) П</w:t>
      </w:r>
      <w:r w:rsidR="00E26407" w:rsidRPr="0004159D">
        <w:rPr>
          <w:bCs/>
          <w:sz w:val="28"/>
          <w:szCs w:val="28"/>
        </w:rPr>
        <w:t xml:space="preserve">одпрограммы» </w:t>
      </w:r>
      <w:r w:rsidR="00E26407" w:rsidRPr="0004159D">
        <w:rPr>
          <w:sz w:val="28"/>
          <w:szCs w:val="28"/>
        </w:rPr>
        <w:t>Подпрограммы изложить в следующей редакции:</w:t>
      </w:r>
    </w:p>
    <w:p w:rsidR="00E26407" w:rsidRPr="0004159D" w:rsidRDefault="00E26407" w:rsidP="00E26407">
      <w:pPr>
        <w:spacing w:after="120"/>
        <w:jc w:val="center"/>
        <w:rPr>
          <w:sz w:val="28"/>
          <w:szCs w:val="28"/>
        </w:rPr>
      </w:pPr>
      <w:r w:rsidRPr="0004159D">
        <w:rPr>
          <w:bCs/>
          <w:sz w:val="28"/>
          <w:szCs w:val="28"/>
        </w:rPr>
        <w:t>«3. Целевые индикаторы (показ</w:t>
      </w:r>
      <w:r w:rsidR="00252B86">
        <w:rPr>
          <w:bCs/>
          <w:sz w:val="28"/>
          <w:szCs w:val="28"/>
        </w:rPr>
        <w:t>атели) П</w:t>
      </w:r>
      <w:r w:rsidRPr="0004159D">
        <w:rPr>
          <w:bCs/>
          <w:sz w:val="28"/>
          <w:szCs w:val="28"/>
        </w:rPr>
        <w:t>одпрограммы</w:t>
      </w:r>
    </w:p>
    <w:tbl>
      <w:tblPr>
        <w:tblW w:w="100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101"/>
        <w:gridCol w:w="567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10784E" w:rsidRPr="008757A9" w:rsidTr="0010784E">
        <w:trPr>
          <w:cantSplit/>
          <w:trHeight w:val="36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8757A9" w:rsidRDefault="0010784E" w:rsidP="0010784E">
            <w:pPr>
              <w:snapToGrid w:val="0"/>
              <w:rPr>
                <w:b/>
              </w:rPr>
            </w:pPr>
            <w:r w:rsidRPr="008757A9">
              <w:rPr>
                <w:b/>
                <w:sz w:val="22"/>
                <w:szCs w:val="22"/>
              </w:rPr>
              <w:t>N п/п</w:t>
            </w:r>
          </w:p>
          <w:p w:rsidR="0010784E" w:rsidRPr="008757A9" w:rsidRDefault="0010784E" w:rsidP="0010784E">
            <w:pPr>
              <w:rPr>
                <w:b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8757A9" w:rsidRDefault="0010784E" w:rsidP="0010784E">
            <w:pPr>
              <w:snapToGrid w:val="0"/>
              <w:rPr>
                <w:b/>
              </w:rPr>
            </w:pPr>
            <w:r w:rsidRPr="008757A9">
              <w:rPr>
                <w:b/>
                <w:sz w:val="22"/>
                <w:szCs w:val="22"/>
              </w:rPr>
              <w:t>Наименование целевого индикатора (показателя)</w:t>
            </w:r>
          </w:p>
          <w:p w:rsidR="0010784E" w:rsidRPr="008757A9" w:rsidRDefault="0010784E" w:rsidP="0010784E">
            <w:pPr>
              <w:ind w:left="-551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8757A9" w:rsidRDefault="0010784E" w:rsidP="0010784E">
            <w:pPr>
              <w:snapToGrid w:val="0"/>
              <w:rPr>
                <w:b/>
              </w:rPr>
            </w:pPr>
            <w:r w:rsidRPr="008757A9">
              <w:rPr>
                <w:b/>
                <w:sz w:val="22"/>
                <w:szCs w:val="22"/>
              </w:rPr>
              <w:t>Ед. изм.</w:t>
            </w:r>
          </w:p>
          <w:p w:rsidR="0010784E" w:rsidRPr="008757A9" w:rsidRDefault="0010784E" w:rsidP="0010784E">
            <w:pPr>
              <w:rPr>
                <w:b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8757A9" w:rsidRDefault="0010784E" w:rsidP="0010784E">
            <w:pPr>
              <w:snapToGrid w:val="0"/>
              <w:rPr>
                <w:b/>
              </w:rPr>
            </w:pPr>
            <w:r w:rsidRPr="008757A9">
              <w:rPr>
                <w:b/>
                <w:sz w:val="22"/>
                <w:szCs w:val="22"/>
              </w:rPr>
              <w:t xml:space="preserve">                 Значения показателей</w:t>
            </w:r>
          </w:p>
        </w:tc>
      </w:tr>
      <w:tr w:rsidR="0010784E" w:rsidRPr="008757A9" w:rsidTr="0010784E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84E" w:rsidRPr="008757A9" w:rsidRDefault="0010784E" w:rsidP="0010784E">
            <w:pPr>
              <w:suppressAutoHyphens w:val="0"/>
              <w:rPr>
                <w:b/>
              </w:rPr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84E" w:rsidRPr="008757A9" w:rsidRDefault="0010784E" w:rsidP="0010784E">
            <w:pPr>
              <w:suppressAutoHyphens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84E" w:rsidRPr="008757A9" w:rsidRDefault="0010784E" w:rsidP="0010784E">
            <w:pPr>
              <w:suppressAutoHyphens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8757A9" w:rsidRDefault="0010784E" w:rsidP="0010784E">
            <w:pPr>
              <w:snapToGrid w:val="0"/>
              <w:jc w:val="center"/>
            </w:pPr>
            <w:r w:rsidRPr="008757A9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8757A9" w:rsidRDefault="0010784E" w:rsidP="0010784E">
            <w:pPr>
              <w:snapToGrid w:val="0"/>
              <w:jc w:val="center"/>
            </w:pPr>
            <w:r w:rsidRPr="008757A9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8757A9" w:rsidRDefault="0010784E" w:rsidP="0010784E">
            <w:pPr>
              <w:snapToGrid w:val="0"/>
              <w:jc w:val="center"/>
            </w:pPr>
            <w:r w:rsidRPr="008757A9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8757A9" w:rsidRDefault="0010784E" w:rsidP="0010784E">
            <w:pPr>
              <w:snapToGrid w:val="0"/>
              <w:ind w:right="-250"/>
            </w:pPr>
            <w:r w:rsidRPr="008757A9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8757A9" w:rsidRDefault="0010784E" w:rsidP="0010784E">
            <w:pPr>
              <w:tabs>
                <w:tab w:val="left" w:pos="613"/>
              </w:tabs>
              <w:snapToGrid w:val="0"/>
              <w:jc w:val="center"/>
            </w:pPr>
            <w:r w:rsidRPr="008757A9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8757A9" w:rsidRDefault="0010784E" w:rsidP="0010784E">
            <w:pPr>
              <w:tabs>
                <w:tab w:val="left" w:pos="613"/>
              </w:tabs>
              <w:snapToGrid w:val="0"/>
              <w:jc w:val="center"/>
            </w:pPr>
            <w:r w:rsidRPr="008757A9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8757A9" w:rsidRDefault="0010784E" w:rsidP="0010784E">
            <w:pPr>
              <w:tabs>
                <w:tab w:val="left" w:pos="613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Default="0010784E" w:rsidP="0010784E">
            <w:pPr>
              <w:tabs>
                <w:tab w:val="left" w:pos="613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10784E" w:rsidRPr="008757A9" w:rsidTr="0010784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8757A9" w:rsidRDefault="0010784E" w:rsidP="0010784E">
            <w:pPr>
              <w:snapToGrid w:val="0"/>
            </w:pPr>
            <w:r w:rsidRPr="008757A9">
              <w:rPr>
                <w:sz w:val="22"/>
                <w:szCs w:val="22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8757A9" w:rsidRDefault="0010784E" w:rsidP="0010784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757A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Количество граждан (семей), получивших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      </w:r>
          </w:p>
          <w:p w:rsidR="0010784E" w:rsidRPr="008757A9" w:rsidRDefault="0010784E" w:rsidP="0010784E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8757A9" w:rsidRDefault="0010784E" w:rsidP="0010784E">
            <w:pPr>
              <w:snapToGrid w:val="0"/>
            </w:pPr>
            <w:r w:rsidRPr="008757A9">
              <w:rPr>
                <w:sz w:val="22"/>
                <w:szCs w:val="22"/>
              </w:rPr>
              <w:t>граждан</w:t>
            </w:r>
          </w:p>
          <w:p w:rsidR="0010784E" w:rsidRPr="008757A9" w:rsidRDefault="0010784E" w:rsidP="0010784E">
            <w:pPr>
              <w:snapToGrid w:val="0"/>
            </w:pPr>
            <w:r w:rsidRPr="008757A9">
              <w:rPr>
                <w:sz w:val="22"/>
                <w:szCs w:val="22"/>
              </w:rPr>
              <w:t>(семей)</w:t>
            </w:r>
          </w:p>
          <w:p w:rsidR="0010784E" w:rsidRPr="008757A9" w:rsidRDefault="0010784E" w:rsidP="0010784E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8757A9" w:rsidRDefault="0010784E" w:rsidP="0010784E">
            <w:pPr>
              <w:snapToGrid w:val="0"/>
              <w:jc w:val="center"/>
            </w:pPr>
            <w:r w:rsidRPr="008757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8757A9" w:rsidRDefault="0010784E" w:rsidP="0010784E">
            <w:pPr>
              <w:snapToGrid w:val="0"/>
              <w:jc w:val="center"/>
            </w:pPr>
            <w:r w:rsidRPr="008757A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8757A9" w:rsidRDefault="0010784E" w:rsidP="0010784E">
            <w:pPr>
              <w:snapToGrid w:val="0"/>
              <w:jc w:val="center"/>
            </w:pPr>
            <w:r w:rsidRPr="008757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8757A9" w:rsidRDefault="0010784E" w:rsidP="0010784E">
            <w:pPr>
              <w:snapToGrid w:val="0"/>
              <w:jc w:val="center"/>
            </w:pPr>
            <w:r w:rsidRPr="008757A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8757A9" w:rsidRDefault="0010784E" w:rsidP="0010784E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84521B" w:rsidRDefault="0010784E" w:rsidP="0010784E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84521B" w:rsidRDefault="005E26BC" w:rsidP="0010784E">
            <w:pPr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Default="005E26BC" w:rsidP="0010784E">
            <w:pPr>
              <w:snapToGrid w:val="0"/>
              <w:jc w:val="center"/>
            </w:pPr>
            <w:r>
              <w:t>2</w:t>
            </w:r>
          </w:p>
        </w:tc>
      </w:tr>
    </w:tbl>
    <w:p w:rsidR="0010784E" w:rsidRPr="008757A9" w:rsidRDefault="0010784E" w:rsidP="0010784E">
      <w:pPr>
        <w:spacing w:after="120"/>
        <w:jc w:val="both"/>
        <w:rPr>
          <w:sz w:val="20"/>
          <w:szCs w:val="20"/>
        </w:rPr>
      </w:pPr>
      <w:r w:rsidRPr="008757A9">
        <w:rPr>
          <w:sz w:val="20"/>
          <w:szCs w:val="20"/>
        </w:rPr>
        <w:t>Пояснения к таблице:</w:t>
      </w:r>
    </w:p>
    <w:p w:rsidR="0010784E" w:rsidRDefault="0010784E" w:rsidP="0010784E">
      <w:pPr>
        <w:spacing w:after="120"/>
        <w:jc w:val="both"/>
        <w:rPr>
          <w:sz w:val="20"/>
          <w:szCs w:val="20"/>
        </w:rPr>
      </w:pPr>
      <w:r w:rsidRPr="008757A9">
        <w:rPr>
          <w:sz w:val="20"/>
          <w:szCs w:val="20"/>
        </w:rPr>
        <w:lastRenderedPageBreak/>
        <w:t>отчетные значения целевого индикатора (показателя) 1 определяются по данным учета, осуществляемого Уполномоченным органом.</w:t>
      </w:r>
    </w:p>
    <w:p w:rsidR="0010784E" w:rsidRDefault="0010784E" w:rsidP="0010784E">
      <w:pPr>
        <w:spacing w:after="120"/>
        <w:jc w:val="both"/>
        <w:rPr>
          <w:sz w:val="20"/>
          <w:szCs w:val="20"/>
        </w:rPr>
      </w:pPr>
      <w:r w:rsidRPr="008757A9">
        <w:rPr>
          <w:sz w:val="20"/>
          <w:szCs w:val="20"/>
        </w:rPr>
        <w:t>Оценка плановых значений целевого индикатора (показателя) 1 дана с учетом возможного софинансирования за счет средств областного бюджета.</w:t>
      </w:r>
    </w:p>
    <w:p w:rsidR="00E26407" w:rsidRPr="00141E31" w:rsidRDefault="0010784E" w:rsidP="00141E31">
      <w:pPr>
        <w:spacing w:after="120"/>
        <w:jc w:val="both"/>
        <w:rPr>
          <w:sz w:val="28"/>
          <w:szCs w:val="28"/>
        </w:rPr>
      </w:pPr>
      <w:r w:rsidRPr="0010784E">
        <w:rPr>
          <w:sz w:val="28"/>
          <w:szCs w:val="28"/>
        </w:rPr>
        <w:t>».</w:t>
      </w:r>
    </w:p>
    <w:p w:rsidR="00E26407" w:rsidRDefault="00E26407" w:rsidP="00141E31">
      <w:pPr>
        <w:shd w:val="clear" w:color="auto" w:fill="FFFFFF"/>
        <w:tabs>
          <w:tab w:val="left" w:pos="480"/>
        </w:tabs>
        <w:spacing w:before="94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10784E">
        <w:rPr>
          <w:sz w:val="28"/>
          <w:szCs w:val="28"/>
          <w:lang w:eastAsia="ru-RU"/>
        </w:rPr>
        <w:t>4</w:t>
      </w:r>
      <w:r w:rsidR="00252B86">
        <w:rPr>
          <w:sz w:val="28"/>
          <w:szCs w:val="28"/>
          <w:lang w:eastAsia="ru-RU"/>
        </w:rPr>
        <w:t>.3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Раздел 4 </w:t>
      </w:r>
      <w:r w:rsidRPr="009415CB">
        <w:rPr>
          <w:sz w:val="28"/>
          <w:szCs w:val="28"/>
        </w:rPr>
        <w:t>«Ресурсное об</w:t>
      </w:r>
      <w:r>
        <w:rPr>
          <w:sz w:val="28"/>
          <w:szCs w:val="28"/>
        </w:rPr>
        <w:t>еспечение</w:t>
      </w:r>
      <w:r w:rsidR="00252B86">
        <w:rPr>
          <w:sz w:val="28"/>
          <w:szCs w:val="28"/>
        </w:rPr>
        <w:t xml:space="preserve"> П</w:t>
      </w:r>
      <w:r w:rsidRPr="009415CB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(руб.)</w:t>
      </w:r>
      <w:r w:rsidRPr="009415CB">
        <w:rPr>
          <w:sz w:val="28"/>
          <w:szCs w:val="28"/>
        </w:rPr>
        <w:t>»</w:t>
      </w:r>
      <w:r>
        <w:rPr>
          <w:sz w:val="28"/>
          <w:szCs w:val="28"/>
        </w:rPr>
        <w:t xml:space="preserve"> Подпрограммы изложить в следующей редакции:</w:t>
      </w:r>
    </w:p>
    <w:p w:rsidR="00E26407" w:rsidRPr="00BA08A0" w:rsidRDefault="00E26407" w:rsidP="00E26407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E26407" w:rsidRDefault="00E26407" w:rsidP="00E26407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 w:rsidR="00252B86">
        <w:rPr>
          <w:sz w:val="28"/>
          <w:szCs w:val="28"/>
        </w:rPr>
        <w:t>П</w:t>
      </w:r>
      <w:r>
        <w:rPr>
          <w:rStyle w:val="14"/>
          <w:sz w:val="28"/>
          <w:szCs w:val="28"/>
        </w:rPr>
        <w:t xml:space="preserve">одпрограммы </w:t>
      </w:r>
      <w:r>
        <w:rPr>
          <w:sz w:val="28"/>
          <w:szCs w:val="28"/>
        </w:rPr>
        <w:t>(руб.)</w:t>
      </w:r>
    </w:p>
    <w:p w:rsidR="0010784E" w:rsidRPr="00FB0ED4" w:rsidRDefault="0010784E" w:rsidP="0010784E">
      <w:pPr>
        <w:keepNext/>
        <w:widowControl/>
        <w:jc w:val="center"/>
        <w:rPr>
          <w:rFonts w:eastAsia="Calibri" w:cs="Times New Roman"/>
          <w:kern w:val="0"/>
          <w:lang w:eastAsia="ar-SA" w:bidi="ar-SA"/>
        </w:rPr>
      </w:pPr>
    </w:p>
    <w:tbl>
      <w:tblPr>
        <w:tblW w:w="10615" w:type="dxa"/>
        <w:jc w:val="center"/>
        <w:tblLayout w:type="fixed"/>
        <w:tblLook w:val="0000" w:firstRow="0" w:lastRow="0" w:firstColumn="0" w:lastColumn="0" w:noHBand="0" w:noVBand="0"/>
      </w:tblPr>
      <w:tblGrid>
        <w:gridCol w:w="480"/>
        <w:gridCol w:w="2464"/>
        <w:gridCol w:w="734"/>
        <w:gridCol w:w="567"/>
        <w:gridCol w:w="993"/>
        <w:gridCol w:w="992"/>
        <w:gridCol w:w="709"/>
        <w:gridCol w:w="708"/>
        <w:gridCol w:w="993"/>
        <w:gridCol w:w="983"/>
        <w:gridCol w:w="992"/>
      </w:tblGrid>
      <w:tr w:rsidR="0010784E" w:rsidRPr="00206D7B" w:rsidTr="0010784E">
        <w:trPr>
          <w:cantSplit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b/>
                <w:sz w:val="20"/>
                <w:szCs w:val="20"/>
              </w:rPr>
            </w:pPr>
            <w:r w:rsidRPr="00206D7B">
              <w:rPr>
                <w:b/>
                <w:sz w:val="20"/>
                <w:szCs w:val="20"/>
                <w:lang w:val="en-US"/>
              </w:rPr>
              <w:t xml:space="preserve">N </w:t>
            </w:r>
            <w:r w:rsidRPr="00206D7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Исполнитель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2018</w:t>
            </w:r>
          </w:p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2019</w:t>
            </w:r>
          </w:p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2020</w:t>
            </w:r>
          </w:p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2021</w:t>
            </w:r>
          </w:p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2022</w:t>
            </w:r>
          </w:p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10784E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10784E" w:rsidRPr="00206D7B" w:rsidTr="0010784E">
        <w:trPr>
          <w:cantSplit/>
          <w:jc w:val="center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813 173,00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Default="0010784E" w:rsidP="0010784E">
            <w:pPr>
              <w:jc w:val="center"/>
            </w:pPr>
            <w:r w:rsidRPr="00DE65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06D7B">
              <w:rPr>
                <w:sz w:val="20"/>
                <w:szCs w:val="20"/>
              </w:rPr>
              <w:t>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5E26BC" w:rsidRDefault="005E26BC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5E26BC" w:rsidRDefault="005E26BC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</w:tr>
      <w:tr w:rsidR="005E26BC" w:rsidRPr="00206D7B" w:rsidTr="0010784E">
        <w:trPr>
          <w:cantSplit/>
          <w:jc w:val="center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813 173,00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Default="005E26BC" w:rsidP="0010784E">
            <w:pPr>
              <w:jc w:val="center"/>
            </w:pPr>
            <w:r w:rsidRPr="00DE65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06D7B">
              <w:rPr>
                <w:sz w:val="20"/>
                <w:szCs w:val="20"/>
              </w:rPr>
              <w:t>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5E26BC" w:rsidRDefault="005E26BC">
            <w:pPr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5E26BC" w:rsidRDefault="005E26BC">
            <w:pPr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</w:tr>
      <w:tr w:rsidR="005E26BC" w:rsidRPr="00206D7B" w:rsidTr="0010784E">
        <w:trPr>
          <w:cantSplit/>
          <w:jc w:val="center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459 203,00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Default="005E26BC" w:rsidP="0010784E">
            <w:pPr>
              <w:jc w:val="center"/>
            </w:pPr>
            <w:r w:rsidRPr="00DE65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06D7B">
              <w:rPr>
                <w:sz w:val="20"/>
                <w:szCs w:val="20"/>
              </w:rPr>
              <w:t>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5E26BC" w:rsidRDefault="005E26BC">
            <w:pPr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5E26BC" w:rsidRDefault="005E26BC">
            <w:pPr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</w:tr>
      <w:tr w:rsidR="0010784E" w:rsidRPr="00206D7B" w:rsidTr="0010784E">
        <w:trPr>
          <w:cantSplit/>
          <w:jc w:val="center"/>
        </w:trPr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353 970,00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Default="0010784E" w:rsidP="0010784E">
            <w:pPr>
              <w:jc w:val="center"/>
            </w:pPr>
            <w:r w:rsidRPr="00DE656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5E26BC" w:rsidRDefault="0010784E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5E26BC" w:rsidRDefault="0010784E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0,00</w:t>
            </w:r>
          </w:p>
        </w:tc>
      </w:tr>
      <w:tr w:rsidR="005E26BC" w:rsidRPr="00206D7B" w:rsidTr="0010784E">
        <w:trPr>
          <w:cantSplit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1</w:t>
            </w:r>
          </w:p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26BC" w:rsidRPr="00206D7B" w:rsidRDefault="005E26BC" w:rsidP="001078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206D7B">
              <w:rPr>
                <w:b/>
                <w:i/>
                <w:sz w:val="20"/>
                <w:szCs w:val="20"/>
              </w:rPr>
              <w:t>Основное мероприятие</w:t>
            </w:r>
          </w:p>
          <w:p w:rsidR="005E26BC" w:rsidRPr="00206D7B" w:rsidRDefault="005E26BC" w:rsidP="0010784E">
            <w:pPr>
              <w:snapToGrid w:val="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«Государственная поддержка граждан в сфере ипотечного жилищного кредитования»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813 173,00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Default="005E26BC" w:rsidP="0010784E">
            <w:pPr>
              <w:jc w:val="center"/>
            </w:pPr>
            <w:r w:rsidRPr="009130B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06D7B">
              <w:rPr>
                <w:sz w:val="20"/>
                <w:szCs w:val="20"/>
              </w:rPr>
              <w:t>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5E26BC" w:rsidRDefault="005E26BC">
            <w:pPr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5E26BC" w:rsidRDefault="005E26BC">
            <w:pPr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</w:tr>
      <w:tr w:rsidR="005E26BC" w:rsidRPr="00206D7B" w:rsidTr="0010784E">
        <w:trPr>
          <w:cantSplit/>
          <w:trHeight w:val="285"/>
          <w:jc w:val="center"/>
        </w:trPr>
        <w:tc>
          <w:tcPr>
            <w:tcW w:w="480" w:type="dxa"/>
            <w:vMerge/>
            <w:tcBorders>
              <w:left w:val="single" w:sz="4" w:space="0" w:color="000000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26BC" w:rsidRPr="00206D7B" w:rsidRDefault="005E26BC" w:rsidP="0010784E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813 173,00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Default="005E26BC" w:rsidP="0010784E">
            <w:pPr>
              <w:jc w:val="center"/>
            </w:pPr>
            <w:r w:rsidRPr="009130B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06D7B">
              <w:rPr>
                <w:sz w:val="20"/>
                <w:szCs w:val="20"/>
              </w:rPr>
              <w:t>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5E26BC" w:rsidRDefault="005E26BC">
            <w:pPr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5E26BC" w:rsidRDefault="005E26BC">
            <w:pPr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</w:tr>
      <w:tr w:rsidR="005E26BC" w:rsidRPr="00206D7B" w:rsidTr="0010784E">
        <w:trPr>
          <w:cantSplit/>
          <w:jc w:val="center"/>
        </w:trPr>
        <w:tc>
          <w:tcPr>
            <w:tcW w:w="480" w:type="dxa"/>
            <w:vMerge/>
            <w:tcBorders>
              <w:left w:val="single" w:sz="4" w:space="0" w:color="000000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BC" w:rsidRPr="00206D7B" w:rsidRDefault="005E26BC" w:rsidP="0010784E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459 203,00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Default="005E26BC" w:rsidP="0010784E">
            <w:pPr>
              <w:jc w:val="center"/>
            </w:pPr>
            <w:r w:rsidRPr="009130B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06D7B">
              <w:rPr>
                <w:sz w:val="20"/>
                <w:szCs w:val="20"/>
              </w:rPr>
              <w:t>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5E26BC" w:rsidRDefault="005E26BC">
            <w:pPr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6BC" w:rsidRPr="005E26BC" w:rsidRDefault="005E26BC">
            <w:pPr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</w:tr>
      <w:tr w:rsidR="0010784E" w:rsidRPr="00206D7B" w:rsidTr="0010784E">
        <w:trPr>
          <w:cantSplit/>
          <w:trHeight w:val="295"/>
          <w:jc w:val="center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- областной бюджет*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353 970,00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06D7B">
              <w:rPr>
                <w:sz w:val="20"/>
                <w:szCs w:val="20"/>
              </w:rPr>
              <w:t>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0784E" w:rsidRPr="005E26BC" w:rsidRDefault="0010784E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0784E" w:rsidRPr="005E26BC" w:rsidRDefault="0010784E" w:rsidP="0010784E">
            <w:pPr>
              <w:snapToGrid w:val="0"/>
              <w:jc w:val="center"/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0,00</w:t>
            </w:r>
          </w:p>
        </w:tc>
      </w:tr>
      <w:tr w:rsidR="005E26BC" w:rsidRPr="00206D7B" w:rsidTr="0010784E">
        <w:trPr>
          <w:cantSplit/>
          <w:trHeight w:val="256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1.1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Администрация Южского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813 173,00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06D7B">
              <w:rPr>
                <w:sz w:val="20"/>
                <w:szCs w:val="20"/>
              </w:rPr>
              <w:t>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26BC" w:rsidRPr="005E26BC" w:rsidRDefault="005E26BC">
            <w:pPr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26BC" w:rsidRPr="005E26BC" w:rsidRDefault="005E26BC">
            <w:pPr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</w:tr>
      <w:tr w:rsidR="005E26BC" w:rsidRPr="00206D7B" w:rsidTr="0010784E">
        <w:trPr>
          <w:cantSplit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813 173,00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06D7B">
              <w:rPr>
                <w:sz w:val="20"/>
                <w:szCs w:val="20"/>
              </w:rPr>
              <w:t>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5E26BC" w:rsidRDefault="005E26BC">
            <w:pPr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5E26BC" w:rsidRDefault="005E26BC">
            <w:pPr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</w:tr>
      <w:tr w:rsidR="005E26BC" w:rsidRPr="00206D7B" w:rsidTr="0010784E">
        <w:trPr>
          <w:cantSplit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E26BC" w:rsidRPr="00206D7B" w:rsidRDefault="005E26BC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459 203,00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206D7B" w:rsidRDefault="005E26BC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06D7B">
              <w:rPr>
                <w:sz w:val="20"/>
                <w:szCs w:val="20"/>
              </w:rPr>
              <w:t>,00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5E26BC" w:rsidRDefault="005E26BC">
            <w:pPr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BC" w:rsidRPr="005E26BC" w:rsidRDefault="005E26BC">
            <w:pPr>
              <w:rPr>
                <w:sz w:val="18"/>
                <w:szCs w:val="18"/>
              </w:rPr>
            </w:pPr>
            <w:r w:rsidRPr="005E26BC">
              <w:rPr>
                <w:sz w:val="18"/>
                <w:szCs w:val="18"/>
              </w:rPr>
              <w:t>401 440,00</w:t>
            </w:r>
          </w:p>
        </w:tc>
      </w:tr>
      <w:tr w:rsidR="0010784E" w:rsidRPr="00206D7B" w:rsidTr="0010784E">
        <w:trPr>
          <w:cantSplit/>
          <w:trHeight w:val="545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353 970,00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06D7B">
              <w:rPr>
                <w:sz w:val="20"/>
                <w:szCs w:val="20"/>
              </w:rPr>
              <w:t>,00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Default="0010784E" w:rsidP="0010784E">
            <w:pPr>
              <w:jc w:val="center"/>
            </w:pPr>
            <w:r w:rsidRPr="00DC50D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DC50DB" w:rsidRDefault="0010784E" w:rsidP="00107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0784E" w:rsidRPr="00206D7B" w:rsidTr="0010784E">
        <w:trPr>
          <w:cantSplit/>
          <w:jc w:val="center"/>
        </w:trPr>
        <w:tc>
          <w:tcPr>
            <w:tcW w:w="480" w:type="dxa"/>
            <w:vMerge w:val="restart"/>
            <w:tcBorders>
              <w:left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 xml:space="preserve">Предоставление за счет средств бюджета Южского городского </w:t>
            </w:r>
            <w:proofErr w:type="gramStart"/>
            <w:r w:rsidRPr="00206D7B">
              <w:rPr>
                <w:sz w:val="20"/>
                <w:szCs w:val="20"/>
              </w:rPr>
              <w:t>поселения  дополнительной</w:t>
            </w:r>
            <w:proofErr w:type="gramEnd"/>
            <w:r w:rsidRPr="00206D7B">
              <w:rPr>
                <w:sz w:val="20"/>
                <w:szCs w:val="20"/>
              </w:rPr>
              <w:t xml:space="preserve"> субсидии в размере 5 процентов расчетной стоимости жилья **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Администрация Южского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06D7B">
              <w:rPr>
                <w:sz w:val="20"/>
                <w:szCs w:val="20"/>
              </w:rPr>
              <w:t>,00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Default="0010784E" w:rsidP="0010784E">
            <w:pPr>
              <w:jc w:val="center"/>
            </w:pPr>
            <w:r w:rsidRPr="00DC50D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DC50DB" w:rsidRDefault="0010784E" w:rsidP="00107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0784E" w:rsidRPr="00206D7B" w:rsidTr="0010784E">
        <w:trPr>
          <w:cantSplit/>
          <w:jc w:val="center"/>
        </w:trPr>
        <w:tc>
          <w:tcPr>
            <w:tcW w:w="480" w:type="dxa"/>
            <w:vMerge/>
            <w:tcBorders>
              <w:left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06D7B">
              <w:rPr>
                <w:sz w:val="20"/>
                <w:szCs w:val="20"/>
              </w:rPr>
              <w:t>,00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Default="0010784E" w:rsidP="0010784E">
            <w:pPr>
              <w:jc w:val="center"/>
            </w:pPr>
            <w:r w:rsidRPr="00DC50D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DC50DB" w:rsidRDefault="0010784E" w:rsidP="00107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0784E" w:rsidRPr="00206D7B" w:rsidTr="0010784E">
        <w:trPr>
          <w:cantSplit/>
          <w:jc w:val="center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84E" w:rsidRPr="00206D7B" w:rsidRDefault="0010784E" w:rsidP="0010784E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206D7B" w:rsidRDefault="0010784E" w:rsidP="001078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06D7B">
              <w:rPr>
                <w:sz w:val="20"/>
                <w:szCs w:val="20"/>
              </w:rPr>
              <w:t>,00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Default="0010784E" w:rsidP="0010784E">
            <w:pPr>
              <w:jc w:val="center"/>
            </w:pPr>
            <w:r w:rsidRPr="00DC50D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4E" w:rsidRPr="00DC50DB" w:rsidRDefault="0010784E" w:rsidP="00107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10784E" w:rsidRDefault="0010784E" w:rsidP="0010784E">
      <w:pPr>
        <w:pStyle w:val="a1"/>
        <w:jc w:val="both"/>
      </w:pPr>
    </w:p>
    <w:p w:rsidR="0010784E" w:rsidRPr="00717071" w:rsidRDefault="0010784E" w:rsidP="0010784E">
      <w:pPr>
        <w:spacing w:after="120"/>
        <w:jc w:val="both"/>
        <w:rPr>
          <w:sz w:val="20"/>
        </w:rPr>
      </w:pPr>
      <w:r w:rsidRPr="00717071">
        <w:rPr>
          <w:sz w:val="20"/>
        </w:rPr>
        <w:t>* Примечание: объем бюджетных ассигнований за счет средств областного бюджета, будет уточняться после подведения результатов ежегодного проводимого конкурсного отбора муниципальных образований Ивановской области.</w:t>
      </w:r>
    </w:p>
    <w:p w:rsidR="0010784E" w:rsidRDefault="0010784E" w:rsidP="0010784E">
      <w:pPr>
        <w:spacing w:after="120"/>
        <w:jc w:val="both"/>
        <w:rPr>
          <w:color w:val="000000"/>
          <w:sz w:val="20"/>
        </w:rPr>
      </w:pPr>
      <w:r w:rsidRPr="00717071">
        <w:rPr>
          <w:color w:val="000000"/>
          <w:sz w:val="20"/>
        </w:rPr>
        <w:t xml:space="preserve">  ** Примечание: дополнительная субсидия предоставляется по мере поступления заявлений от граждан- участников Подпрограммы.</w:t>
      </w:r>
    </w:p>
    <w:p w:rsidR="00E26407" w:rsidRPr="0010784E" w:rsidRDefault="0010784E" w:rsidP="00E26407">
      <w:pPr>
        <w:rPr>
          <w:sz w:val="28"/>
          <w:szCs w:val="28"/>
          <w:lang w:eastAsia="en-US" w:bidi="ar-SA"/>
        </w:rPr>
      </w:pPr>
      <w:r w:rsidRPr="0010784E">
        <w:rPr>
          <w:sz w:val="28"/>
          <w:szCs w:val="28"/>
          <w:lang w:eastAsia="en-US" w:bidi="ar-SA"/>
        </w:rPr>
        <w:t>».</w:t>
      </w:r>
    </w:p>
    <w:p w:rsidR="00E26407" w:rsidRDefault="00E26407" w:rsidP="00E26407">
      <w:pPr>
        <w:ind w:firstLine="708"/>
        <w:rPr>
          <w:lang w:eastAsia="en-US" w:bidi="ar-SA"/>
        </w:rPr>
      </w:pPr>
    </w:p>
    <w:p w:rsidR="00E26407" w:rsidRPr="00EE7186" w:rsidRDefault="00E26407" w:rsidP="00E26407">
      <w:pPr>
        <w:autoSpaceDE w:val="0"/>
        <w:ind w:firstLine="540"/>
        <w:jc w:val="both"/>
        <w:rPr>
          <w:rFonts w:ascii="Arial" w:eastAsia="Arial" w:hAnsi="Arial" w:cs="Arial"/>
          <w:bCs/>
          <w:kern w:val="0"/>
          <w:sz w:val="28"/>
          <w:szCs w:val="28"/>
          <w:lang w:eastAsia="zh-CN"/>
        </w:rPr>
      </w:pPr>
      <w:r w:rsidRPr="00EE7186">
        <w:rPr>
          <w:rFonts w:eastAsia="Arial" w:cs="Times New Roman"/>
          <w:kern w:val="0"/>
          <w:sz w:val="28"/>
          <w:szCs w:val="28"/>
          <w:lang w:eastAsia="zh-CN"/>
        </w:rPr>
        <w:t>2. Опубликовать настоящее постановление в официальном издании «Вестник Южского городского поселения» и</w:t>
      </w:r>
      <w:r w:rsidR="0010784E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разместить</w:t>
      </w:r>
      <w:r w:rsidR="0010784E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на</w:t>
      </w:r>
      <w:r w:rsidR="0010784E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официальном</w:t>
      </w:r>
      <w:r w:rsidR="0010784E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сайте</w:t>
      </w:r>
      <w:r w:rsidR="0010784E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Южского</w:t>
      </w:r>
      <w:r w:rsidR="0010784E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муниципального</w:t>
      </w:r>
      <w:r w:rsidR="0010784E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района</w:t>
      </w:r>
      <w:r w:rsidR="0010784E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в</w:t>
      </w:r>
      <w:r w:rsidR="0010784E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информационно-телекоммуникационной</w:t>
      </w:r>
      <w:r w:rsidR="0010784E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сети</w:t>
      </w:r>
      <w:r w:rsidR="0010784E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Интернет.</w:t>
      </w:r>
    </w:p>
    <w:p w:rsidR="00622B23" w:rsidRDefault="00622B23" w:rsidP="00622B23">
      <w:pPr>
        <w:pStyle w:val="ConsPlusNormal"/>
        <w:jc w:val="both"/>
      </w:pPr>
    </w:p>
    <w:p w:rsidR="00622B23" w:rsidRDefault="00622B23" w:rsidP="00622B23">
      <w:pPr>
        <w:pStyle w:val="ConsPlusNormal"/>
        <w:jc w:val="both"/>
      </w:pPr>
    </w:p>
    <w:p w:rsidR="00622B23" w:rsidRDefault="00622B23" w:rsidP="00622B23">
      <w:pPr>
        <w:pStyle w:val="ConsPlusNormal"/>
        <w:jc w:val="both"/>
      </w:pPr>
    </w:p>
    <w:p w:rsidR="00622B23" w:rsidRPr="00592E1F" w:rsidRDefault="00622B23" w:rsidP="00622B23">
      <w:pPr>
        <w:pStyle w:val="ConsPlusNormal"/>
        <w:jc w:val="both"/>
        <w:rPr>
          <w:b/>
        </w:rPr>
      </w:pPr>
      <w:r w:rsidRPr="00592E1F">
        <w:rPr>
          <w:b/>
        </w:rPr>
        <w:t xml:space="preserve">Глава Южского муниципального района                                 </w:t>
      </w:r>
      <w:proofErr w:type="spellStart"/>
      <w:r w:rsidRPr="00592E1F">
        <w:rPr>
          <w:b/>
        </w:rPr>
        <w:t>В.И.Оврашко</w:t>
      </w:r>
      <w:proofErr w:type="spellEnd"/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sectPr w:rsidR="00811162" w:rsidSect="0010784E">
      <w:headerReference w:type="default" r:id="rId10"/>
      <w:footnotePr>
        <w:pos w:val="beneathText"/>
      </w:footnotePr>
      <w:pgSz w:w="11905" w:h="16837"/>
      <w:pgMar w:top="1050" w:right="1134" w:bottom="113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C0" w:rsidRDefault="005358C0" w:rsidP="001D702B">
      <w:r>
        <w:separator/>
      </w:r>
    </w:p>
  </w:endnote>
  <w:endnote w:type="continuationSeparator" w:id="0">
    <w:p w:rsidR="005358C0" w:rsidRDefault="005358C0" w:rsidP="001D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C0" w:rsidRDefault="005358C0" w:rsidP="001D702B">
      <w:r>
        <w:separator/>
      </w:r>
    </w:p>
  </w:footnote>
  <w:footnote w:type="continuationSeparator" w:id="0">
    <w:p w:rsidR="005358C0" w:rsidRDefault="005358C0" w:rsidP="001D7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975457"/>
      <w:docPartObj>
        <w:docPartGallery w:val="Page Numbers (Top of Page)"/>
        <w:docPartUnique/>
      </w:docPartObj>
    </w:sdtPr>
    <w:sdtContent>
      <w:p w:rsidR="0060683D" w:rsidRDefault="0060683D" w:rsidP="0060683D">
        <w:pPr>
          <w:tabs>
            <w:tab w:val="left" w:pos="2010"/>
          </w:tabs>
          <w:rPr>
            <w:sz w:val="28"/>
            <w:szCs w:val="28"/>
          </w:rPr>
        </w:pPr>
        <w:r>
          <w:rPr>
            <w:sz w:val="28"/>
            <w:szCs w:val="28"/>
          </w:rPr>
          <w:t>ПРОЕКТ</w:t>
        </w:r>
        <w:r>
          <w:rPr>
            <w:sz w:val="28"/>
            <w:szCs w:val="28"/>
          </w:rPr>
          <w:tab/>
        </w:r>
      </w:p>
      <w:p w:rsidR="0060683D" w:rsidRDefault="0060683D" w:rsidP="0060683D">
        <w:pPr>
          <w:rPr>
            <w:sz w:val="28"/>
            <w:szCs w:val="28"/>
          </w:rPr>
        </w:pPr>
        <w:r>
          <w:rPr>
            <w:sz w:val="28"/>
            <w:szCs w:val="28"/>
          </w:rPr>
          <w:t>Срок антикоррупционной экспертизы 3 дня</w:t>
        </w:r>
      </w:p>
      <w:p w:rsidR="0060683D" w:rsidRDefault="0060683D" w:rsidP="0060683D">
        <w:pPr>
          <w:pStyle w:val="a6"/>
          <w:jc w:val="right"/>
        </w:pPr>
      </w:p>
    </w:sdtContent>
  </w:sdt>
  <w:p w:rsidR="0060683D" w:rsidRDefault="006068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1C0E0BC2"/>
    <w:multiLevelType w:val="hybridMultilevel"/>
    <w:tmpl w:val="B6CE8E72"/>
    <w:lvl w:ilvl="0" w:tplc="EEA02018">
      <w:start w:val="1"/>
      <w:numFmt w:val="decimal"/>
      <w:lvlText w:val="%1."/>
      <w:lvlJc w:val="left"/>
      <w:pPr>
        <w:ind w:left="10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693208A"/>
    <w:multiLevelType w:val="hybridMultilevel"/>
    <w:tmpl w:val="A1E441EC"/>
    <w:lvl w:ilvl="0" w:tplc="812CDF42">
      <w:start w:val="1"/>
      <w:numFmt w:val="decimal"/>
      <w:lvlText w:val="%1."/>
      <w:lvlJc w:val="left"/>
      <w:pPr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7"/>
  </w:num>
  <w:num w:numId="22">
    <w:abstractNumId w:val="18"/>
  </w:num>
  <w:num w:numId="23">
    <w:abstractNumId w:val="11"/>
  </w:num>
  <w:num w:numId="24">
    <w:abstractNumId w:val="17"/>
  </w:num>
  <w:num w:numId="25">
    <w:abstractNumId w:val="8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E8C"/>
    <w:rsid w:val="000026D3"/>
    <w:rsid w:val="000035F8"/>
    <w:rsid w:val="00004B68"/>
    <w:rsid w:val="0000642A"/>
    <w:rsid w:val="00010BAE"/>
    <w:rsid w:val="00011CC9"/>
    <w:rsid w:val="00012AE3"/>
    <w:rsid w:val="000138C9"/>
    <w:rsid w:val="00015428"/>
    <w:rsid w:val="00016D15"/>
    <w:rsid w:val="00017052"/>
    <w:rsid w:val="00017627"/>
    <w:rsid w:val="00017865"/>
    <w:rsid w:val="0002111C"/>
    <w:rsid w:val="0002332D"/>
    <w:rsid w:val="00023AD6"/>
    <w:rsid w:val="00030942"/>
    <w:rsid w:val="00033178"/>
    <w:rsid w:val="00041657"/>
    <w:rsid w:val="00044165"/>
    <w:rsid w:val="00046C38"/>
    <w:rsid w:val="0005256C"/>
    <w:rsid w:val="0005392F"/>
    <w:rsid w:val="000541C8"/>
    <w:rsid w:val="00056DDD"/>
    <w:rsid w:val="00060DF5"/>
    <w:rsid w:val="00065A93"/>
    <w:rsid w:val="00066F12"/>
    <w:rsid w:val="00072F55"/>
    <w:rsid w:val="00073D93"/>
    <w:rsid w:val="00074E5E"/>
    <w:rsid w:val="00081F65"/>
    <w:rsid w:val="00084461"/>
    <w:rsid w:val="0008532B"/>
    <w:rsid w:val="000858ED"/>
    <w:rsid w:val="000860D4"/>
    <w:rsid w:val="00090F79"/>
    <w:rsid w:val="000A6B9E"/>
    <w:rsid w:val="000B25FE"/>
    <w:rsid w:val="000B3C40"/>
    <w:rsid w:val="000B3D5C"/>
    <w:rsid w:val="000C119A"/>
    <w:rsid w:val="000C39CF"/>
    <w:rsid w:val="000C4E30"/>
    <w:rsid w:val="000D4A43"/>
    <w:rsid w:val="000D5559"/>
    <w:rsid w:val="000D7E0C"/>
    <w:rsid w:val="000E0098"/>
    <w:rsid w:val="000E191B"/>
    <w:rsid w:val="000E26A2"/>
    <w:rsid w:val="000E2E59"/>
    <w:rsid w:val="000E528C"/>
    <w:rsid w:val="000E7A5A"/>
    <w:rsid w:val="000F1AC0"/>
    <w:rsid w:val="000F6202"/>
    <w:rsid w:val="0010044E"/>
    <w:rsid w:val="001004C4"/>
    <w:rsid w:val="00101152"/>
    <w:rsid w:val="00101590"/>
    <w:rsid w:val="0010283B"/>
    <w:rsid w:val="00103357"/>
    <w:rsid w:val="00104C93"/>
    <w:rsid w:val="00107757"/>
    <w:rsid w:val="0010784E"/>
    <w:rsid w:val="001146DE"/>
    <w:rsid w:val="00115644"/>
    <w:rsid w:val="001159A1"/>
    <w:rsid w:val="00116163"/>
    <w:rsid w:val="00117B3E"/>
    <w:rsid w:val="00121EE8"/>
    <w:rsid w:val="00124569"/>
    <w:rsid w:val="00124A7C"/>
    <w:rsid w:val="00127AB7"/>
    <w:rsid w:val="00131B89"/>
    <w:rsid w:val="00140B04"/>
    <w:rsid w:val="00140FAF"/>
    <w:rsid w:val="00141E31"/>
    <w:rsid w:val="00141EDF"/>
    <w:rsid w:val="00152DEC"/>
    <w:rsid w:val="00156B4A"/>
    <w:rsid w:val="001657FB"/>
    <w:rsid w:val="00167F16"/>
    <w:rsid w:val="00180B70"/>
    <w:rsid w:val="00180B91"/>
    <w:rsid w:val="00182365"/>
    <w:rsid w:val="00186D88"/>
    <w:rsid w:val="00186D9A"/>
    <w:rsid w:val="00193394"/>
    <w:rsid w:val="00194C48"/>
    <w:rsid w:val="00196146"/>
    <w:rsid w:val="001962AC"/>
    <w:rsid w:val="00196977"/>
    <w:rsid w:val="001A30CD"/>
    <w:rsid w:val="001A3399"/>
    <w:rsid w:val="001A49E9"/>
    <w:rsid w:val="001B3F5D"/>
    <w:rsid w:val="001B6A83"/>
    <w:rsid w:val="001C384E"/>
    <w:rsid w:val="001D24E0"/>
    <w:rsid w:val="001D28BA"/>
    <w:rsid w:val="001D3D8D"/>
    <w:rsid w:val="001D4E02"/>
    <w:rsid w:val="001D6035"/>
    <w:rsid w:val="001D702B"/>
    <w:rsid w:val="001E0B95"/>
    <w:rsid w:val="001E5F26"/>
    <w:rsid w:val="001E69C4"/>
    <w:rsid w:val="001E7033"/>
    <w:rsid w:val="00200810"/>
    <w:rsid w:val="00206D7B"/>
    <w:rsid w:val="00207F60"/>
    <w:rsid w:val="00213519"/>
    <w:rsid w:val="002142CE"/>
    <w:rsid w:val="00214625"/>
    <w:rsid w:val="00217BCE"/>
    <w:rsid w:val="0022007C"/>
    <w:rsid w:val="00222FFF"/>
    <w:rsid w:val="00223CB9"/>
    <w:rsid w:val="00224A7B"/>
    <w:rsid w:val="00226228"/>
    <w:rsid w:val="00226C6E"/>
    <w:rsid w:val="00241BFE"/>
    <w:rsid w:val="002440A7"/>
    <w:rsid w:val="002440BF"/>
    <w:rsid w:val="00245D31"/>
    <w:rsid w:val="00247529"/>
    <w:rsid w:val="00252258"/>
    <w:rsid w:val="00252846"/>
    <w:rsid w:val="00252B86"/>
    <w:rsid w:val="00253338"/>
    <w:rsid w:val="00256379"/>
    <w:rsid w:val="00256E2C"/>
    <w:rsid w:val="00261557"/>
    <w:rsid w:val="002636AC"/>
    <w:rsid w:val="00266F95"/>
    <w:rsid w:val="00272B51"/>
    <w:rsid w:val="00276AD6"/>
    <w:rsid w:val="00281142"/>
    <w:rsid w:val="002813C8"/>
    <w:rsid w:val="00283FDB"/>
    <w:rsid w:val="002951A0"/>
    <w:rsid w:val="002978EF"/>
    <w:rsid w:val="00297B97"/>
    <w:rsid w:val="002A01D0"/>
    <w:rsid w:val="002A1F01"/>
    <w:rsid w:val="002B7C03"/>
    <w:rsid w:val="002C091F"/>
    <w:rsid w:val="002C0E24"/>
    <w:rsid w:val="002C13E3"/>
    <w:rsid w:val="002C2F20"/>
    <w:rsid w:val="002C3521"/>
    <w:rsid w:val="002C39D6"/>
    <w:rsid w:val="002C450F"/>
    <w:rsid w:val="002D0B33"/>
    <w:rsid w:val="002D4080"/>
    <w:rsid w:val="002D748A"/>
    <w:rsid w:val="002E04AF"/>
    <w:rsid w:val="002E32AD"/>
    <w:rsid w:val="002F1CC9"/>
    <w:rsid w:val="002F2BF5"/>
    <w:rsid w:val="002F769F"/>
    <w:rsid w:val="00310F3F"/>
    <w:rsid w:val="00311979"/>
    <w:rsid w:val="003163AE"/>
    <w:rsid w:val="00316A20"/>
    <w:rsid w:val="003276BF"/>
    <w:rsid w:val="00327A48"/>
    <w:rsid w:val="00331C0E"/>
    <w:rsid w:val="003408FD"/>
    <w:rsid w:val="003431A4"/>
    <w:rsid w:val="0034401C"/>
    <w:rsid w:val="0034552B"/>
    <w:rsid w:val="0034628A"/>
    <w:rsid w:val="00346323"/>
    <w:rsid w:val="00350431"/>
    <w:rsid w:val="00352840"/>
    <w:rsid w:val="003534C1"/>
    <w:rsid w:val="00361690"/>
    <w:rsid w:val="0036254E"/>
    <w:rsid w:val="00362554"/>
    <w:rsid w:val="003632F3"/>
    <w:rsid w:val="00366737"/>
    <w:rsid w:val="003675AA"/>
    <w:rsid w:val="00375370"/>
    <w:rsid w:val="00376D15"/>
    <w:rsid w:val="00381497"/>
    <w:rsid w:val="00381DB3"/>
    <w:rsid w:val="00390921"/>
    <w:rsid w:val="00390ADC"/>
    <w:rsid w:val="003A0B64"/>
    <w:rsid w:val="003A1519"/>
    <w:rsid w:val="003A2B07"/>
    <w:rsid w:val="003A4C2D"/>
    <w:rsid w:val="003B05C7"/>
    <w:rsid w:val="003B0CC2"/>
    <w:rsid w:val="003B1F55"/>
    <w:rsid w:val="003C197E"/>
    <w:rsid w:val="003C377C"/>
    <w:rsid w:val="003C7F74"/>
    <w:rsid w:val="003D1900"/>
    <w:rsid w:val="003E0097"/>
    <w:rsid w:val="003E0DA8"/>
    <w:rsid w:val="003E2904"/>
    <w:rsid w:val="003F5E32"/>
    <w:rsid w:val="00401AC6"/>
    <w:rsid w:val="0040371A"/>
    <w:rsid w:val="004037B0"/>
    <w:rsid w:val="00403F5D"/>
    <w:rsid w:val="00403FB9"/>
    <w:rsid w:val="00404DA1"/>
    <w:rsid w:val="00407A14"/>
    <w:rsid w:val="00410115"/>
    <w:rsid w:val="00411C41"/>
    <w:rsid w:val="00421138"/>
    <w:rsid w:val="00421E16"/>
    <w:rsid w:val="00422FDA"/>
    <w:rsid w:val="0042593B"/>
    <w:rsid w:val="0043248C"/>
    <w:rsid w:val="00432597"/>
    <w:rsid w:val="00434652"/>
    <w:rsid w:val="00434998"/>
    <w:rsid w:val="00444D84"/>
    <w:rsid w:val="00445749"/>
    <w:rsid w:val="00445CD5"/>
    <w:rsid w:val="00446A7C"/>
    <w:rsid w:val="00452A6A"/>
    <w:rsid w:val="00454589"/>
    <w:rsid w:val="0045625B"/>
    <w:rsid w:val="00456A1A"/>
    <w:rsid w:val="004576F3"/>
    <w:rsid w:val="00460705"/>
    <w:rsid w:val="00462A05"/>
    <w:rsid w:val="00462DB6"/>
    <w:rsid w:val="004643E6"/>
    <w:rsid w:val="00467473"/>
    <w:rsid w:val="00471CCF"/>
    <w:rsid w:val="00473830"/>
    <w:rsid w:val="00476062"/>
    <w:rsid w:val="004768D2"/>
    <w:rsid w:val="00477E75"/>
    <w:rsid w:val="00486DEF"/>
    <w:rsid w:val="004928D2"/>
    <w:rsid w:val="004A1022"/>
    <w:rsid w:val="004A4FEA"/>
    <w:rsid w:val="004B2A40"/>
    <w:rsid w:val="004B2AFB"/>
    <w:rsid w:val="004C6D99"/>
    <w:rsid w:val="004D6F76"/>
    <w:rsid w:val="004E18B7"/>
    <w:rsid w:val="004E1FD4"/>
    <w:rsid w:val="004E41CE"/>
    <w:rsid w:val="004E46A0"/>
    <w:rsid w:val="004E7141"/>
    <w:rsid w:val="004E7F1D"/>
    <w:rsid w:val="004F2620"/>
    <w:rsid w:val="004F3744"/>
    <w:rsid w:val="004F4C8E"/>
    <w:rsid w:val="0051099A"/>
    <w:rsid w:val="005115A2"/>
    <w:rsid w:val="00513451"/>
    <w:rsid w:val="00513686"/>
    <w:rsid w:val="00516B73"/>
    <w:rsid w:val="00517168"/>
    <w:rsid w:val="005174C9"/>
    <w:rsid w:val="00520805"/>
    <w:rsid w:val="005215A5"/>
    <w:rsid w:val="00531937"/>
    <w:rsid w:val="0053324B"/>
    <w:rsid w:val="00533822"/>
    <w:rsid w:val="005358C0"/>
    <w:rsid w:val="00537DEB"/>
    <w:rsid w:val="00542637"/>
    <w:rsid w:val="00543B85"/>
    <w:rsid w:val="00545670"/>
    <w:rsid w:val="00551BF0"/>
    <w:rsid w:val="00560551"/>
    <w:rsid w:val="005606A2"/>
    <w:rsid w:val="0056113B"/>
    <w:rsid w:val="00561427"/>
    <w:rsid w:val="005701A6"/>
    <w:rsid w:val="00571AFD"/>
    <w:rsid w:val="00572FDF"/>
    <w:rsid w:val="0057481C"/>
    <w:rsid w:val="00574F50"/>
    <w:rsid w:val="00576115"/>
    <w:rsid w:val="005844FD"/>
    <w:rsid w:val="00586AEE"/>
    <w:rsid w:val="00587A41"/>
    <w:rsid w:val="00587B75"/>
    <w:rsid w:val="00590933"/>
    <w:rsid w:val="0059246A"/>
    <w:rsid w:val="00593C79"/>
    <w:rsid w:val="00594418"/>
    <w:rsid w:val="00596A1D"/>
    <w:rsid w:val="005A1A07"/>
    <w:rsid w:val="005A1D35"/>
    <w:rsid w:val="005A6203"/>
    <w:rsid w:val="005A6D52"/>
    <w:rsid w:val="005B3B63"/>
    <w:rsid w:val="005B3DCD"/>
    <w:rsid w:val="005B41EE"/>
    <w:rsid w:val="005B5FFC"/>
    <w:rsid w:val="005C3BA2"/>
    <w:rsid w:val="005C3D92"/>
    <w:rsid w:val="005C5FE4"/>
    <w:rsid w:val="005D2489"/>
    <w:rsid w:val="005D393F"/>
    <w:rsid w:val="005D6E71"/>
    <w:rsid w:val="005D7612"/>
    <w:rsid w:val="005E14E4"/>
    <w:rsid w:val="005E175D"/>
    <w:rsid w:val="005E26BC"/>
    <w:rsid w:val="005E3032"/>
    <w:rsid w:val="005E3C27"/>
    <w:rsid w:val="005E4B14"/>
    <w:rsid w:val="005F0972"/>
    <w:rsid w:val="00604DAC"/>
    <w:rsid w:val="0060683D"/>
    <w:rsid w:val="00610184"/>
    <w:rsid w:val="006118C7"/>
    <w:rsid w:val="00615F3B"/>
    <w:rsid w:val="00622B23"/>
    <w:rsid w:val="00623979"/>
    <w:rsid w:val="00631A35"/>
    <w:rsid w:val="006326E0"/>
    <w:rsid w:val="006336B3"/>
    <w:rsid w:val="00634320"/>
    <w:rsid w:val="00641C11"/>
    <w:rsid w:val="00642147"/>
    <w:rsid w:val="00643165"/>
    <w:rsid w:val="00644B6D"/>
    <w:rsid w:val="00644C53"/>
    <w:rsid w:val="00645955"/>
    <w:rsid w:val="0064787D"/>
    <w:rsid w:val="0064794E"/>
    <w:rsid w:val="00647A17"/>
    <w:rsid w:val="00650DE7"/>
    <w:rsid w:val="006513ED"/>
    <w:rsid w:val="006519FF"/>
    <w:rsid w:val="00655F9D"/>
    <w:rsid w:val="0065629E"/>
    <w:rsid w:val="0066061E"/>
    <w:rsid w:val="00661A81"/>
    <w:rsid w:val="00662B18"/>
    <w:rsid w:val="00663EE0"/>
    <w:rsid w:val="00670D73"/>
    <w:rsid w:val="0067249E"/>
    <w:rsid w:val="00673023"/>
    <w:rsid w:val="006731CD"/>
    <w:rsid w:val="00677A0C"/>
    <w:rsid w:val="006806CE"/>
    <w:rsid w:val="00682B60"/>
    <w:rsid w:val="00686057"/>
    <w:rsid w:val="006934CA"/>
    <w:rsid w:val="0069413F"/>
    <w:rsid w:val="00695CAA"/>
    <w:rsid w:val="006A10AB"/>
    <w:rsid w:val="006A26D2"/>
    <w:rsid w:val="006A565A"/>
    <w:rsid w:val="006B090A"/>
    <w:rsid w:val="006B4915"/>
    <w:rsid w:val="006B6486"/>
    <w:rsid w:val="006D2CE5"/>
    <w:rsid w:val="006D5087"/>
    <w:rsid w:val="006D5158"/>
    <w:rsid w:val="006E4C07"/>
    <w:rsid w:val="006E4C1D"/>
    <w:rsid w:val="006E592C"/>
    <w:rsid w:val="006F09BF"/>
    <w:rsid w:val="006F4841"/>
    <w:rsid w:val="006F50D5"/>
    <w:rsid w:val="006F557F"/>
    <w:rsid w:val="0070201E"/>
    <w:rsid w:val="0070287F"/>
    <w:rsid w:val="00710DCE"/>
    <w:rsid w:val="00710DD2"/>
    <w:rsid w:val="007135B5"/>
    <w:rsid w:val="0071397F"/>
    <w:rsid w:val="00714F71"/>
    <w:rsid w:val="00717071"/>
    <w:rsid w:val="00720F83"/>
    <w:rsid w:val="00721213"/>
    <w:rsid w:val="00721EAB"/>
    <w:rsid w:val="0072439C"/>
    <w:rsid w:val="007252BA"/>
    <w:rsid w:val="00725C70"/>
    <w:rsid w:val="00727C0B"/>
    <w:rsid w:val="0073561D"/>
    <w:rsid w:val="00737F25"/>
    <w:rsid w:val="00740CBA"/>
    <w:rsid w:val="00743DD0"/>
    <w:rsid w:val="00750A6E"/>
    <w:rsid w:val="007545BA"/>
    <w:rsid w:val="00766C7A"/>
    <w:rsid w:val="00771CF7"/>
    <w:rsid w:val="00772EDC"/>
    <w:rsid w:val="00774018"/>
    <w:rsid w:val="00777542"/>
    <w:rsid w:val="00782059"/>
    <w:rsid w:val="007872B4"/>
    <w:rsid w:val="0078740A"/>
    <w:rsid w:val="00791E39"/>
    <w:rsid w:val="0079295E"/>
    <w:rsid w:val="00796B2E"/>
    <w:rsid w:val="007A6A6C"/>
    <w:rsid w:val="007B185A"/>
    <w:rsid w:val="007B3C18"/>
    <w:rsid w:val="007B5E1B"/>
    <w:rsid w:val="007C21CB"/>
    <w:rsid w:val="007C5548"/>
    <w:rsid w:val="007D317E"/>
    <w:rsid w:val="007D720C"/>
    <w:rsid w:val="007D7A08"/>
    <w:rsid w:val="007E0D65"/>
    <w:rsid w:val="007E1F11"/>
    <w:rsid w:val="007E5081"/>
    <w:rsid w:val="007E5CF8"/>
    <w:rsid w:val="007E7510"/>
    <w:rsid w:val="007F1BEC"/>
    <w:rsid w:val="007F3192"/>
    <w:rsid w:val="007F3B6D"/>
    <w:rsid w:val="0080432D"/>
    <w:rsid w:val="00806113"/>
    <w:rsid w:val="00806FEF"/>
    <w:rsid w:val="00810023"/>
    <w:rsid w:val="00811162"/>
    <w:rsid w:val="00811F81"/>
    <w:rsid w:val="00814FC0"/>
    <w:rsid w:val="0081787B"/>
    <w:rsid w:val="00822E4E"/>
    <w:rsid w:val="00824E7C"/>
    <w:rsid w:val="0082531C"/>
    <w:rsid w:val="0082686F"/>
    <w:rsid w:val="0082747D"/>
    <w:rsid w:val="00830123"/>
    <w:rsid w:val="00832393"/>
    <w:rsid w:val="008335DB"/>
    <w:rsid w:val="0083535A"/>
    <w:rsid w:val="008361D0"/>
    <w:rsid w:val="008406C2"/>
    <w:rsid w:val="00840E95"/>
    <w:rsid w:val="00842BED"/>
    <w:rsid w:val="00844142"/>
    <w:rsid w:val="0084521B"/>
    <w:rsid w:val="00847B2D"/>
    <w:rsid w:val="00847C57"/>
    <w:rsid w:val="00850669"/>
    <w:rsid w:val="008622C5"/>
    <w:rsid w:val="00862334"/>
    <w:rsid w:val="00866689"/>
    <w:rsid w:val="00867D38"/>
    <w:rsid w:val="00871422"/>
    <w:rsid w:val="00875250"/>
    <w:rsid w:val="008757A9"/>
    <w:rsid w:val="0087712D"/>
    <w:rsid w:val="00877E2F"/>
    <w:rsid w:val="008853FA"/>
    <w:rsid w:val="00886069"/>
    <w:rsid w:val="00894CDF"/>
    <w:rsid w:val="00897D47"/>
    <w:rsid w:val="008A1150"/>
    <w:rsid w:val="008B24E6"/>
    <w:rsid w:val="008B4937"/>
    <w:rsid w:val="008B542F"/>
    <w:rsid w:val="008C2FD5"/>
    <w:rsid w:val="008C43A2"/>
    <w:rsid w:val="008C52C3"/>
    <w:rsid w:val="008C7B66"/>
    <w:rsid w:val="008D0FAD"/>
    <w:rsid w:val="008D2603"/>
    <w:rsid w:val="008E7173"/>
    <w:rsid w:val="008F01AE"/>
    <w:rsid w:val="008F07C7"/>
    <w:rsid w:val="008F1C1B"/>
    <w:rsid w:val="008F248C"/>
    <w:rsid w:val="008F605B"/>
    <w:rsid w:val="008F62F4"/>
    <w:rsid w:val="008F695E"/>
    <w:rsid w:val="008F6EE7"/>
    <w:rsid w:val="008F7AC8"/>
    <w:rsid w:val="009000F5"/>
    <w:rsid w:val="0090326F"/>
    <w:rsid w:val="00904E31"/>
    <w:rsid w:val="00906509"/>
    <w:rsid w:val="0090779C"/>
    <w:rsid w:val="009125B8"/>
    <w:rsid w:val="00915603"/>
    <w:rsid w:val="009158C6"/>
    <w:rsid w:val="00927CD3"/>
    <w:rsid w:val="00933A19"/>
    <w:rsid w:val="009340D3"/>
    <w:rsid w:val="009345ED"/>
    <w:rsid w:val="00936F62"/>
    <w:rsid w:val="0094139D"/>
    <w:rsid w:val="00952BD1"/>
    <w:rsid w:val="00952DD8"/>
    <w:rsid w:val="00957D22"/>
    <w:rsid w:val="00960ADE"/>
    <w:rsid w:val="009610C9"/>
    <w:rsid w:val="009617DD"/>
    <w:rsid w:val="00962ABC"/>
    <w:rsid w:val="009638B3"/>
    <w:rsid w:val="00963DB1"/>
    <w:rsid w:val="0097267C"/>
    <w:rsid w:val="009743ED"/>
    <w:rsid w:val="00977E92"/>
    <w:rsid w:val="00981E9F"/>
    <w:rsid w:val="009832AC"/>
    <w:rsid w:val="00983DE4"/>
    <w:rsid w:val="00994B91"/>
    <w:rsid w:val="009951B0"/>
    <w:rsid w:val="00997281"/>
    <w:rsid w:val="00997926"/>
    <w:rsid w:val="009A3B96"/>
    <w:rsid w:val="009A5398"/>
    <w:rsid w:val="009A5AC2"/>
    <w:rsid w:val="009A7EC3"/>
    <w:rsid w:val="009B1564"/>
    <w:rsid w:val="009B1606"/>
    <w:rsid w:val="009B568B"/>
    <w:rsid w:val="009C38BE"/>
    <w:rsid w:val="009C4357"/>
    <w:rsid w:val="009C597F"/>
    <w:rsid w:val="009C6CF8"/>
    <w:rsid w:val="009D00DB"/>
    <w:rsid w:val="009D4DD2"/>
    <w:rsid w:val="009D51F6"/>
    <w:rsid w:val="009D5624"/>
    <w:rsid w:val="009F197E"/>
    <w:rsid w:val="009F40F6"/>
    <w:rsid w:val="009F6A61"/>
    <w:rsid w:val="00A04670"/>
    <w:rsid w:val="00A152A7"/>
    <w:rsid w:val="00A17589"/>
    <w:rsid w:val="00A227CC"/>
    <w:rsid w:val="00A22C87"/>
    <w:rsid w:val="00A249BD"/>
    <w:rsid w:val="00A24D61"/>
    <w:rsid w:val="00A25A9A"/>
    <w:rsid w:val="00A30620"/>
    <w:rsid w:val="00A36E63"/>
    <w:rsid w:val="00A37413"/>
    <w:rsid w:val="00A4440A"/>
    <w:rsid w:val="00A445D9"/>
    <w:rsid w:val="00A507AF"/>
    <w:rsid w:val="00A52772"/>
    <w:rsid w:val="00A535C5"/>
    <w:rsid w:val="00A550A9"/>
    <w:rsid w:val="00A63278"/>
    <w:rsid w:val="00A63BFA"/>
    <w:rsid w:val="00A6481D"/>
    <w:rsid w:val="00A66D81"/>
    <w:rsid w:val="00A678E1"/>
    <w:rsid w:val="00A67FA7"/>
    <w:rsid w:val="00A71C5A"/>
    <w:rsid w:val="00A72FBB"/>
    <w:rsid w:val="00A73107"/>
    <w:rsid w:val="00A73523"/>
    <w:rsid w:val="00A76D27"/>
    <w:rsid w:val="00A77D68"/>
    <w:rsid w:val="00A81934"/>
    <w:rsid w:val="00A848C8"/>
    <w:rsid w:val="00A90675"/>
    <w:rsid w:val="00A90F39"/>
    <w:rsid w:val="00A920D6"/>
    <w:rsid w:val="00A93C8A"/>
    <w:rsid w:val="00A94CF5"/>
    <w:rsid w:val="00A96806"/>
    <w:rsid w:val="00A976DC"/>
    <w:rsid w:val="00AA037E"/>
    <w:rsid w:val="00AA304F"/>
    <w:rsid w:val="00AA327C"/>
    <w:rsid w:val="00AB1491"/>
    <w:rsid w:val="00AB2BC3"/>
    <w:rsid w:val="00AB4E76"/>
    <w:rsid w:val="00AC078F"/>
    <w:rsid w:val="00AC1234"/>
    <w:rsid w:val="00AC1975"/>
    <w:rsid w:val="00AC494A"/>
    <w:rsid w:val="00AC5FC9"/>
    <w:rsid w:val="00AC616A"/>
    <w:rsid w:val="00AD1284"/>
    <w:rsid w:val="00AE40D3"/>
    <w:rsid w:val="00AE4A02"/>
    <w:rsid w:val="00AF36A9"/>
    <w:rsid w:val="00AF36CD"/>
    <w:rsid w:val="00AF3791"/>
    <w:rsid w:val="00AF3FD3"/>
    <w:rsid w:val="00AF57B8"/>
    <w:rsid w:val="00B01CAA"/>
    <w:rsid w:val="00B03265"/>
    <w:rsid w:val="00B078BD"/>
    <w:rsid w:val="00B1262E"/>
    <w:rsid w:val="00B12954"/>
    <w:rsid w:val="00B14401"/>
    <w:rsid w:val="00B17AF0"/>
    <w:rsid w:val="00B215B3"/>
    <w:rsid w:val="00B21651"/>
    <w:rsid w:val="00B21C76"/>
    <w:rsid w:val="00B26CDF"/>
    <w:rsid w:val="00B2787F"/>
    <w:rsid w:val="00B32E8C"/>
    <w:rsid w:val="00B332B2"/>
    <w:rsid w:val="00B54231"/>
    <w:rsid w:val="00B54542"/>
    <w:rsid w:val="00B62DC9"/>
    <w:rsid w:val="00B64BBB"/>
    <w:rsid w:val="00B74217"/>
    <w:rsid w:val="00B82BA6"/>
    <w:rsid w:val="00B870DB"/>
    <w:rsid w:val="00B87ADB"/>
    <w:rsid w:val="00B92960"/>
    <w:rsid w:val="00B961AC"/>
    <w:rsid w:val="00B97EB5"/>
    <w:rsid w:val="00BA0BC2"/>
    <w:rsid w:val="00BA1664"/>
    <w:rsid w:val="00BA1FAA"/>
    <w:rsid w:val="00BA3D3B"/>
    <w:rsid w:val="00BA40CD"/>
    <w:rsid w:val="00BB6D5B"/>
    <w:rsid w:val="00BC027F"/>
    <w:rsid w:val="00BC27D8"/>
    <w:rsid w:val="00BD04A6"/>
    <w:rsid w:val="00BD5040"/>
    <w:rsid w:val="00BD55F4"/>
    <w:rsid w:val="00BE1B93"/>
    <w:rsid w:val="00BE3859"/>
    <w:rsid w:val="00BE5830"/>
    <w:rsid w:val="00BE5BF7"/>
    <w:rsid w:val="00BE63D9"/>
    <w:rsid w:val="00BF1492"/>
    <w:rsid w:val="00BF1D73"/>
    <w:rsid w:val="00BF3F96"/>
    <w:rsid w:val="00BF43B1"/>
    <w:rsid w:val="00C17A27"/>
    <w:rsid w:val="00C2059C"/>
    <w:rsid w:val="00C245F2"/>
    <w:rsid w:val="00C25BCD"/>
    <w:rsid w:val="00C26A7E"/>
    <w:rsid w:val="00C26F9B"/>
    <w:rsid w:val="00C27466"/>
    <w:rsid w:val="00C276A7"/>
    <w:rsid w:val="00C301BA"/>
    <w:rsid w:val="00C305A3"/>
    <w:rsid w:val="00C318AC"/>
    <w:rsid w:val="00C34839"/>
    <w:rsid w:val="00C51356"/>
    <w:rsid w:val="00C523CB"/>
    <w:rsid w:val="00C63AD0"/>
    <w:rsid w:val="00C730BA"/>
    <w:rsid w:val="00C823F0"/>
    <w:rsid w:val="00C838B8"/>
    <w:rsid w:val="00C84D2B"/>
    <w:rsid w:val="00C90525"/>
    <w:rsid w:val="00C9218A"/>
    <w:rsid w:val="00C9521B"/>
    <w:rsid w:val="00CA28A0"/>
    <w:rsid w:val="00CA4D0F"/>
    <w:rsid w:val="00CA5713"/>
    <w:rsid w:val="00CA64B2"/>
    <w:rsid w:val="00CB5C02"/>
    <w:rsid w:val="00CC0F60"/>
    <w:rsid w:val="00CC20E5"/>
    <w:rsid w:val="00CC2FF0"/>
    <w:rsid w:val="00CC3767"/>
    <w:rsid w:val="00CC396A"/>
    <w:rsid w:val="00CC4BD2"/>
    <w:rsid w:val="00CD29E2"/>
    <w:rsid w:val="00CD3139"/>
    <w:rsid w:val="00CD3300"/>
    <w:rsid w:val="00CD63AE"/>
    <w:rsid w:val="00CD6F7B"/>
    <w:rsid w:val="00CD7D4E"/>
    <w:rsid w:val="00CE20B1"/>
    <w:rsid w:val="00CE4858"/>
    <w:rsid w:val="00CE62D3"/>
    <w:rsid w:val="00CF1A9C"/>
    <w:rsid w:val="00CF3487"/>
    <w:rsid w:val="00CF44A9"/>
    <w:rsid w:val="00D0049A"/>
    <w:rsid w:val="00D07E02"/>
    <w:rsid w:val="00D11423"/>
    <w:rsid w:val="00D1170F"/>
    <w:rsid w:val="00D15081"/>
    <w:rsid w:val="00D20EE9"/>
    <w:rsid w:val="00D25EE7"/>
    <w:rsid w:val="00D26356"/>
    <w:rsid w:val="00D341A0"/>
    <w:rsid w:val="00D34BCE"/>
    <w:rsid w:val="00D3501C"/>
    <w:rsid w:val="00D366A9"/>
    <w:rsid w:val="00D41732"/>
    <w:rsid w:val="00D47343"/>
    <w:rsid w:val="00D717E1"/>
    <w:rsid w:val="00D71E14"/>
    <w:rsid w:val="00D73D94"/>
    <w:rsid w:val="00D74114"/>
    <w:rsid w:val="00D74766"/>
    <w:rsid w:val="00D751FE"/>
    <w:rsid w:val="00D76201"/>
    <w:rsid w:val="00D806D8"/>
    <w:rsid w:val="00D80B3E"/>
    <w:rsid w:val="00D84057"/>
    <w:rsid w:val="00D92F9C"/>
    <w:rsid w:val="00D97A19"/>
    <w:rsid w:val="00DB39C5"/>
    <w:rsid w:val="00DB65BA"/>
    <w:rsid w:val="00DC0769"/>
    <w:rsid w:val="00DC1CBB"/>
    <w:rsid w:val="00DC2E6C"/>
    <w:rsid w:val="00DC2FC2"/>
    <w:rsid w:val="00DC44AA"/>
    <w:rsid w:val="00DC5CF6"/>
    <w:rsid w:val="00DC680C"/>
    <w:rsid w:val="00DD2F4D"/>
    <w:rsid w:val="00DD41EE"/>
    <w:rsid w:val="00DE0145"/>
    <w:rsid w:val="00DE12E4"/>
    <w:rsid w:val="00DE1E36"/>
    <w:rsid w:val="00DE2FB3"/>
    <w:rsid w:val="00DE3FCB"/>
    <w:rsid w:val="00DE45FF"/>
    <w:rsid w:val="00E03406"/>
    <w:rsid w:val="00E0779D"/>
    <w:rsid w:val="00E11AE5"/>
    <w:rsid w:val="00E16DF7"/>
    <w:rsid w:val="00E17205"/>
    <w:rsid w:val="00E206B8"/>
    <w:rsid w:val="00E21569"/>
    <w:rsid w:val="00E23F79"/>
    <w:rsid w:val="00E25261"/>
    <w:rsid w:val="00E2621E"/>
    <w:rsid w:val="00E26407"/>
    <w:rsid w:val="00E27B43"/>
    <w:rsid w:val="00E32DC9"/>
    <w:rsid w:val="00E3551F"/>
    <w:rsid w:val="00E4220E"/>
    <w:rsid w:val="00E54F12"/>
    <w:rsid w:val="00E54FCC"/>
    <w:rsid w:val="00E578F7"/>
    <w:rsid w:val="00E65329"/>
    <w:rsid w:val="00E659FF"/>
    <w:rsid w:val="00E66398"/>
    <w:rsid w:val="00E674FB"/>
    <w:rsid w:val="00E70D0F"/>
    <w:rsid w:val="00E72B2A"/>
    <w:rsid w:val="00E73342"/>
    <w:rsid w:val="00E74DD2"/>
    <w:rsid w:val="00E75128"/>
    <w:rsid w:val="00E75687"/>
    <w:rsid w:val="00E759EC"/>
    <w:rsid w:val="00E83FE5"/>
    <w:rsid w:val="00E86697"/>
    <w:rsid w:val="00E87E49"/>
    <w:rsid w:val="00E91857"/>
    <w:rsid w:val="00E9394F"/>
    <w:rsid w:val="00E955D7"/>
    <w:rsid w:val="00E97A5B"/>
    <w:rsid w:val="00EA073F"/>
    <w:rsid w:val="00EA33B9"/>
    <w:rsid w:val="00EA612C"/>
    <w:rsid w:val="00EB031A"/>
    <w:rsid w:val="00EB472B"/>
    <w:rsid w:val="00EB60F8"/>
    <w:rsid w:val="00EB7183"/>
    <w:rsid w:val="00EC2C4F"/>
    <w:rsid w:val="00EC3A17"/>
    <w:rsid w:val="00EC64F5"/>
    <w:rsid w:val="00EC72B1"/>
    <w:rsid w:val="00ED2026"/>
    <w:rsid w:val="00ED5D49"/>
    <w:rsid w:val="00ED753E"/>
    <w:rsid w:val="00EE4216"/>
    <w:rsid w:val="00EE45C7"/>
    <w:rsid w:val="00EE5DB0"/>
    <w:rsid w:val="00EF1146"/>
    <w:rsid w:val="00EF3588"/>
    <w:rsid w:val="00F00A72"/>
    <w:rsid w:val="00F04F50"/>
    <w:rsid w:val="00F072BE"/>
    <w:rsid w:val="00F11099"/>
    <w:rsid w:val="00F11BD5"/>
    <w:rsid w:val="00F1327F"/>
    <w:rsid w:val="00F13733"/>
    <w:rsid w:val="00F14FAF"/>
    <w:rsid w:val="00F170C7"/>
    <w:rsid w:val="00F170E8"/>
    <w:rsid w:val="00F2354C"/>
    <w:rsid w:val="00F276DC"/>
    <w:rsid w:val="00F35A51"/>
    <w:rsid w:val="00F40C67"/>
    <w:rsid w:val="00F436B6"/>
    <w:rsid w:val="00F47B92"/>
    <w:rsid w:val="00F5188B"/>
    <w:rsid w:val="00F62FD2"/>
    <w:rsid w:val="00F6730C"/>
    <w:rsid w:val="00F67563"/>
    <w:rsid w:val="00F72741"/>
    <w:rsid w:val="00F73EB5"/>
    <w:rsid w:val="00F760A1"/>
    <w:rsid w:val="00F76D50"/>
    <w:rsid w:val="00F770BD"/>
    <w:rsid w:val="00F802F9"/>
    <w:rsid w:val="00F86CC2"/>
    <w:rsid w:val="00F87275"/>
    <w:rsid w:val="00F9040E"/>
    <w:rsid w:val="00F90E99"/>
    <w:rsid w:val="00F94D79"/>
    <w:rsid w:val="00F95837"/>
    <w:rsid w:val="00F95A01"/>
    <w:rsid w:val="00F96304"/>
    <w:rsid w:val="00F9786F"/>
    <w:rsid w:val="00FA016C"/>
    <w:rsid w:val="00FA51E7"/>
    <w:rsid w:val="00FA5BD4"/>
    <w:rsid w:val="00FB0ED4"/>
    <w:rsid w:val="00FB22D0"/>
    <w:rsid w:val="00FB2A2D"/>
    <w:rsid w:val="00FB343C"/>
    <w:rsid w:val="00FB7C56"/>
    <w:rsid w:val="00FC2F16"/>
    <w:rsid w:val="00FC5803"/>
    <w:rsid w:val="00FD0CAD"/>
    <w:rsid w:val="00FD0DD9"/>
    <w:rsid w:val="00FD26B2"/>
    <w:rsid w:val="00FE3961"/>
    <w:rsid w:val="00FE50C3"/>
    <w:rsid w:val="00FF0365"/>
    <w:rsid w:val="00FF1070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19C9DA-C305-4C88-9CED-C59523F4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"/>
    <w:next w:val="a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0"/>
    <w:next w:val="a1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0"/>
    <w:next w:val="a1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0"/>
    <w:next w:val="a1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0"/>
    <w:next w:val="a1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0"/>
    <w:next w:val="a1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2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5">
    <w:name w:val="Hyperlink"/>
    <w:unhideWhenUsed/>
    <w:rsid w:val="00167F1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67F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1">
    <w:name w:val="Body Text"/>
    <w:basedOn w:val="a"/>
    <w:link w:val="a8"/>
    <w:unhideWhenUsed/>
    <w:rsid w:val="00167F16"/>
    <w:pPr>
      <w:spacing w:after="120"/>
    </w:pPr>
  </w:style>
  <w:style w:type="character" w:customStyle="1" w:styleId="a8">
    <w:name w:val="Основной текст Знак"/>
    <w:basedOn w:val="a2"/>
    <w:link w:val="a1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Subtitle"/>
    <w:basedOn w:val="a"/>
    <w:next w:val="a1"/>
    <w:link w:val="aa"/>
    <w:qFormat/>
    <w:rsid w:val="00167F16"/>
    <w:pPr>
      <w:jc w:val="center"/>
    </w:pPr>
    <w:rPr>
      <w:b/>
      <w:sz w:val="28"/>
    </w:rPr>
  </w:style>
  <w:style w:type="character" w:customStyle="1" w:styleId="aa">
    <w:name w:val="Подзаголовок Знак"/>
    <w:basedOn w:val="a2"/>
    <w:link w:val="a9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0">
    <w:name w:val="Заголовок"/>
    <w:basedOn w:val="a"/>
    <w:next w:val="a1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3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nhideWhenUsed/>
    <w:rsid w:val="003E2904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2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2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e">
    <w:name w:val="Символ нумерации"/>
    <w:rsid w:val="00994B91"/>
  </w:style>
  <w:style w:type="paragraph" w:styleId="af">
    <w:name w:val="List"/>
    <w:basedOn w:val="a1"/>
    <w:rsid w:val="00994B91"/>
    <w:rPr>
      <w:kern w:val="1"/>
    </w:rPr>
  </w:style>
  <w:style w:type="paragraph" w:customStyle="1" w:styleId="21">
    <w:name w:val="Название2"/>
    <w:basedOn w:val="a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"/>
    <w:rsid w:val="00994B91"/>
    <w:pPr>
      <w:suppressLineNumbers/>
    </w:pPr>
    <w:rPr>
      <w:kern w:val="1"/>
    </w:rPr>
  </w:style>
  <w:style w:type="paragraph" w:customStyle="1" w:styleId="af0">
    <w:name w:val="Содержимое таблицы"/>
    <w:basedOn w:val="a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1">
    <w:name w:val="Заголовок таблицы"/>
    <w:basedOn w:val="af0"/>
    <w:rsid w:val="00994B91"/>
    <w:pPr>
      <w:jc w:val="center"/>
    </w:pPr>
    <w:rPr>
      <w:b/>
      <w:bCs/>
    </w:rPr>
  </w:style>
  <w:style w:type="paragraph" w:customStyle="1" w:styleId="af2">
    <w:name w:val="?????????? ???????"/>
    <w:basedOn w:val="a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3">
    <w:name w:val="List Paragraph"/>
    <w:basedOn w:val="a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4">
    <w:name w:val="Абзац"/>
    <w:basedOn w:val="a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5">
    <w:name w:val="footer"/>
    <w:basedOn w:val="a"/>
    <w:link w:val="af6"/>
    <w:rsid w:val="00994B91"/>
    <w:rPr>
      <w:rFonts w:eastAsia="Andale Sans UI" w:cs="Times New Roman"/>
      <w:kern w:val="1"/>
      <w:lang w:eastAsia="ar-SA" w:bidi="ar-SA"/>
    </w:rPr>
  </w:style>
  <w:style w:type="character" w:customStyle="1" w:styleId="af6">
    <w:name w:val="Нижний колонтитул Знак"/>
    <w:basedOn w:val="a2"/>
    <w:link w:val="af5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</w:rPr>
  </w:style>
  <w:style w:type="paragraph" w:customStyle="1" w:styleId="af7">
    <w:name w:val="Приложение"/>
    <w:basedOn w:val="Pro-Gramma"/>
    <w:qFormat/>
    <w:rsid w:val="00994B91"/>
    <w:pPr>
      <w:ind w:left="4536" w:firstLine="0"/>
    </w:pPr>
    <w:rPr>
      <w:sz w:val="28"/>
      <w:szCs w:val="28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8">
    <w:name w:val="page number"/>
    <w:basedOn w:val="14"/>
    <w:rsid w:val="00994B91"/>
  </w:style>
  <w:style w:type="character" w:customStyle="1" w:styleId="af9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a">
    <w:name w:val="Title"/>
    <w:basedOn w:val="a"/>
    <w:next w:val="a9"/>
    <w:link w:val="afb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b">
    <w:name w:val="Название Знак"/>
    <w:basedOn w:val="a2"/>
    <w:link w:val="afa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Содержимое врезки"/>
    <w:basedOn w:val="a1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0"/>
    <w:next w:val="a1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e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">
    <w:name w:val="Body Text Indent"/>
    <w:basedOn w:val="a"/>
    <w:link w:val="aff0"/>
    <w:semiHidden/>
    <w:unhideWhenUsed/>
    <w:rsid w:val="00EE45C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0">
    <w:name w:val="Основной текст с отступом Знак"/>
    <w:basedOn w:val="a2"/>
    <w:link w:val="aff"/>
    <w:semiHidden/>
    <w:rsid w:val="00EE4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annotation reference"/>
    <w:basedOn w:val="a2"/>
    <w:uiPriority w:val="99"/>
    <w:semiHidden/>
    <w:unhideWhenUsed/>
    <w:rsid w:val="009B568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9B568B"/>
    <w:rPr>
      <w:sz w:val="20"/>
      <w:szCs w:val="18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B568B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B568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B568B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Default">
    <w:name w:val="Default"/>
    <w:rsid w:val="00EB6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AB3A-AF8C-4C3A-B7AE-21724C40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9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74</cp:revision>
  <cp:lastPrinted>2022-03-16T06:06:00Z</cp:lastPrinted>
  <dcterms:created xsi:type="dcterms:W3CDTF">2017-08-23T08:18:00Z</dcterms:created>
  <dcterms:modified xsi:type="dcterms:W3CDTF">2022-03-21T11:48:00Z</dcterms:modified>
</cp:coreProperties>
</file>