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11" w:rsidRPr="00DA4960" w:rsidRDefault="00881911" w:rsidP="00881911">
      <w:pPr>
        <w:tabs>
          <w:tab w:val="left" w:pos="2010"/>
        </w:tabs>
        <w:rPr>
          <w:sz w:val="28"/>
          <w:szCs w:val="28"/>
        </w:rPr>
      </w:pPr>
      <w:r w:rsidRPr="00DA4960">
        <w:rPr>
          <w:sz w:val="28"/>
          <w:szCs w:val="28"/>
        </w:rPr>
        <w:t>ПРОЕКТ</w:t>
      </w:r>
      <w:r w:rsidRPr="00DA4960">
        <w:rPr>
          <w:sz w:val="28"/>
          <w:szCs w:val="28"/>
        </w:rPr>
        <w:tab/>
      </w:r>
    </w:p>
    <w:p w:rsidR="00881911" w:rsidRPr="00DA4960" w:rsidRDefault="00881911" w:rsidP="00881911">
      <w:pPr>
        <w:rPr>
          <w:sz w:val="28"/>
          <w:szCs w:val="28"/>
        </w:rPr>
      </w:pPr>
      <w:r w:rsidRPr="00DA4960">
        <w:rPr>
          <w:sz w:val="28"/>
          <w:szCs w:val="28"/>
        </w:rPr>
        <w:t>Срок антикоррупционной экспертизы 3 дня</w:t>
      </w:r>
    </w:p>
    <w:p w:rsidR="00881911" w:rsidRDefault="00881911" w:rsidP="007C2E99"/>
    <w:p w:rsidR="00881911" w:rsidRDefault="00881911" w:rsidP="007C2E99"/>
    <w:p w:rsidR="007C2E99" w:rsidRPr="005376E1" w:rsidRDefault="00F224F9" w:rsidP="007C2E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1014095</wp:posOffset>
                </wp:positionV>
                <wp:extent cx="52070" cy="109855"/>
                <wp:effectExtent l="0" t="190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6A7" w:rsidRDefault="00A776A7" w:rsidP="007C2E99">
                            <w:pPr>
                              <w:jc w:val="right"/>
                            </w:pPr>
                          </w:p>
                          <w:p w:rsidR="00A776A7" w:rsidRDefault="00A776A7" w:rsidP="007C2E9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0.2pt;margin-top:79.85pt;width:4.1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qFgQIAAA0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" stroked="f">
                <v:textbox>
                  <w:txbxContent>
                    <w:p w:rsidR="00A776A7" w:rsidRDefault="00A776A7" w:rsidP="007C2E99">
                      <w:pPr>
                        <w:jc w:val="right"/>
                      </w:pPr>
                    </w:p>
                    <w:p w:rsidR="00A776A7" w:rsidRDefault="00A776A7" w:rsidP="007C2E9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F002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1pt;margin-top:-14.25pt;width:66.5pt;height:70.2pt;z-index:251657216;mso-wrap-distance-left:9.05pt;mso-wrap-distance-right:9.05pt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PBrush" ShapeID="_x0000_s1026" DrawAspect="Content" ObjectID="_1654425526" r:id="rId9"/>
        </w:object>
      </w:r>
    </w:p>
    <w:p w:rsidR="007C2E99" w:rsidRPr="00801A4C" w:rsidRDefault="007C2E99" w:rsidP="007C2E99">
      <w:pPr>
        <w:spacing w:before="120"/>
        <w:jc w:val="center"/>
        <w:rPr>
          <w:b/>
          <w:bCs/>
          <w:szCs w:val="32"/>
          <w:u w:val="single"/>
        </w:rPr>
      </w:pPr>
      <w:r w:rsidRPr="00801A4C">
        <w:rPr>
          <w:b/>
          <w:bCs/>
          <w:szCs w:val="32"/>
          <w:u w:val="single"/>
        </w:rPr>
        <w:t>ИВАНОВСКАЯ ОБЛАСТЬ</w:t>
      </w:r>
    </w:p>
    <w:p w:rsidR="007C2E99" w:rsidRPr="00FD5A8E" w:rsidRDefault="007C2E99" w:rsidP="007C2E99">
      <w:pPr>
        <w:spacing w:before="120"/>
        <w:jc w:val="center"/>
        <w:rPr>
          <w:b/>
          <w:bCs/>
          <w:sz w:val="28"/>
          <w:szCs w:val="28"/>
        </w:rPr>
      </w:pPr>
      <w:r w:rsidRPr="00FD5A8E">
        <w:rPr>
          <w:b/>
          <w:bCs/>
          <w:sz w:val="28"/>
          <w:szCs w:val="28"/>
          <w:u w:val="single"/>
        </w:rPr>
        <w:t xml:space="preserve">АДМИНИСТРАЦИЯ  ЮЖСКОГО  МУНИЦИПАЛЬНОГО  РАЙОНА </w:t>
      </w:r>
    </w:p>
    <w:p w:rsidR="007C2E99" w:rsidRPr="00D57C20" w:rsidRDefault="007C2E99" w:rsidP="007C2E99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7C2E99" w:rsidRPr="00F07493" w:rsidRDefault="007C2E99" w:rsidP="007C2E99">
      <w:pPr>
        <w:tabs>
          <w:tab w:val="left" w:pos="0"/>
        </w:tabs>
        <w:jc w:val="both"/>
        <w:rPr>
          <w:b/>
          <w:sz w:val="24"/>
          <w:szCs w:val="24"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  <w:sz w:val="24"/>
          <w:szCs w:val="24"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  <w:sz w:val="24"/>
          <w:szCs w:val="24"/>
        </w:rPr>
        <w:t xml:space="preserve">                                           </w:t>
      </w:r>
    </w:p>
    <w:p w:rsidR="007C2E99" w:rsidRDefault="007C2E99" w:rsidP="003D2A5D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ПОСТАНОВЛЕНИЕ</w:t>
      </w:r>
      <w:r w:rsidRPr="00F7092A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</w:p>
    <w:p w:rsidR="007C2E99" w:rsidRDefault="007C2E99" w:rsidP="007C2E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7C2E99" w:rsidRDefault="007C2E99" w:rsidP="007C2E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7C2E99" w:rsidRPr="00B14BB4" w:rsidRDefault="00B14BB4" w:rsidP="007C2E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F3705">
        <w:rPr>
          <w:sz w:val="28"/>
          <w:szCs w:val="28"/>
          <w:u w:val="single"/>
        </w:rPr>
        <w:t xml:space="preserve">                           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№  </w:t>
      </w:r>
      <w:r w:rsidR="00AF3705">
        <w:rPr>
          <w:sz w:val="28"/>
          <w:szCs w:val="28"/>
        </w:rPr>
        <w:t>__________</w:t>
      </w:r>
      <w:r w:rsidR="00AF3705">
        <w:rPr>
          <w:sz w:val="28"/>
          <w:szCs w:val="28"/>
          <w:u w:val="single"/>
        </w:rPr>
        <w:t xml:space="preserve"> </w:t>
      </w:r>
    </w:p>
    <w:p w:rsidR="007C2E99" w:rsidRPr="00FD5A8E" w:rsidRDefault="007C2E99" w:rsidP="007C2E99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г.Южа</w:t>
      </w:r>
    </w:p>
    <w:p w:rsidR="007C2E99" w:rsidRPr="00D57C20" w:rsidRDefault="007C2E99" w:rsidP="007C2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5D7F" w:rsidRDefault="00E975F0" w:rsidP="00665D7F">
      <w:pPr>
        <w:ind w:left="-135" w:right="105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</w:t>
      </w:r>
      <w:r w:rsidR="00485DF3">
        <w:rPr>
          <w:b/>
          <w:sz w:val="28"/>
          <w:szCs w:val="28"/>
        </w:rPr>
        <w:t xml:space="preserve"> в</w:t>
      </w:r>
      <w:r w:rsidR="007C5D5F">
        <w:rPr>
          <w:b/>
          <w:bCs/>
          <w:sz w:val="28"/>
          <w:szCs w:val="28"/>
        </w:rPr>
        <w:t xml:space="preserve"> </w:t>
      </w:r>
      <w:r w:rsidR="00DF7D71">
        <w:rPr>
          <w:rFonts w:eastAsia="Arial" w:cs="Arial"/>
          <w:b/>
          <w:bCs/>
          <w:sz w:val="28"/>
          <w:szCs w:val="28"/>
        </w:rPr>
        <w:t>муниципальную</w:t>
      </w:r>
      <w:r w:rsidR="00665D7F">
        <w:rPr>
          <w:rFonts w:eastAsia="Arial" w:cs="Arial"/>
          <w:b/>
          <w:bCs/>
          <w:sz w:val="28"/>
          <w:szCs w:val="28"/>
        </w:rPr>
        <w:t xml:space="preserve"> программу </w:t>
      </w:r>
      <w:r w:rsidR="00665D7F">
        <w:rPr>
          <w:b/>
          <w:sz w:val="28"/>
          <w:szCs w:val="28"/>
        </w:rPr>
        <w:t xml:space="preserve">«Развитие инфраструктуры и улучшение жилищных условий граждан Южского муниципального района», утвержденную </w:t>
      </w:r>
      <w:r w:rsidR="007C5D5F">
        <w:rPr>
          <w:b/>
          <w:bCs/>
          <w:sz w:val="28"/>
          <w:szCs w:val="28"/>
        </w:rPr>
        <w:t>постановление</w:t>
      </w:r>
      <w:r w:rsidR="00665D7F">
        <w:rPr>
          <w:b/>
          <w:bCs/>
          <w:sz w:val="28"/>
          <w:szCs w:val="28"/>
        </w:rPr>
        <w:t>м</w:t>
      </w:r>
      <w:r w:rsidR="00A15DD4">
        <w:rPr>
          <w:b/>
          <w:bCs/>
          <w:sz w:val="28"/>
          <w:szCs w:val="28"/>
        </w:rPr>
        <w:t xml:space="preserve"> Администрации Южс</w:t>
      </w:r>
      <w:r w:rsidR="009E614F">
        <w:rPr>
          <w:b/>
          <w:bCs/>
          <w:sz w:val="28"/>
          <w:szCs w:val="28"/>
        </w:rPr>
        <w:t>кого муниципального</w:t>
      </w:r>
    </w:p>
    <w:p w:rsidR="00D77FE6" w:rsidRDefault="009E614F" w:rsidP="00665D7F">
      <w:pPr>
        <w:ind w:left="-135" w:right="10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района от </w:t>
      </w:r>
      <w:r w:rsidR="00B35975">
        <w:rPr>
          <w:b/>
          <w:bCs/>
          <w:sz w:val="28"/>
          <w:szCs w:val="28"/>
        </w:rPr>
        <w:t>16.11.2016</w:t>
      </w:r>
      <w:r w:rsidR="005E0144">
        <w:rPr>
          <w:b/>
          <w:bCs/>
          <w:sz w:val="28"/>
          <w:szCs w:val="28"/>
        </w:rPr>
        <w:t xml:space="preserve"> </w:t>
      </w:r>
      <w:r w:rsidR="00B35975">
        <w:rPr>
          <w:b/>
          <w:bCs/>
          <w:sz w:val="28"/>
          <w:szCs w:val="28"/>
        </w:rPr>
        <w:t>г.</w:t>
      </w:r>
      <w:r w:rsidR="00364BFC">
        <w:rPr>
          <w:b/>
          <w:bCs/>
          <w:sz w:val="28"/>
          <w:szCs w:val="28"/>
        </w:rPr>
        <w:t xml:space="preserve"> № 748</w:t>
      </w:r>
      <w:r w:rsidR="00A15DD4">
        <w:rPr>
          <w:b/>
          <w:bCs/>
          <w:sz w:val="28"/>
          <w:szCs w:val="28"/>
        </w:rPr>
        <w:t>-п</w:t>
      </w:r>
      <w:bookmarkEnd w:id="0"/>
      <w:r w:rsidR="007C5D5F">
        <w:rPr>
          <w:b/>
          <w:bCs/>
          <w:sz w:val="28"/>
          <w:szCs w:val="28"/>
        </w:rPr>
        <w:t xml:space="preserve"> </w:t>
      </w:r>
    </w:p>
    <w:p w:rsidR="00B732DF" w:rsidRPr="005D3DBF" w:rsidRDefault="00B732DF" w:rsidP="007C2E99">
      <w:pPr>
        <w:jc w:val="both"/>
        <w:rPr>
          <w:b/>
          <w:sz w:val="16"/>
          <w:szCs w:val="16"/>
        </w:rPr>
      </w:pPr>
    </w:p>
    <w:p w:rsidR="007C2E99" w:rsidRPr="00517DA4" w:rsidRDefault="007C2E99" w:rsidP="00EA6A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619E">
        <w:rPr>
          <w:sz w:val="28"/>
          <w:szCs w:val="28"/>
        </w:rPr>
        <w:t>Руководствуясь</w:t>
      </w:r>
      <w:r w:rsidR="00517DA4" w:rsidRPr="00E40375">
        <w:rPr>
          <w:sz w:val="28"/>
          <w:szCs w:val="28"/>
        </w:rPr>
        <w:t xml:space="preserve"> статьей 179 Бюджетного кодекса Российской Федерации, </w:t>
      </w:r>
      <w:r w:rsidR="0084328B">
        <w:rPr>
          <w:sz w:val="28"/>
          <w:szCs w:val="28"/>
        </w:rPr>
        <w:t>решением Совета Южског</w:t>
      </w:r>
      <w:r w:rsidR="00185787">
        <w:rPr>
          <w:sz w:val="28"/>
          <w:szCs w:val="28"/>
        </w:rPr>
        <w:t xml:space="preserve">о муниципального района от </w:t>
      </w:r>
      <w:r w:rsidR="00B35474">
        <w:rPr>
          <w:sz w:val="28"/>
          <w:szCs w:val="28"/>
        </w:rPr>
        <w:t>19.06</w:t>
      </w:r>
      <w:r w:rsidR="00BB16A5" w:rsidRPr="002B006A">
        <w:rPr>
          <w:sz w:val="28"/>
          <w:szCs w:val="28"/>
        </w:rPr>
        <w:t>.2020</w:t>
      </w:r>
      <w:r w:rsidR="0084328B" w:rsidRPr="002B006A">
        <w:rPr>
          <w:sz w:val="28"/>
          <w:szCs w:val="28"/>
        </w:rPr>
        <w:t xml:space="preserve"> г. № </w:t>
      </w:r>
      <w:r w:rsidR="00942C47" w:rsidRPr="00942C47">
        <w:rPr>
          <w:sz w:val="28"/>
          <w:szCs w:val="28"/>
        </w:rPr>
        <w:t>52</w:t>
      </w:r>
      <w:r w:rsidR="0084328B">
        <w:rPr>
          <w:sz w:val="28"/>
          <w:szCs w:val="28"/>
        </w:rPr>
        <w:t xml:space="preserve"> «О внесении изменений и дополнений в решение Совета Южс</w:t>
      </w:r>
      <w:r w:rsidR="00864B29">
        <w:rPr>
          <w:sz w:val="28"/>
          <w:szCs w:val="28"/>
        </w:rPr>
        <w:t>кого муниципального района от 20.12.2019 № 125</w:t>
      </w:r>
      <w:r w:rsidR="0084328B">
        <w:rPr>
          <w:sz w:val="28"/>
          <w:szCs w:val="28"/>
        </w:rPr>
        <w:t xml:space="preserve"> «О бюджете Южско</w:t>
      </w:r>
      <w:r w:rsidR="00161FDF">
        <w:rPr>
          <w:sz w:val="28"/>
          <w:szCs w:val="28"/>
        </w:rPr>
        <w:t>го муниципального района на 2020</w:t>
      </w:r>
      <w:r w:rsidR="00296FD4">
        <w:rPr>
          <w:sz w:val="28"/>
          <w:szCs w:val="28"/>
        </w:rPr>
        <w:t xml:space="preserve"> год и на плановый период 2021 и 2022</w:t>
      </w:r>
      <w:r w:rsidR="0084328B">
        <w:rPr>
          <w:sz w:val="28"/>
          <w:szCs w:val="28"/>
        </w:rPr>
        <w:t xml:space="preserve"> годов»</w:t>
      </w:r>
      <w:r w:rsidR="00FE3964">
        <w:rPr>
          <w:sz w:val="28"/>
          <w:szCs w:val="28"/>
        </w:rPr>
        <w:t xml:space="preserve">, </w:t>
      </w:r>
      <w:r w:rsidR="00517DA4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893504">
        <w:rPr>
          <w:sz w:val="28"/>
          <w:szCs w:val="28"/>
        </w:rPr>
        <w:t xml:space="preserve"> г.</w:t>
      </w:r>
      <w:r w:rsidR="00517DA4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957D87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</w:t>
      </w:r>
      <w:r w:rsidR="00507073">
        <w:rPr>
          <w:sz w:val="28"/>
          <w:szCs w:val="28"/>
        </w:rPr>
        <w:t>»,</w:t>
      </w:r>
      <w:r w:rsidR="00715250"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Администрация Южского</w:t>
      </w:r>
      <w:r w:rsidR="002C390E"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муниципального</w:t>
      </w:r>
      <w:r w:rsidR="002C390E"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района</w:t>
      </w:r>
      <w:r w:rsidR="005C2DFA">
        <w:rPr>
          <w:sz w:val="28"/>
          <w:szCs w:val="28"/>
        </w:rPr>
        <w:t xml:space="preserve"> </w:t>
      </w:r>
      <w:r w:rsidRPr="00517DA4">
        <w:rPr>
          <w:b/>
          <w:sz w:val="28"/>
          <w:szCs w:val="28"/>
        </w:rPr>
        <w:t>п о с т а н о в л я е т:</w:t>
      </w:r>
    </w:p>
    <w:p w:rsidR="007C2E99" w:rsidRPr="009033DD" w:rsidRDefault="007C2E99" w:rsidP="007C2E99">
      <w:pPr>
        <w:jc w:val="both"/>
        <w:rPr>
          <w:b/>
          <w:sz w:val="16"/>
          <w:szCs w:val="16"/>
        </w:rPr>
      </w:pPr>
    </w:p>
    <w:p w:rsidR="00E62AB3" w:rsidRDefault="00F124E9" w:rsidP="00C45EFA">
      <w:pPr>
        <w:ind w:left="-135" w:right="105"/>
        <w:jc w:val="both"/>
        <w:rPr>
          <w:sz w:val="28"/>
          <w:szCs w:val="28"/>
        </w:rPr>
      </w:pPr>
      <w:r w:rsidRPr="008E3806">
        <w:rPr>
          <w:sz w:val="28"/>
          <w:szCs w:val="28"/>
        </w:rPr>
        <w:t xml:space="preserve"> </w:t>
      </w:r>
      <w:r w:rsidR="009272A6" w:rsidRPr="008E3806">
        <w:rPr>
          <w:sz w:val="28"/>
          <w:szCs w:val="28"/>
        </w:rPr>
        <w:t xml:space="preserve">   </w:t>
      </w:r>
      <w:r w:rsidR="001604B8" w:rsidRPr="008E3806">
        <w:rPr>
          <w:sz w:val="28"/>
          <w:szCs w:val="28"/>
        </w:rPr>
        <w:t xml:space="preserve"> </w:t>
      </w:r>
      <w:r w:rsidR="00901E50" w:rsidRPr="008E3806">
        <w:rPr>
          <w:sz w:val="28"/>
          <w:szCs w:val="28"/>
        </w:rPr>
        <w:t>1.</w:t>
      </w:r>
      <w:r w:rsidR="006D0C7C" w:rsidRPr="008E3806">
        <w:rPr>
          <w:sz w:val="28"/>
          <w:szCs w:val="28"/>
        </w:rPr>
        <w:t xml:space="preserve"> Внести в </w:t>
      </w:r>
      <w:r w:rsidR="00C45EFA" w:rsidRPr="00C45EFA">
        <w:rPr>
          <w:rFonts w:eastAsia="Arial" w:cs="Arial"/>
          <w:bCs/>
          <w:sz w:val="28"/>
          <w:szCs w:val="28"/>
        </w:rPr>
        <w:t xml:space="preserve">муниципальную программу </w:t>
      </w:r>
      <w:r w:rsidR="00C45EFA" w:rsidRPr="00C45EFA">
        <w:rPr>
          <w:sz w:val="28"/>
          <w:szCs w:val="28"/>
        </w:rPr>
        <w:t xml:space="preserve">«Развитие инфраструктуры и улучшение жилищных условий граждан Южского муниципального района», утвержденную </w:t>
      </w:r>
      <w:r w:rsidR="00C45EFA" w:rsidRPr="00C45EFA">
        <w:rPr>
          <w:bCs/>
          <w:sz w:val="28"/>
          <w:szCs w:val="28"/>
        </w:rPr>
        <w:t>постановлением Администрации</w:t>
      </w:r>
      <w:r w:rsidR="00782A84">
        <w:rPr>
          <w:bCs/>
          <w:sz w:val="28"/>
          <w:szCs w:val="28"/>
        </w:rPr>
        <w:t xml:space="preserve"> </w:t>
      </w:r>
      <w:r w:rsidR="00C45EFA" w:rsidRPr="00C45EFA">
        <w:rPr>
          <w:bCs/>
          <w:sz w:val="28"/>
          <w:szCs w:val="28"/>
        </w:rPr>
        <w:t>Южского муниципального</w:t>
      </w:r>
      <w:r w:rsidR="001B193E">
        <w:rPr>
          <w:bCs/>
          <w:sz w:val="28"/>
          <w:szCs w:val="28"/>
        </w:rPr>
        <w:t xml:space="preserve"> </w:t>
      </w:r>
      <w:r w:rsidR="00C45EFA" w:rsidRPr="00C45EFA">
        <w:rPr>
          <w:bCs/>
          <w:sz w:val="28"/>
          <w:szCs w:val="28"/>
        </w:rPr>
        <w:t>района от 16.11.2016</w:t>
      </w:r>
      <w:r w:rsidR="00A30940">
        <w:rPr>
          <w:bCs/>
          <w:sz w:val="28"/>
          <w:szCs w:val="28"/>
        </w:rPr>
        <w:t xml:space="preserve"> </w:t>
      </w:r>
      <w:r w:rsidR="00C45EFA" w:rsidRPr="00C45EFA">
        <w:rPr>
          <w:bCs/>
          <w:sz w:val="28"/>
          <w:szCs w:val="28"/>
        </w:rPr>
        <w:t xml:space="preserve">г. № 748-п </w:t>
      </w:r>
      <w:r w:rsidR="00C45EFA">
        <w:rPr>
          <w:bCs/>
          <w:sz w:val="28"/>
          <w:szCs w:val="28"/>
        </w:rPr>
        <w:t>(далее</w:t>
      </w:r>
      <w:r w:rsidR="00951428">
        <w:rPr>
          <w:bCs/>
          <w:sz w:val="28"/>
          <w:szCs w:val="28"/>
        </w:rPr>
        <w:t xml:space="preserve"> П</w:t>
      </w:r>
      <w:r w:rsidR="00DF6C51">
        <w:rPr>
          <w:bCs/>
          <w:sz w:val="28"/>
          <w:szCs w:val="28"/>
        </w:rPr>
        <w:t>рограмма</w:t>
      </w:r>
      <w:r w:rsidR="000A515C" w:rsidRPr="008E3806">
        <w:rPr>
          <w:bCs/>
          <w:sz w:val="28"/>
          <w:szCs w:val="28"/>
        </w:rPr>
        <w:t>)</w:t>
      </w:r>
      <w:r w:rsidR="00FD32C0">
        <w:rPr>
          <w:bCs/>
          <w:sz w:val="28"/>
          <w:szCs w:val="28"/>
        </w:rPr>
        <w:t xml:space="preserve"> </w:t>
      </w:r>
      <w:r w:rsidR="006D0C7C" w:rsidRPr="008E3806">
        <w:rPr>
          <w:sz w:val="28"/>
          <w:szCs w:val="28"/>
        </w:rPr>
        <w:t>следующие изменения:</w:t>
      </w:r>
      <w:r w:rsidR="00951428">
        <w:rPr>
          <w:sz w:val="28"/>
          <w:szCs w:val="28"/>
        </w:rPr>
        <w:t xml:space="preserve"> </w:t>
      </w:r>
    </w:p>
    <w:p w:rsidR="003E42D6" w:rsidRPr="00CA6E9A" w:rsidRDefault="003E42D6" w:rsidP="00C45EFA">
      <w:pPr>
        <w:ind w:left="-135" w:right="105"/>
        <w:jc w:val="both"/>
        <w:rPr>
          <w:sz w:val="16"/>
          <w:szCs w:val="16"/>
        </w:rPr>
      </w:pPr>
    </w:p>
    <w:p w:rsidR="00437BF0" w:rsidRPr="00E47CA0" w:rsidRDefault="003E42D6" w:rsidP="0077694A">
      <w:pPr>
        <w:ind w:left="-135" w:right="105"/>
        <w:jc w:val="both"/>
        <w:rPr>
          <w:sz w:val="16"/>
          <w:szCs w:val="16"/>
          <w:lang w:eastAsia="ru-RU"/>
        </w:rPr>
      </w:pPr>
      <w:r>
        <w:rPr>
          <w:sz w:val="28"/>
          <w:szCs w:val="28"/>
        </w:rPr>
        <w:t xml:space="preserve">     </w:t>
      </w:r>
      <w:r w:rsidR="0049429E">
        <w:rPr>
          <w:sz w:val="28"/>
          <w:szCs w:val="28"/>
        </w:rPr>
        <w:t>1.1. Строку</w:t>
      </w:r>
      <w:r w:rsidR="0077694A">
        <w:rPr>
          <w:sz w:val="28"/>
          <w:szCs w:val="28"/>
        </w:rPr>
        <w:t xml:space="preserve"> девятую</w:t>
      </w:r>
      <w:r w:rsidR="0077694A">
        <w:rPr>
          <w:sz w:val="28"/>
          <w:szCs w:val="28"/>
          <w:lang w:eastAsia="ru-RU"/>
        </w:rPr>
        <w:t xml:space="preserve"> таблицы раздела 1 «Паспорт </w:t>
      </w:r>
      <w:r w:rsidR="008C191C">
        <w:rPr>
          <w:rFonts w:eastAsia="Arial" w:cs="Arial"/>
          <w:bCs/>
          <w:sz w:val="28"/>
          <w:szCs w:val="28"/>
        </w:rPr>
        <w:t>муниципальной</w:t>
      </w:r>
      <w:r w:rsidR="00B4660A">
        <w:rPr>
          <w:rFonts w:eastAsia="Arial" w:cs="Arial"/>
          <w:bCs/>
          <w:sz w:val="28"/>
          <w:szCs w:val="28"/>
        </w:rPr>
        <w:t xml:space="preserve"> программы</w:t>
      </w:r>
      <w:r w:rsidR="00BA6BB2" w:rsidRPr="00C45EFA">
        <w:rPr>
          <w:rFonts w:eastAsia="Arial" w:cs="Arial"/>
          <w:bCs/>
          <w:sz w:val="28"/>
          <w:szCs w:val="28"/>
        </w:rPr>
        <w:t xml:space="preserve"> </w:t>
      </w:r>
      <w:r w:rsidR="00BA6BB2" w:rsidRPr="00C45EFA">
        <w:rPr>
          <w:sz w:val="28"/>
          <w:szCs w:val="28"/>
        </w:rPr>
        <w:t xml:space="preserve">«Развитие инфраструктуры и улучшение жилищных условий </w:t>
      </w:r>
      <w:r w:rsidR="00BA6BB2" w:rsidRPr="00C45EFA">
        <w:rPr>
          <w:sz w:val="28"/>
          <w:szCs w:val="28"/>
        </w:rPr>
        <w:lastRenderedPageBreak/>
        <w:t>граждан Южского муниципального района</w:t>
      </w:r>
      <w:r w:rsidR="0077694A">
        <w:rPr>
          <w:sz w:val="28"/>
          <w:szCs w:val="28"/>
          <w:lang w:eastAsia="ru-RU"/>
        </w:rPr>
        <w:t>» Программы изложить в следующей редакции:</w:t>
      </w:r>
    </w:p>
    <w:p w:rsidR="0077694A" w:rsidRDefault="0077694A" w:rsidP="0077694A">
      <w:pPr>
        <w:pStyle w:val="12"/>
        <w:ind w:left="45" w:hanging="360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486"/>
      </w:tblGrid>
      <w:tr w:rsidR="0077694A" w:rsidRPr="00F018E7" w:rsidTr="00002BB0">
        <w:tc>
          <w:tcPr>
            <w:tcW w:w="3040" w:type="dxa"/>
            <w:shd w:val="clear" w:color="auto" w:fill="auto"/>
          </w:tcPr>
          <w:p w:rsidR="0077694A" w:rsidRPr="00F018E7" w:rsidRDefault="005C22A6" w:rsidP="00002BB0">
            <w:pPr>
              <w:pStyle w:val="12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963B74">
              <w:rPr>
                <w:rFonts w:ascii="Times New Roman" w:hAnsi="Times New Roman"/>
                <w:szCs w:val="24"/>
              </w:rPr>
              <w:t>Объем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963B74">
              <w:rPr>
                <w:rFonts w:ascii="Times New Roman" w:hAnsi="Times New Roman"/>
                <w:szCs w:val="24"/>
              </w:rPr>
              <w:t xml:space="preserve"> ресурсного обеспечения программы</w:t>
            </w:r>
          </w:p>
        </w:tc>
        <w:tc>
          <w:tcPr>
            <w:tcW w:w="6486" w:type="dxa"/>
            <w:shd w:val="clear" w:color="auto" w:fill="auto"/>
          </w:tcPr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Общий объем бюджетных ассигнований: 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2017 год – </w:t>
            </w:r>
            <w:r w:rsidRPr="00B37393">
              <w:rPr>
                <w:b/>
                <w:sz w:val="24"/>
                <w:szCs w:val="24"/>
              </w:rPr>
              <w:t>14 732 192,49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2018 год – </w:t>
            </w:r>
            <w:r w:rsidRPr="00B37393">
              <w:rPr>
                <w:b/>
                <w:sz w:val="24"/>
                <w:szCs w:val="24"/>
              </w:rPr>
              <w:t>15 246 965,56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2019 год – </w:t>
            </w:r>
            <w:r w:rsidR="00880A0A">
              <w:rPr>
                <w:b/>
                <w:sz w:val="24"/>
                <w:szCs w:val="24"/>
              </w:rPr>
              <w:t>21</w:t>
            </w:r>
            <w:r w:rsidR="00997680">
              <w:rPr>
                <w:b/>
                <w:sz w:val="24"/>
                <w:szCs w:val="24"/>
              </w:rPr>
              <w:t> 557 110,91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2020 год – </w:t>
            </w:r>
            <w:r w:rsidR="00FF670D">
              <w:rPr>
                <w:b/>
                <w:bCs/>
                <w:sz w:val="24"/>
                <w:szCs w:val="24"/>
              </w:rPr>
              <w:t>59</w:t>
            </w:r>
            <w:r w:rsidR="003A11DD">
              <w:rPr>
                <w:b/>
                <w:bCs/>
                <w:sz w:val="24"/>
                <w:szCs w:val="24"/>
              </w:rPr>
              <w:t> 804 085</w:t>
            </w:r>
            <w:r w:rsidR="00FF670D">
              <w:rPr>
                <w:b/>
                <w:bCs/>
                <w:sz w:val="24"/>
                <w:szCs w:val="24"/>
              </w:rPr>
              <w:t>,41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2021 год – </w:t>
            </w:r>
            <w:r w:rsidR="00C5206C">
              <w:rPr>
                <w:b/>
                <w:bCs/>
                <w:sz w:val="24"/>
                <w:szCs w:val="24"/>
              </w:rPr>
              <w:t>31 825 977,3</w:t>
            </w:r>
            <w:r w:rsidR="004D4AC3">
              <w:rPr>
                <w:b/>
                <w:bCs/>
                <w:sz w:val="24"/>
                <w:szCs w:val="24"/>
              </w:rPr>
              <w:t>4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2022 год – </w:t>
            </w:r>
            <w:r w:rsidR="002B295A">
              <w:rPr>
                <w:b/>
                <w:bCs/>
                <w:sz w:val="24"/>
                <w:szCs w:val="24"/>
              </w:rPr>
              <w:t>14 528 404,21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>- бюджет Южского муниципального района: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2017 год – </w:t>
            </w:r>
            <w:r w:rsidRPr="00B37393">
              <w:rPr>
                <w:b/>
                <w:sz w:val="24"/>
                <w:szCs w:val="24"/>
              </w:rPr>
              <w:t xml:space="preserve">14 732 192,49 </w:t>
            </w:r>
            <w:r w:rsidRPr="00B37393">
              <w:rPr>
                <w:sz w:val="24"/>
                <w:szCs w:val="24"/>
              </w:rPr>
              <w:t>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2018 год -  </w:t>
            </w:r>
            <w:r w:rsidRPr="00B37393">
              <w:rPr>
                <w:b/>
                <w:sz w:val="24"/>
                <w:szCs w:val="24"/>
              </w:rPr>
              <w:t>14 489 465,56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2019 год – </w:t>
            </w:r>
            <w:r w:rsidR="0082074A" w:rsidRPr="004B12AC">
              <w:rPr>
                <w:b/>
                <w:sz w:val="24"/>
                <w:szCs w:val="24"/>
              </w:rPr>
              <w:t>13 533 140,56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2020 год – </w:t>
            </w:r>
            <w:r w:rsidR="00644ED8" w:rsidRPr="00644ED8">
              <w:rPr>
                <w:b/>
                <w:sz w:val="24"/>
                <w:szCs w:val="24"/>
              </w:rPr>
              <w:t>15 223 756,36</w:t>
            </w:r>
            <w:r w:rsidR="00644ED8" w:rsidRPr="00644ED8">
              <w:rPr>
                <w:sz w:val="24"/>
                <w:szCs w:val="24"/>
              </w:rPr>
              <w:t xml:space="preserve"> </w:t>
            </w:r>
            <w:r w:rsidRPr="00B37393">
              <w:rPr>
                <w:sz w:val="24"/>
                <w:szCs w:val="24"/>
              </w:rPr>
              <w:t>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2021 год – </w:t>
            </w:r>
            <w:r w:rsidRPr="00773799">
              <w:rPr>
                <w:b/>
                <w:sz w:val="24"/>
                <w:szCs w:val="24"/>
              </w:rPr>
              <w:t>9 395 706,7</w:t>
            </w:r>
            <w:r w:rsidR="009C09EA">
              <w:rPr>
                <w:b/>
                <w:sz w:val="24"/>
                <w:szCs w:val="24"/>
              </w:rPr>
              <w:t>7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2022 год – </w:t>
            </w:r>
            <w:r w:rsidRPr="00B37393">
              <w:rPr>
                <w:b/>
                <w:sz w:val="24"/>
                <w:szCs w:val="24"/>
              </w:rPr>
              <w:t>6 495 706,76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>- областной бюджет:</w:t>
            </w:r>
          </w:p>
          <w:p w:rsidR="00B37393" w:rsidRPr="00B37393" w:rsidRDefault="00B37393" w:rsidP="00B37393">
            <w:pPr>
              <w:pStyle w:val="12"/>
              <w:ind w:firstLine="0"/>
              <w:rPr>
                <w:rFonts w:ascii="Times New Roman" w:hAnsi="Times New Roman"/>
                <w:szCs w:val="24"/>
              </w:rPr>
            </w:pPr>
            <w:r w:rsidRPr="00B37393">
              <w:rPr>
                <w:rFonts w:ascii="Times New Roman" w:hAnsi="Times New Roman"/>
                <w:szCs w:val="24"/>
              </w:rPr>
              <w:t xml:space="preserve">2017 год – </w:t>
            </w:r>
            <w:r w:rsidRPr="00B37393">
              <w:rPr>
                <w:rFonts w:ascii="Times New Roman" w:hAnsi="Times New Roman"/>
                <w:b/>
                <w:szCs w:val="24"/>
              </w:rPr>
              <w:t>0,00</w:t>
            </w:r>
            <w:r w:rsidRPr="00B37393">
              <w:rPr>
                <w:rFonts w:ascii="Times New Roman" w:hAnsi="Times New Roman"/>
                <w:szCs w:val="24"/>
              </w:rPr>
              <w:t xml:space="preserve"> рублей. </w:t>
            </w:r>
          </w:p>
          <w:p w:rsidR="00B37393" w:rsidRPr="00B37393" w:rsidRDefault="00B37393" w:rsidP="00B37393">
            <w:pPr>
              <w:pStyle w:val="12"/>
              <w:ind w:firstLine="0"/>
              <w:rPr>
                <w:rFonts w:ascii="Times New Roman" w:hAnsi="Times New Roman"/>
                <w:szCs w:val="24"/>
              </w:rPr>
            </w:pPr>
            <w:r w:rsidRPr="00B37393">
              <w:rPr>
                <w:rFonts w:ascii="Times New Roman" w:hAnsi="Times New Roman"/>
                <w:szCs w:val="24"/>
              </w:rPr>
              <w:t xml:space="preserve">2018 год </w:t>
            </w:r>
            <w:r w:rsidRPr="00B37393">
              <w:rPr>
                <w:rFonts w:ascii="Times New Roman" w:hAnsi="Times New Roman"/>
                <w:b/>
                <w:szCs w:val="24"/>
              </w:rPr>
              <w:t>-</w:t>
            </w:r>
            <w:r w:rsidRPr="00B37393">
              <w:rPr>
                <w:rFonts w:ascii="Times New Roman" w:hAnsi="Times New Roman"/>
                <w:szCs w:val="24"/>
              </w:rPr>
              <w:t xml:space="preserve">  </w:t>
            </w:r>
            <w:r w:rsidRPr="00B37393">
              <w:rPr>
                <w:rFonts w:ascii="Times New Roman" w:hAnsi="Times New Roman"/>
                <w:b/>
                <w:szCs w:val="24"/>
              </w:rPr>
              <w:t>208 464,00</w:t>
            </w:r>
            <w:r w:rsidRPr="00B37393">
              <w:rPr>
                <w:rFonts w:ascii="Times New Roman" w:hAnsi="Times New Roman"/>
                <w:szCs w:val="24"/>
              </w:rPr>
              <w:t xml:space="preserve"> рублей.  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2019 год – </w:t>
            </w:r>
            <w:r w:rsidRPr="00B37393">
              <w:rPr>
                <w:b/>
                <w:sz w:val="24"/>
                <w:szCs w:val="24"/>
              </w:rPr>
              <w:t>6 464 571,95</w:t>
            </w:r>
            <w:r w:rsidRPr="00B37393">
              <w:rPr>
                <w:sz w:val="24"/>
                <w:szCs w:val="24"/>
              </w:rPr>
              <w:t xml:space="preserve"> рублей. 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2020 год – </w:t>
            </w:r>
            <w:r w:rsidR="00E318DD">
              <w:rPr>
                <w:b/>
                <w:sz w:val="24"/>
                <w:szCs w:val="24"/>
              </w:rPr>
              <w:t>42 247 170,26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2021 год – </w:t>
            </w:r>
            <w:r w:rsidR="00335516">
              <w:rPr>
                <w:b/>
                <w:sz w:val="24"/>
                <w:szCs w:val="24"/>
              </w:rPr>
              <w:t>22 430 270,57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2022 год – </w:t>
            </w:r>
            <w:r w:rsidR="007A0CBF">
              <w:rPr>
                <w:b/>
                <w:sz w:val="24"/>
                <w:szCs w:val="24"/>
              </w:rPr>
              <w:t>8 032 697,45</w:t>
            </w:r>
            <w:r w:rsidR="00227DBB" w:rsidRPr="00B37393">
              <w:rPr>
                <w:sz w:val="24"/>
                <w:szCs w:val="24"/>
              </w:rPr>
              <w:t xml:space="preserve"> </w:t>
            </w:r>
            <w:r w:rsidRPr="00B37393">
              <w:rPr>
                <w:sz w:val="24"/>
                <w:szCs w:val="24"/>
              </w:rPr>
              <w:t>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- федеральный бюджет: </w:t>
            </w:r>
          </w:p>
          <w:p w:rsidR="00B37393" w:rsidRPr="00B37393" w:rsidRDefault="00B37393" w:rsidP="00B37393">
            <w:pPr>
              <w:pStyle w:val="12"/>
              <w:ind w:firstLine="0"/>
              <w:rPr>
                <w:rFonts w:ascii="Times New Roman" w:hAnsi="Times New Roman"/>
                <w:szCs w:val="24"/>
              </w:rPr>
            </w:pPr>
            <w:r w:rsidRPr="00B37393">
              <w:rPr>
                <w:rFonts w:ascii="Times New Roman" w:hAnsi="Times New Roman"/>
                <w:szCs w:val="24"/>
              </w:rPr>
              <w:t xml:space="preserve">2017 год – </w:t>
            </w:r>
            <w:r w:rsidRPr="00B37393">
              <w:rPr>
                <w:rFonts w:ascii="Times New Roman" w:hAnsi="Times New Roman"/>
                <w:b/>
                <w:szCs w:val="24"/>
              </w:rPr>
              <w:t>0,00</w:t>
            </w:r>
            <w:r w:rsidRPr="00B37393">
              <w:rPr>
                <w:rFonts w:ascii="Times New Roman" w:hAnsi="Times New Roman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pStyle w:val="12"/>
              <w:ind w:firstLine="0"/>
              <w:rPr>
                <w:rFonts w:ascii="Times New Roman" w:hAnsi="Times New Roman"/>
                <w:szCs w:val="24"/>
              </w:rPr>
            </w:pPr>
            <w:r w:rsidRPr="00B37393">
              <w:rPr>
                <w:rFonts w:ascii="Times New Roman" w:hAnsi="Times New Roman"/>
                <w:szCs w:val="24"/>
              </w:rPr>
              <w:t xml:space="preserve">2018 год </w:t>
            </w:r>
            <w:r w:rsidRPr="00B37393">
              <w:rPr>
                <w:rFonts w:ascii="Times New Roman" w:hAnsi="Times New Roman"/>
                <w:b/>
                <w:szCs w:val="24"/>
              </w:rPr>
              <w:t>-</w:t>
            </w:r>
            <w:r w:rsidRPr="00B37393">
              <w:rPr>
                <w:rFonts w:ascii="Times New Roman" w:hAnsi="Times New Roman"/>
                <w:szCs w:val="24"/>
              </w:rPr>
              <w:t xml:space="preserve">  </w:t>
            </w:r>
            <w:r w:rsidRPr="00B37393">
              <w:rPr>
                <w:rFonts w:ascii="Times New Roman" w:hAnsi="Times New Roman"/>
                <w:b/>
                <w:szCs w:val="24"/>
              </w:rPr>
              <w:t>549 036,00</w:t>
            </w:r>
            <w:r w:rsidRPr="00B37393">
              <w:rPr>
                <w:szCs w:val="24"/>
              </w:rPr>
              <w:t xml:space="preserve"> </w:t>
            </w:r>
            <w:r w:rsidRPr="00B37393">
              <w:rPr>
                <w:rFonts w:ascii="Times New Roman" w:hAnsi="Times New Roman"/>
                <w:szCs w:val="24"/>
              </w:rPr>
              <w:t>рублей.</w:t>
            </w:r>
          </w:p>
          <w:p w:rsidR="00B37393" w:rsidRPr="00B37393" w:rsidRDefault="00B37393" w:rsidP="00B37393">
            <w:pPr>
              <w:pStyle w:val="12"/>
              <w:ind w:firstLine="0"/>
              <w:rPr>
                <w:rFonts w:ascii="Times New Roman" w:hAnsi="Times New Roman"/>
                <w:szCs w:val="24"/>
              </w:rPr>
            </w:pPr>
            <w:r w:rsidRPr="00B37393">
              <w:rPr>
                <w:rFonts w:ascii="Times New Roman" w:hAnsi="Times New Roman"/>
                <w:szCs w:val="24"/>
              </w:rPr>
              <w:t xml:space="preserve">2019 год – </w:t>
            </w:r>
            <w:r w:rsidRPr="00B37393">
              <w:rPr>
                <w:rFonts w:ascii="Times New Roman" w:hAnsi="Times New Roman"/>
                <w:b/>
                <w:szCs w:val="24"/>
              </w:rPr>
              <w:t>1 559 398,40</w:t>
            </w:r>
            <w:r w:rsidRPr="00B37393">
              <w:rPr>
                <w:rFonts w:ascii="Times New Roman" w:hAnsi="Times New Roman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2020 год – </w:t>
            </w:r>
            <w:r w:rsidR="00C40F65">
              <w:rPr>
                <w:b/>
                <w:sz w:val="24"/>
                <w:szCs w:val="24"/>
              </w:rPr>
              <w:t>2 333 158,79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B37393" w:rsidRPr="00B37393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2021 год - </w:t>
            </w:r>
            <w:r w:rsidRPr="00B37393">
              <w:rPr>
                <w:b/>
                <w:sz w:val="24"/>
                <w:szCs w:val="24"/>
              </w:rPr>
              <w:t>0,00</w:t>
            </w:r>
            <w:r w:rsidRPr="00B37393">
              <w:rPr>
                <w:sz w:val="24"/>
                <w:szCs w:val="24"/>
              </w:rPr>
              <w:t xml:space="preserve"> рублей.</w:t>
            </w:r>
          </w:p>
          <w:p w:rsidR="0077694A" w:rsidRPr="00F018E7" w:rsidRDefault="00B37393" w:rsidP="00B37393">
            <w:pPr>
              <w:rPr>
                <w:sz w:val="24"/>
                <w:szCs w:val="24"/>
              </w:rPr>
            </w:pPr>
            <w:r w:rsidRPr="00B37393">
              <w:rPr>
                <w:sz w:val="24"/>
                <w:szCs w:val="24"/>
              </w:rPr>
              <w:t xml:space="preserve">2022 год - </w:t>
            </w:r>
            <w:r w:rsidRPr="00B37393">
              <w:rPr>
                <w:b/>
                <w:sz w:val="24"/>
                <w:szCs w:val="24"/>
              </w:rPr>
              <w:t>0,00</w:t>
            </w:r>
            <w:r w:rsidRPr="00B37393">
              <w:rPr>
                <w:sz w:val="24"/>
                <w:szCs w:val="24"/>
              </w:rPr>
              <w:t xml:space="preserve"> рублей.</w:t>
            </w:r>
            <w:r w:rsidR="000A2EA8">
              <w:rPr>
                <w:sz w:val="24"/>
                <w:szCs w:val="24"/>
              </w:rPr>
              <w:t>»</w:t>
            </w:r>
          </w:p>
        </w:tc>
      </w:tr>
    </w:tbl>
    <w:p w:rsidR="002A5DFC" w:rsidRDefault="00156CC8" w:rsidP="00987171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575BE">
        <w:rPr>
          <w:b/>
          <w:sz w:val="28"/>
          <w:szCs w:val="28"/>
        </w:rPr>
        <w:t xml:space="preserve"> </w:t>
      </w:r>
      <w:r w:rsidR="00DB7DF9">
        <w:rPr>
          <w:sz w:val="28"/>
          <w:szCs w:val="28"/>
        </w:rPr>
        <w:t xml:space="preserve">    </w:t>
      </w:r>
    </w:p>
    <w:p w:rsidR="00C43652" w:rsidRDefault="00987171" w:rsidP="00C43652">
      <w:pPr>
        <w:ind w:left="-135" w:right="105"/>
        <w:jc w:val="both"/>
        <w:rPr>
          <w:sz w:val="28"/>
          <w:szCs w:val="28"/>
        </w:rPr>
      </w:pPr>
      <w:r w:rsidRPr="008755DB">
        <w:rPr>
          <w:sz w:val="28"/>
          <w:szCs w:val="28"/>
        </w:rPr>
        <w:t xml:space="preserve">      </w:t>
      </w:r>
      <w:r w:rsidR="00942C47">
        <w:rPr>
          <w:sz w:val="28"/>
          <w:szCs w:val="28"/>
        </w:rPr>
        <w:t xml:space="preserve"> </w:t>
      </w:r>
      <w:r w:rsidR="00C43652" w:rsidRPr="008755DB">
        <w:rPr>
          <w:sz w:val="28"/>
          <w:szCs w:val="28"/>
        </w:rPr>
        <w:t>1.2.</w:t>
      </w:r>
      <w:r w:rsidR="00C43652">
        <w:rPr>
          <w:b/>
          <w:sz w:val="28"/>
          <w:szCs w:val="28"/>
        </w:rPr>
        <w:t xml:space="preserve"> </w:t>
      </w:r>
      <w:r w:rsidR="00C43652">
        <w:rPr>
          <w:sz w:val="28"/>
          <w:szCs w:val="28"/>
        </w:rPr>
        <w:t>В подпрограмме «</w:t>
      </w:r>
      <w:r w:rsidR="00C43652">
        <w:rPr>
          <w:rStyle w:val="13"/>
          <w:rFonts w:eastAsia="Lucida Sans Unicode"/>
          <w:sz w:val="28"/>
          <w:szCs w:val="28"/>
        </w:rPr>
        <w:t xml:space="preserve">Развитие автомобильных дорог Южского муниципального района» </w:t>
      </w:r>
      <w:r w:rsidR="00C43652">
        <w:rPr>
          <w:sz w:val="28"/>
          <w:szCs w:val="28"/>
        </w:rPr>
        <w:t>(далее Подпрограмма), являющейся приложением № 1 к Программе:</w:t>
      </w:r>
    </w:p>
    <w:p w:rsidR="00C43652" w:rsidRDefault="00C43652" w:rsidP="00C43652">
      <w:pPr>
        <w:ind w:left="-135" w:right="105"/>
        <w:jc w:val="both"/>
        <w:rPr>
          <w:sz w:val="6"/>
          <w:szCs w:val="6"/>
        </w:rPr>
      </w:pPr>
    </w:p>
    <w:p w:rsidR="00C43652" w:rsidRDefault="00374A2D" w:rsidP="00C43652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C43652">
        <w:rPr>
          <w:sz w:val="28"/>
          <w:szCs w:val="28"/>
        </w:rPr>
        <w:t>1.2.1. Строку седьмую таблицы</w:t>
      </w:r>
      <w:r w:rsidR="00C43652">
        <w:rPr>
          <w:sz w:val="28"/>
          <w:szCs w:val="28"/>
          <w:lang w:eastAsia="ru-RU"/>
        </w:rPr>
        <w:t xml:space="preserve"> раздела 1 «Паспорт подпрограммы </w:t>
      </w:r>
      <w:r w:rsidR="00C43652">
        <w:rPr>
          <w:sz w:val="28"/>
          <w:szCs w:val="28"/>
        </w:rPr>
        <w:t>«</w:t>
      </w:r>
      <w:r w:rsidR="00C43652">
        <w:rPr>
          <w:rStyle w:val="13"/>
          <w:rFonts w:eastAsia="Lucida Sans Unicode"/>
          <w:sz w:val="28"/>
          <w:szCs w:val="28"/>
        </w:rPr>
        <w:t>Развитие автомобильных дорог Южского муниципального района»</w:t>
      </w:r>
      <w:r w:rsidR="00C43652">
        <w:rPr>
          <w:sz w:val="28"/>
          <w:szCs w:val="28"/>
          <w:lang w:eastAsia="ru-RU"/>
        </w:rPr>
        <w:t xml:space="preserve"> Подпрограммы изложить в следующей редакции:</w:t>
      </w:r>
    </w:p>
    <w:p w:rsidR="00C43652" w:rsidRDefault="00C43652" w:rsidP="00C43652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02"/>
      </w:tblGrid>
      <w:tr w:rsidR="00C43652" w:rsidTr="00C436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52" w:rsidRDefault="00C43652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«Объемы ресурсного обеспечения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52" w:rsidRDefault="00C43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бюджетных ассигнований:</w:t>
            </w:r>
          </w:p>
          <w:p w:rsidR="00C43652" w:rsidRDefault="00C43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 – 4 801 612,84 руб.;</w:t>
            </w:r>
          </w:p>
          <w:p w:rsidR="00C43652" w:rsidRDefault="00C43652">
            <w:pPr>
              <w:snapToGrid w:val="0"/>
              <w:rPr>
                <w:rStyle w:val="13"/>
                <w:rFonts w:eastAsia="Lucida Sans Unicode"/>
              </w:rPr>
            </w:pPr>
            <w:r>
              <w:rPr>
                <w:sz w:val="24"/>
                <w:szCs w:val="24"/>
              </w:rPr>
              <w:t xml:space="preserve">2018 г. -  </w:t>
            </w:r>
            <w:r>
              <w:rPr>
                <w:bCs/>
                <w:sz w:val="24"/>
                <w:szCs w:val="24"/>
              </w:rPr>
              <w:t>4 545 731,55 руб.;</w:t>
            </w:r>
          </w:p>
          <w:p w:rsidR="00C43652" w:rsidRDefault="00C43652">
            <w:pPr>
              <w:rPr>
                <w:rStyle w:val="13"/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– </w:t>
            </w:r>
            <w:r>
              <w:rPr>
                <w:rStyle w:val="13"/>
                <w:rFonts w:eastAsia="Lucida Sans Unicode"/>
                <w:bCs/>
                <w:sz w:val="24"/>
                <w:szCs w:val="24"/>
              </w:rPr>
              <w:t xml:space="preserve">5 320 814,64 </w:t>
            </w:r>
            <w:r>
              <w:rPr>
                <w:rStyle w:val="13"/>
                <w:rFonts w:eastAsia="Lucida Sans Unicode"/>
                <w:sz w:val="24"/>
                <w:szCs w:val="24"/>
              </w:rPr>
              <w:t>руб.;</w:t>
            </w:r>
          </w:p>
          <w:p w:rsidR="00C43652" w:rsidRDefault="00C43652" w:rsidP="00C80BCD">
            <w:pPr>
              <w:suppressAutoHyphens w:val="0"/>
              <w:rPr>
                <w:rStyle w:val="13"/>
                <w:rFonts w:eastAsia="Lucida Sans Unicode"/>
                <w:sz w:val="24"/>
                <w:szCs w:val="24"/>
              </w:rPr>
            </w:pPr>
            <w:r>
              <w:rPr>
                <w:rStyle w:val="13"/>
                <w:rFonts w:eastAsia="Lucida Sans Unicode"/>
                <w:sz w:val="24"/>
                <w:szCs w:val="24"/>
              </w:rPr>
              <w:t>2020 г. –</w:t>
            </w:r>
            <w:r w:rsidR="00C80BCD">
              <w:rPr>
                <w:rStyle w:val="13"/>
                <w:rFonts w:eastAsia="Lucida Sans Unicode"/>
                <w:sz w:val="24"/>
                <w:szCs w:val="24"/>
              </w:rPr>
              <w:t xml:space="preserve"> </w:t>
            </w:r>
            <w:r w:rsidR="00C80BCD" w:rsidRPr="00C80BCD">
              <w:rPr>
                <w:bCs/>
                <w:sz w:val="24"/>
                <w:szCs w:val="24"/>
              </w:rPr>
              <w:t>9 790 169,20</w:t>
            </w:r>
            <w:r w:rsidR="00C80BC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13"/>
                <w:rFonts w:eastAsia="Lucida Sans Unicode"/>
                <w:sz w:val="24"/>
                <w:szCs w:val="24"/>
              </w:rPr>
              <w:t>руб;</w:t>
            </w:r>
          </w:p>
          <w:p w:rsidR="00C43652" w:rsidRDefault="00C43652" w:rsidP="00872DFA">
            <w:pPr>
              <w:suppressAutoHyphens w:val="0"/>
              <w:rPr>
                <w:rStyle w:val="13"/>
                <w:rFonts w:eastAsia="Lucida Sans Unicode"/>
                <w:sz w:val="24"/>
                <w:szCs w:val="24"/>
              </w:rPr>
            </w:pPr>
            <w:r>
              <w:rPr>
                <w:rStyle w:val="13"/>
                <w:rFonts w:eastAsia="Lucida Sans Unicode"/>
                <w:sz w:val="24"/>
                <w:szCs w:val="24"/>
              </w:rPr>
              <w:t xml:space="preserve">2021 г. - </w:t>
            </w:r>
            <w:r w:rsidR="00872DFA" w:rsidRPr="00B12803">
              <w:rPr>
                <w:bCs/>
                <w:sz w:val="24"/>
                <w:szCs w:val="24"/>
              </w:rPr>
              <w:t>8 757 926,</w:t>
            </w:r>
            <w:r w:rsidR="00872DFA" w:rsidRPr="001E3F41">
              <w:rPr>
                <w:bCs/>
                <w:sz w:val="24"/>
                <w:szCs w:val="24"/>
              </w:rPr>
              <w:t>4</w:t>
            </w:r>
            <w:r w:rsidR="009132EF">
              <w:rPr>
                <w:bCs/>
                <w:sz w:val="24"/>
                <w:szCs w:val="24"/>
              </w:rPr>
              <w:t>4</w:t>
            </w:r>
            <w:r w:rsidR="00872DF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13"/>
                <w:rFonts w:eastAsia="Lucida Sans Unicode"/>
                <w:sz w:val="24"/>
                <w:szCs w:val="24"/>
              </w:rPr>
              <w:t>руб;</w:t>
            </w:r>
          </w:p>
          <w:p w:rsidR="00C43652" w:rsidRDefault="00C43652" w:rsidP="00E74A3D">
            <w:pPr>
              <w:suppressAutoHyphens w:val="0"/>
            </w:pPr>
            <w:r>
              <w:rPr>
                <w:rStyle w:val="13"/>
                <w:rFonts w:eastAsia="Lucida Sans Unicode"/>
                <w:sz w:val="24"/>
                <w:szCs w:val="24"/>
              </w:rPr>
              <w:t xml:space="preserve">2022 г. </w:t>
            </w:r>
            <w:r w:rsidRPr="00E74A3D">
              <w:rPr>
                <w:rStyle w:val="13"/>
                <w:rFonts w:eastAsia="Lucida Sans Unicode"/>
                <w:sz w:val="24"/>
                <w:szCs w:val="24"/>
              </w:rPr>
              <w:t xml:space="preserve">- </w:t>
            </w:r>
            <w:r w:rsidR="00E74A3D" w:rsidRPr="00E74A3D">
              <w:rPr>
                <w:bCs/>
                <w:sz w:val="24"/>
                <w:szCs w:val="24"/>
              </w:rPr>
              <w:t>8 034 673,65</w:t>
            </w:r>
            <w:r w:rsidR="00E74A3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13"/>
                <w:rFonts w:eastAsia="Lucida Sans Unicode"/>
                <w:sz w:val="24"/>
                <w:szCs w:val="24"/>
              </w:rPr>
              <w:t>руб.</w:t>
            </w:r>
          </w:p>
          <w:p w:rsidR="00C43652" w:rsidRDefault="00C43652">
            <w:pPr>
              <w:rPr>
                <w:rStyle w:val="13"/>
                <w:rFonts w:eastAsia="Lucida Sans Unicode"/>
              </w:rPr>
            </w:pPr>
            <w:r>
              <w:rPr>
                <w:rStyle w:val="13"/>
                <w:rFonts w:eastAsia="Lucida Sans Unicode"/>
                <w:sz w:val="24"/>
                <w:szCs w:val="24"/>
              </w:rPr>
              <w:t>- бюджет Южского муниципального района:</w:t>
            </w:r>
          </w:p>
          <w:p w:rsidR="00C43652" w:rsidRDefault="00C43652">
            <w:pPr>
              <w:snapToGrid w:val="0"/>
            </w:pPr>
            <w:r>
              <w:rPr>
                <w:sz w:val="24"/>
                <w:szCs w:val="24"/>
              </w:rPr>
              <w:t>2017 г. – 4 801 612,84 руб.;</w:t>
            </w:r>
          </w:p>
          <w:p w:rsidR="00C43652" w:rsidRDefault="00C43652">
            <w:pPr>
              <w:snapToGrid w:val="0"/>
              <w:rPr>
                <w:rStyle w:val="13"/>
                <w:rFonts w:eastAsia="Lucida Sans Unicode"/>
              </w:rPr>
            </w:pPr>
            <w:r>
              <w:rPr>
                <w:sz w:val="24"/>
                <w:szCs w:val="24"/>
              </w:rPr>
              <w:t xml:space="preserve">2018 г. - </w:t>
            </w:r>
            <w:r>
              <w:rPr>
                <w:bCs/>
                <w:sz w:val="24"/>
                <w:szCs w:val="24"/>
              </w:rPr>
              <w:t>4 545 731,55 руб.;</w:t>
            </w:r>
          </w:p>
          <w:p w:rsidR="00C43652" w:rsidRDefault="00C43652">
            <w:pPr>
              <w:rPr>
                <w:rStyle w:val="13"/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– </w:t>
            </w:r>
            <w:r>
              <w:rPr>
                <w:rStyle w:val="13"/>
                <w:rFonts w:eastAsia="Lucida Sans Unicode"/>
                <w:bCs/>
                <w:sz w:val="24"/>
                <w:szCs w:val="24"/>
              </w:rPr>
              <w:t xml:space="preserve">5 320 814,64 </w:t>
            </w:r>
            <w:r>
              <w:rPr>
                <w:rStyle w:val="13"/>
                <w:rFonts w:eastAsia="Lucida Sans Unicode"/>
                <w:sz w:val="24"/>
                <w:szCs w:val="24"/>
              </w:rPr>
              <w:t>руб.;</w:t>
            </w:r>
          </w:p>
          <w:p w:rsidR="00C43652" w:rsidRDefault="00C43652">
            <w:pPr>
              <w:rPr>
                <w:rStyle w:val="13"/>
                <w:rFonts w:eastAsia="Lucida Sans Unicode"/>
                <w:sz w:val="24"/>
                <w:szCs w:val="24"/>
              </w:rPr>
            </w:pPr>
            <w:r>
              <w:rPr>
                <w:rStyle w:val="13"/>
                <w:rFonts w:eastAsia="Lucida Sans Unicode"/>
                <w:sz w:val="24"/>
                <w:szCs w:val="24"/>
              </w:rPr>
              <w:t xml:space="preserve">2020 г. – </w:t>
            </w:r>
            <w:r>
              <w:rPr>
                <w:bCs/>
                <w:sz w:val="24"/>
                <w:szCs w:val="24"/>
              </w:rPr>
              <w:t>5 070 091,82</w:t>
            </w:r>
            <w:r>
              <w:rPr>
                <w:rStyle w:val="13"/>
                <w:rFonts w:eastAsia="Lucida Sans Unicode"/>
                <w:sz w:val="24"/>
                <w:szCs w:val="24"/>
              </w:rPr>
              <w:t xml:space="preserve"> руб;</w:t>
            </w:r>
          </w:p>
          <w:p w:rsidR="00C43652" w:rsidRDefault="00C43652">
            <w:pPr>
              <w:rPr>
                <w:rStyle w:val="13"/>
                <w:rFonts w:eastAsia="Lucida Sans Unicode"/>
                <w:sz w:val="24"/>
                <w:szCs w:val="24"/>
              </w:rPr>
            </w:pPr>
            <w:r>
              <w:rPr>
                <w:rStyle w:val="13"/>
                <w:rFonts w:eastAsia="Lucida Sans Unicode"/>
                <w:sz w:val="24"/>
                <w:szCs w:val="24"/>
              </w:rPr>
              <w:t xml:space="preserve">2021 г. -  </w:t>
            </w:r>
            <w:r>
              <w:rPr>
                <w:bCs/>
                <w:sz w:val="24"/>
                <w:szCs w:val="24"/>
              </w:rPr>
              <w:t>4 222 347,</w:t>
            </w:r>
            <w:r w:rsidRPr="001E3F41">
              <w:rPr>
                <w:bCs/>
                <w:sz w:val="24"/>
                <w:szCs w:val="24"/>
              </w:rPr>
              <w:t>2</w:t>
            </w:r>
            <w:r w:rsidR="00993A1E">
              <w:rPr>
                <w:bCs/>
                <w:sz w:val="24"/>
                <w:szCs w:val="24"/>
              </w:rPr>
              <w:t>0</w:t>
            </w:r>
            <w:r w:rsidRPr="001E3F41">
              <w:rPr>
                <w:rStyle w:val="13"/>
                <w:rFonts w:eastAsia="Lucida Sans Unicode"/>
                <w:bCs/>
                <w:sz w:val="24"/>
                <w:szCs w:val="24"/>
              </w:rPr>
              <w:t xml:space="preserve"> </w:t>
            </w:r>
            <w:r w:rsidRPr="001E3F41">
              <w:rPr>
                <w:rStyle w:val="13"/>
                <w:rFonts w:eastAsia="Lucida Sans Unicode"/>
                <w:sz w:val="24"/>
                <w:szCs w:val="24"/>
              </w:rPr>
              <w:t>руб;</w:t>
            </w:r>
          </w:p>
          <w:p w:rsidR="00C43652" w:rsidRDefault="00C43652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Style w:val="13"/>
                <w:rFonts w:eastAsia="Lucida Sans Unicode"/>
                <w:sz w:val="24"/>
                <w:szCs w:val="24"/>
              </w:rPr>
            </w:pPr>
            <w:r>
              <w:rPr>
                <w:rStyle w:val="13"/>
                <w:rFonts w:eastAsia="Lucida Sans Unicode"/>
                <w:sz w:val="24"/>
                <w:szCs w:val="24"/>
              </w:rPr>
              <w:lastRenderedPageBreak/>
              <w:t xml:space="preserve">2022 г. -  </w:t>
            </w:r>
            <w:r>
              <w:rPr>
                <w:bCs/>
                <w:sz w:val="24"/>
                <w:szCs w:val="24"/>
              </w:rPr>
              <w:t>3 222 347,20</w:t>
            </w:r>
            <w:r>
              <w:rPr>
                <w:rStyle w:val="13"/>
                <w:rFonts w:eastAsia="Lucida Sans Unicode"/>
                <w:bCs/>
                <w:sz w:val="24"/>
                <w:szCs w:val="24"/>
              </w:rPr>
              <w:t xml:space="preserve"> </w:t>
            </w:r>
            <w:r>
              <w:rPr>
                <w:rStyle w:val="13"/>
                <w:rFonts w:eastAsia="Lucida Sans Unicode"/>
                <w:sz w:val="24"/>
                <w:szCs w:val="24"/>
              </w:rPr>
              <w:t>руб.</w:t>
            </w:r>
          </w:p>
          <w:p w:rsidR="00374A2D" w:rsidRDefault="00374A2D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Style w:val="13"/>
                <w:rFonts w:eastAsia="Lucida Sans Unicode"/>
                <w:sz w:val="24"/>
                <w:szCs w:val="24"/>
              </w:rPr>
            </w:pPr>
            <w:r>
              <w:rPr>
                <w:rStyle w:val="13"/>
                <w:rFonts w:eastAsia="Lucida Sans Unicode"/>
                <w:sz w:val="24"/>
                <w:szCs w:val="24"/>
              </w:rPr>
              <w:t>- областной бюджет:</w:t>
            </w:r>
          </w:p>
          <w:p w:rsidR="005B1FFB" w:rsidRDefault="005B1FFB" w:rsidP="005B1FFB">
            <w:pPr>
              <w:snapToGrid w:val="0"/>
            </w:pPr>
            <w:r>
              <w:rPr>
                <w:sz w:val="24"/>
                <w:szCs w:val="24"/>
              </w:rPr>
              <w:t>2017 г. – 0,00 руб.;</w:t>
            </w:r>
          </w:p>
          <w:p w:rsidR="005B1FFB" w:rsidRDefault="005B1FFB" w:rsidP="005B1FFB">
            <w:pPr>
              <w:snapToGrid w:val="0"/>
              <w:rPr>
                <w:rStyle w:val="13"/>
                <w:rFonts w:eastAsia="Lucida Sans Unicode"/>
              </w:rPr>
            </w:pPr>
            <w:r>
              <w:rPr>
                <w:sz w:val="24"/>
                <w:szCs w:val="24"/>
              </w:rPr>
              <w:t xml:space="preserve">2018 г. – </w:t>
            </w:r>
            <w:r>
              <w:rPr>
                <w:bCs/>
                <w:sz w:val="24"/>
                <w:szCs w:val="24"/>
              </w:rPr>
              <w:t>0,00 руб.;</w:t>
            </w:r>
          </w:p>
          <w:p w:rsidR="005B1FFB" w:rsidRDefault="005B1FFB" w:rsidP="005B1FFB">
            <w:pPr>
              <w:rPr>
                <w:rStyle w:val="13"/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– </w:t>
            </w:r>
            <w:r>
              <w:rPr>
                <w:rStyle w:val="13"/>
                <w:rFonts w:eastAsia="Lucida Sans Unicode"/>
                <w:bCs/>
                <w:sz w:val="24"/>
                <w:szCs w:val="24"/>
              </w:rPr>
              <w:t xml:space="preserve">0,00 </w:t>
            </w:r>
            <w:r>
              <w:rPr>
                <w:rStyle w:val="13"/>
                <w:rFonts w:eastAsia="Lucida Sans Unicode"/>
                <w:sz w:val="24"/>
                <w:szCs w:val="24"/>
              </w:rPr>
              <w:t>руб.;</w:t>
            </w:r>
          </w:p>
          <w:p w:rsidR="005B1FFB" w:rsidRDefault="005B1FFB" w:rsidP="005B1FFB">
            <w:pPr>
              <w:rPr>
                <w:rStyle w:val="13"/>
                <w:rFonts w:eastAsia="Lucida Sans Unicode"/>
                <w:sz w:val="24"/>
                <w:szCs w:val="24"/>
              </w:rPr>
            </w:pPr>
            <w:r>
              <w:rPr>
                <w:rStyle w:val="13"/>
                <w:rFonts w:eastAsia="Lucida Sans Unicode"/>
                <w:sz w:val="24"/>
                <w:szCs w:val="24"/>
              </w:rPr>
              <w:t xml:space="preserve">2020 г. – </w:t>
            </w:r>
            <w:r w:rsidR="00EE0835" w:rsidRPr="00EE0835">
              <w:rPr>
                <w:color w:val="000000"/>
                <w:sz w:val="24"/>
                <w:szCs w:val="24"/>
                <w:lang w:eastAsia="ru-RU"/>
              </w:rPr>
              <w:t>4 720 077,38</w:t>
            </w:r>
            <w:r>
              <w:rPr>
                <w:rStyle w:val="13"/>
                <w:rFonts w:eastAsia="Lucida Sans Unicode"/>
                <w:sz w:val="24"/>
                <w:szCs w:val="24"/>
              </w:rPr>
              <w:t xml:space="preserve"> руб;</w:t>
            </w:r>
          </w:p>
          <w:p w:rsidR="005B1FFB" w:rsidRDefault="005B1FFB" w:rsidP="005B1FFB">
            <w:pPr>
              <w:rPr>
                <w:rStyle w:val="13"/>
                <w:rFonts w:eastAsia="Lucida Sans Unicode"/>
                <w:sz w:val="24"/>
                <w:szCs w:val="24"/>
              </w:rPr>
            </w:pPr>
            <w:r>
              <w:rPr>
                <w:rStyle w:val="13"/>
                <w:rFonts w:eastAsia="Lucida Sans Unicode"/>
                <w:sz w:val="24"/>
                <w:szCs w:val="24"/>
              </w:rPr>
              <w:t xml:space="preserve">2021 г. - </w:t>
            </w:r>
            <w:r w:rsidR="007A1D19" w:rsidRPr="007A1D19">
              <w:rPr>
                <w:color w:val="000000"/>
                <w:sz w:val="24"/>
                <w:szCs w:val="24"/>
                <w:lang w:eastAsia="ru-RU"/>
              </w:rPr>
              <w:t>4 535 579,24</w:t>
            </w:r>
            <w:r>
              <w:rPr>
                <w:rStyle w:val="13"/>
                <w:rFonts w:eastAsia="Lucida Sans Unicode"/>
                <w:bCs/>
                <w:sz w:val="24"/>
                <w:szCs w:val="24"/>
              </w:rPr>
              <w:t xml:space="preserve"> </w:t>
            </w:r>
            <w:r>
              <w:rPr>
                <w:rStyle w:val="13"/>
                <w:rFonts w:eastAsia="Lucida Sans Unicode"/>
                <w:sz w:val="24"/>
                <w:szCs w:val="24"/>
              </w:rPr>
              <w:t>руб;</w:t>
            </w:r>
          </w:p>
          <w:p w:rsidR="00374A2D" w:rsidRDefault="005B1FFB" w:rsidP="00780424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Style w:val="13"/>
                <w:rFonts w:eastAsia="Lucida Sans Unicode"/>
                <w:sz w:val="24"/>
                <w:szCs w:val="24"/>
              </w:rPr>
              <w:t xml:space="preserve">2022 г. - </w:t>
            </w:r>
            <w:r w:rsidR="00780424" w:rsidRPr="00780424">
              <w:rPr>
                <w:color w:val="000000"/>
                <w:sz w:val="24"/>
                <w:szCs w:val="24"/>
                <w:lang w:eastAsia="ru-RU"/>
              </w:rPr>
              <w:t>4 812 326,45</w:t>
            </w:r>
            <w:r>
              <w:rPr>
                <w:rStyle w:val="13"/>
                <w:rFonts w:eastAsia="Lucida Sans Unicode"/>
                <w:bCs/>
                <w:sz w:val="24"/>
                <w:szCs w:val="24"/>
              </w:rPr>
              <w:t xml:space="preserve"> </w:t>
            </w:r>
            <w:r>
              <w:rPr>
                <w:rStyle w:val="13"/>
                <w:rFonts w:eastAsia="Lucida Sans Unicode"/>
                <w:sz w:val="24"/>
                <w:szCs w:val="24"/>
              </w:rPr>
              <w:t>руб.</w:t>
            </w:r>
            <w:r w:rsidR="00696145">
              <w:rPr>
                <w:rStyle w:val="13"/>
                <w:rFonts w:eastAsia="Lucida Sans Unicode"/>
                <w:sz w:val="24"/>
                <w:szCs w:val="24"/>
              </w:rPr>
              <w:t>»</w:t>
            </w:r>
          </w:p>
        </w:tc>
      </w:tr>
    </w:tbl>
    <w:p w:rsidR="00C43652" w:rsidRDefault="00C43652" w:rsidP="00C43652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-426"/>
        <w:jc w:val="both"/>
        <w:rPr>
          <w:sz w:val="18"/>
          <w:szCs w:val="18"/>
        </w:rPr>
      </w:pPr>
    </w:p>
    <w:p w:rsidR="00C43652" w:rsidRDefault="00C43652" w:rsidP="00C43652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1.2.2. Раздел 4 «Ресурсное обеспечение подпрограммы» Подпрограммы     изложить в следующей редакции:</w:t>
      </w:r>
    </w:p>
    <w:p w:rsidR="00C43652" w:rsidRDefault="00C43652" w:rsidP="00C43652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4"/>
          <w:szCs w:val="24"/>
        </w:rPr>
      </w:pPr>
      <w:r>
        <w:rPr>
          <w:rStyle w:val="13"/>
          <w:rFonts w:eastAsia="Lucida Sans Unicode"/>
          <w:sz w:val="28"/>
          <w:szCs w:val="28"/>
        </w:rPr>
        <w:t>«4. Ресурсное обеспечение подпрограммы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Таблица 2</w:t>
      </w:r>
    </w:p>
    <w:p w:rsidR="00C43652" w:rsidRDefault="00C43652" w:rsidP="00C43652">
      <w:pPr>
        <w:shd w:val="clear" w:color="auto" w:fill="FFFFFF"/>
        <w:tabs>
          <w:tab w:val="left" w:pos="614"/>
        </w:tabs>
        <w:spacing w:line="100" w:lineRule="atLeast"/>
        <w:jc w:val="right"/>
        <w:rPr>
          <w:sz w:val="28"/>
          <w:szCs w:val="28"/>
        </w:rPr>
      </w:pPr>
      <w:r>
        <w:rPr>
          <w:sz w:val="24"/>
          <w:szCs w:val="24"/>
        </w:rPr>
        <w:t>(руб.)</w:t>
      </w:r>
    </w:p>
    <w:tbl>
      <w:tblPr>
        <w:tblW w:w="109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497"/>
        <w:gridCol w:w="2694"/>
        <w:gridCol w:w="850"/>
        <w:gridCol w:w="1134"/>
        <w:gridCol w:w="1134"/>
        <w:gridCol w:w="1134"/>
        <w:gridCol w:w="1134"/>
        <w:gridCol w:w="1134"/>
        <w:gridCol w:w="1118"/>
        <w:gridCol w:w="50"/>
      </w:tblGrid>
      <w:tr w:rsidR="00C43652" w:rsidTr="002D43C1">
        <w:trPr>
          <w:cantSplit/>
          <w:trHeight w:val="998"/>
          <w:jc w:val="center"/>
        </w:trPr>
        <w:tc>
          <w:tcPr>
            <w:tcW w:w="37" w:type="dxa"/>
          </w:tcPr>
          <w:p w:rsidR="00C43652" w:rsidRDefault="00C43652">
            <w:pPr>
              <w:pStyle w:val="ab"/>
              <w:rPr>
                <w:rFonts w:cs="Times New Roman"/>
                <w:b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652" w:rsidRDefault="00C43652">
            <w:pPr>
              <w:snapToGrid w:val="0"/>
              <w:ind w:left="341" w:hanging="341"/>
              <w:jc w:val="center"/>
              <w:rPr>
                <w:rStyle w:val="13"/>
                <w:rFonts w:eastAsia="Lucida Sans Unicode"/>
              </w:rPr>
            </w:pPr>
            <w:r>
              <w:rPr>
                <w:rStyle w:val="13"/>
                <w:rFonts w:eastAsia="Lucida Sans Unicode"/>
                <w:b/>
                <w:sz w:val="18"/>
                <w:szCs w:val="18"/>
                <w:lang w:val="en-US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/>
                <w:sz w:val="18"/>
                <w:szCs w:val="18"/>
              </w:rPr>
            </w:pPr>
            <w:r>
              <w:rPr>
                <w:rStyle w:val="13"/>
                <w:rFonts w:eastAsia="Lucida Sans Unicode"/>
                <w:b/>
                <w:sz w:val="18"/>
                <w:szCs w:val="18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/>
                <w:sz w:val="18"/>
                <w:szCs w:val="18"/>
              </w:rPr>
            </w:pPr>
            <w:r>
              <w:rPr>
                <w:rStyle w:val="13"/>
                <w:rFonts w:eastAsia="Lucida Sans Unicode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/>
                <w:sz w:val="18"/>
                <w:szCs w:val="18"/>
              </w:rPr>
            </w:pPr>
            <w:r>
              <w:rPr>
                <w:rStyle w:val="13"/>
                <w:rFonts w:eastAsia="Lucida Sans Unicode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/>
                <w:sz w:val="18"/>
                <w:szCs w:val="18"/>
              </w:rPr>
            </w:pPr>
            <w:r>
              <w:rPr>
                <w:rStyle w:val="13"/>
                <w:rFonts w:eastAsia="Lucida Sans Unicode"/>
                <w:b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652" w:rsidRDefault="00C43652">
            <w:pPr>
              <w:snapToGrid w:val="0"/>
              <w:jc w:val="center"/>
              <w:rPr>
                <w:lang w:val="en-US"/>
              </w:rPr>
            </w:pPr>
            <w:r>
              <w:rPr>
                <w:rStyle w:val="13"/>
                <w:rFonts w:eastAsia="Lucida Sans Unicode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3652" w:rsidRDefault="00C436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3652" w:rsidRDefault="00C4365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3652" w:rsidRDefault="00C436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3652" w:rsidRDefault="00C43652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C43652" w:rsidTr="002D43C1">
        <w:trPr>
          <w:gridAfter w:val="1"/>
          <w:wAfter w:w="50" w:type="dxa"/>
          <w:cantSplit/>
          <w:trHeight w:val="248"/>
          <w:jc w:val="center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ind w:left="286" w:firstLine="132"/>
              <w:rPr>
                <w:rStyle w:val="13"/>
                <w:rFonts w:eastAsia="Lucida Sans Unicode"/>
                <w:b/>
                <w:bCs/>
              </w:rPr>
            </w:pPr>
            <w:r>
              <w:rPr>
                <w:rStyle w:val="13"/>
                <w:rFonts w:eastAsia="Lucida Sans Unicode"/>
                <w:b/>
                <w:sz w:val="18"/>
                <w:szCs w:val="18"/>
                <w:lang w:val="en-US"/>
              </w:rPr>
              <w:t>Подпрограмма,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4 801 612,84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4 545 731,55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/>
                <w:sz w:val="18"/>
                <w:szCs w:val="18"/>
                <w:lang w:val="en-US"/>
              </w:rPr>
            </w:pPr>
            <w:r>
              <w:rPr>
                <w:rStyle w:val="13"/>
                <w:rFonts w:eastAsia="Lucida Sans Unicode"/>
                <w:b/>
                <w:bCs/>
                <w:sz w:val="18"/>
                <w:szCs w:val="18"/>
              </w:rPr>
              <w:t>5 320 814,64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A776A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9 790 169,20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A776A7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8 757 926,4</w:t>
            </w:r>
            <w:r w:rsidR="008C6BC6">
              <w:rPr>
                <w:b/>
                <w:bCs/>
                <w:sz w:val="18"/>
                <w:szCs w:val="18"/>
              </w:rPr>
              <w:t>4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A776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8 034 673,65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</w:rPr>
            </w:pPr>
          </w:p>
        </w:tc>
      </w:tr>
      <w:tr w:rsidR="00C43652" w:rsidTr="002D43C1">
        <w:trPr>
          <w:gridAfter w:val="1"/>
          <w:wAfter w:w="50" w:type="dxa"/>
          <w:cantSplit/>
          <w:trHeight w:val="401"/>
          <w:jc w:val="center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ind w:firstLine="132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  <w:lang w:val="en-US"/>
              </w:rPr>
              <w:t>бюджетные ассигнования</w:t>
            </w:r>
            <w:r>
              <w:rPr>
                <w:rStyle w:val="13"/>
                <w:rFonts w:eastAsia="Lucida Sans Unicode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</w:pPr>
            <w:r>
              <w:rPr>
                <w:sz w:val="18"/>
                <w:szCs w:val="18"/>
              </w:rPr>
              <w:t>4 801 612,84</w:t>
            </w:r>
          </w:p>
          <w:p w:rsidR="00C43652" w:rsidRDefault="00C43652">
            <w:pPr>
              <w:snapToGrid w:val="0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Cs/>
                <w:sz w:val="18"/>
                <w:szCs w:val="18"/>
              </w:rPr>
              <w:t>4 545 731,55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5 320 814,64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Pr="00C262BE" w:rsidRDefault="00C262BE">
            <w:pPr>
              <w:suppressAutoHyphens w:val="0"/>
              <w:jc w:val="center"/>
              <w:rPr>
                <w:bCs/>
                <w:lang w:eastAsia="ru-RU"/>
              </w:rPr>
            </w:pPr>
            <w:r w:rsidRPr="00C262BE">
              <w:rPr>
                <w:bCs/>
                <w:sz w:val="18"/>
                <w:szCs w:val="18"/>
              </w:rPr>
              <w:t>9 790 169,20</w:t>
            </w:r>
          </w:p>
          <w:p w:rsidR="00C43652" w:rsidRDefault="00C43652">
            <w:pPr>
              <w:suppressAutoHyphens w:val="0"/>
              <w:jc w:val="center"/>
              <w:rPr>
                <w:rStyle w:val="13"/>
                <w:rFonts w:eastAsia="Lucida Sans Unico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Pr="004B1C7D" w:rsidRDefault="00C262BE" w:rsidP="00C262BE">
            <w:pPr>
              <w:suppressAutoHyphens w:val="0"/>
              <w:jc w:val="center"/>
            </w:pPr>
            <w:r w:rsidRPr="004B1C7D">
              <w:rPr>
                <w:bCs/>
                <w:sz w:val="18"/>
                <w:szCs w:val="18"/>
              </w:rPr>
              <w:t>8 757 926,4</w:t>
            </w:r>
            <w:r w:rsidR="00BB24E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62BE" w:rsidRPr="004B1C7D" w:rsidRDefault="00C262BE" w:rsidP="00C262BE">
            <w:pPr>
              <w:suppressAutoHyphens w:val="0"/>
              <w:jc w:val="center"/>
              <w:rPr>
                <w:lang w:eastAsia="ru-RU"/>
              </w:rPr>
            </w:pPr>
            <w:r w:rsidRPr="004B1C7D">
              <w:rPr>
                <w:bCs/>
                <w:sz w:val="18"/>
                <w:szCs w:val="18"/>
              </w:rPr>
              <w:t>8 034 673,65</w:t>
            </w:r>
          </w:p>
          <w:p w:rsidR="00C43652" w:rsidRPr="004B1C7D" w:rsidRDefault="00C43652">
            <w:pPr>
              <w:jc w:val="center"/>
            </w:pPr>
          </w:p>
        </w:tc>
      </w:tr>
      <w:tr w:rsidR="002D43C1" w:rsidTr="002D43C1">
        <w:trPr>
          <w:gridAfter w:val="1"/>
          <w:wAfter w:w="50" w:type="dxa"/>
          <w:cantSplit/>
          <w:trHeight w:val="401"/>
          <w:jc w:val="center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3C1" w:rsidRPr="00312B88" w:rsidRDefault="002D43C1" w:rsidP="002D43C1">
            <w:pPr>
              <w:snapToGrid w:val="0"/>
              <w:ind w:firstLine="132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3C1" w:rsidRDefault="002D43C1" w:rsidP="002D43C1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3C1" w:rsidRDefault="002D43C1" w:rsidP="002D43C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3C1" w:rsidRDefault="002D43C1" w:rsidP="002D43C1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3C1" w:rsidRDefault="002D43C1" w:rsidP="002D43C1">
            <w:pPr>
              <w:jc w:val="center"/>
            </w:pPr>
            <w:r w:rsidRPr="00D81A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3C1" w:rsidRDefault="00C10FEC" w:rsidP="002D43C1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4 720 077,38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3C1" w:rsidRPr="00A776A7" w:rsidRDefault="00A776A7" w:rsidP="002D43C1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4 535 579,24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3C1" w:rsidRDefault="00A776A7" w:rsidP="002D43C1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4 812 326,45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ind w:firstLine="132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 xml:space="preserve">- </w:t>
            </w:r>
            <w:r>
              <w:rPr>
                <w:rStyle w:val="13"/>
                <w:rFonts w:eastAsia="Lucida Sans Unicode"/>
                <w:sz w:val="18"/>
                <w:szCs w:val="18"/>
                <w:lang w:val="en-US"/>
              </w:rPr>
              <w:t xml:space="preserve">бюджет </w:t>
            </w:r>
            <w:r>
              <w:rPr>
                <w:rStyle w:val="13"/>
                <w:rFonts w:eastAsia="Lucida Sans Unicode"/>
                <w:sz w:val="18"/>
                <w:szCs w:val="18"/>
              </w:rPr>
              <w:t>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</w:pPr>
            <w:r>
              <w:rPr>
                <w:sz w:val="18"/>
                <w:szCs w:val="18"/>
              </w:rPr>
              <w:t>4 801 612,84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Cs/>
                <w:sz w:val="18"/>
                <w:szCs w:val="18"/>
              </w:rPr>
              <w:t>4 545 731,55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5 320 814,64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5 070 091,82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bCs/>
                <w:sz w:val="18"/>
                <w:szCs w:val="18"/>
              </w:rPr>
              <w:t>4 222 347,2</w:t>
            </w:r>
            <w:r w:rsidR="009D0D3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bCs/>
                <w:sz w:val="18"/>
                <w:szCs w:val="18"/>
              </w:rPr>
              <w:t>3 222 347,20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i/>
                <w:sz w:val="18"/>
                <w:szCs w:val="18"/>
              </w:rPr>
              <w:t>Основное мероприятие</w:t>
            </w:r>
            <w:r>
              <w:rPr>
                <w:rStyle w:val="13"/>
                <w:rFonts w:eastAsia="Lucida Sans Unicode"/>
                <w:sz w:val="18"/>
                <w:szCs w:val="18"/>
              </w:rPr>
              <w:t xml:space="preserve"> «Капитальный ремонт, ремонт и содержание автомобильных дорог общего пользования местного значения Южского муниципального района и сельских поселений Южского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</w:pPr>
            <w:r>
              <w:rPr>
                <w:sz w:val="18"/>
                <w:szCs w:val="18"/>
              </w:rPr>
              <w:t>4 801 612,84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Cs/>
                <w:sz w:val="18"/>
                <w:szCs w:val="18"/>
              </w:rPr>
              <w:t>4 545 731,55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5 033 646,70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11790E">
            <w:pPr>
              <w:suppressAutoHyphens w:val="0"/>
              <w:jc w:val="center"/>
              <w:rPr>
                <w:lang w:eastAsia="ru-RU"/>
              </w:rPr>
            </w:pPr>
            <w:r w:rsidRPr="00C262BE">
              <w:rPr>
                <w:bCs/>
                <w:sz w:val="18"/>
                <w:szCs w:val="18"/>
              </w:rPr>
              <w:t>9 790 169,20</w:t>
            </w:r>
          </w:p>
          <w:p w:rsidR="00C43652" w:rsidRDefault="00C4365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rStyle w:val="13"/>
                <w:rFonts w:eastAsia="Lucida Sans Unicode"/>
              </w:rPr>
            </w:pP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  <w:p w:rsidR="00C43652" w:rsidRDefault="00C43652">
            <w:pPr>
              <w:snapToGrid w:val="0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1017C1">
            <w:pPr>
              <w:jc w:val="center"/>
            </w:pPr>
            <w:r w:rsidRPr="004B1C7D">
              <w:rPr>
                <w:bCs/>
                <w:sz w:val="18"/>
                <w:szCs w:val="18"/>
              </w:rPr>
              <w:t>8 757 926,4</w:t>
            </w:r>
            <w:r w:rsidR="009913B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7C1" w:rsidRPr="004B1C7D" w:rsidRDefault="001017C1" w:rsidP="001017C1">
            <w:pPr>
              <w:suppressAutoHyphens w:val="0"/>
              <w:jc w:val="center"/>
              <w:rPr>
                <w:lang w:eastAsia="ru-RU"/>
              </w:rPr>
            </w:pPr>
            <w:r w:rsidRPr="004B1C7D">
              <w:rPr>
                <w:bCs/>
                <w:sz w:val="18"/>
                <w:szCs w:val="18"/>
              </w:rPr>
              <w:t>8 034 673,65</w:t>
            </w:r>
          </w:p>
          <w:p w:rsidR="00C43652" w:rsidRDefault="00C43652">
            <w:pPr>
              <w:jc w:val="center"/>
            </w:pP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4 801 612,84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4 545 731,55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5 033 646,70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11790E" w:rsidP="0011790E">
            <w:pPr>
              <w:suppressAutoHyphens w:val="0"/>
              <w:jc w:val="center"/>
            </w:pPr>
            <w:r w:rsidRPr="00C262BE">
              <w:rPr>
                <w:bCs/>
                <w:sz w:val="18"/>
                <w:szCs w:val="18"/>
              </w:rPr>
              <w:t>9 790 169,20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1017C1">
            <w:pPr>
              <w:jc w:val="center"/>
            </w:pPr>
            <w:r w:rsidRPr="004B1C7D">
              <w:rPr>
                <w:bCs/>
                <w:sz w:val="18"/>
                <w:szCs w:val="18"/>
              </w:rPr>
              <w:t>8 757 926,4</w:t>
            </w:r>
            <w:r w:rsidR="0005448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1017C1" w:rsidP="001017C1">
            <w:pPr>
              <w:suppressAutoHyphens w:val="0"/>
              <w:jc w:val="center"/>
            </w:pPr>
            <w:r w:rsidRPr="004B1C7D">
              <w:rPr>
                <w:bCs/>
                <w:sz w:val="18"/>
                <w:szCs w:val="18"/>
              </w:rPr>
              <w:t>8 034 673,65</w:t>
            </w:r>
          </w:p>
        </w:tc>
      </w:tr>
      <w:tr w:rsidR="006200D4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0D4" w:rsidRDefault="006200D4" w:rsidP="006200D4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0D4" w:rsidRDefault="006200D4" w:rsidP="006200D4">
            <w:pPr>
              <w:snapToGrid w:val="0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0D4" w:rsidRDefault="006200D4" w:rsidP="006200D4">
            <w:pPr>
              <w:snapToGrid w:val="0"/>
              <w:jc w:val="center"/>
              <w:rPr>
                <w:rStyle w:val="13"/>
                <w:rFonts w:eastAsia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0D4" w:rsidRDefault="006200D4" w:rsidP="006200D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0D4" w:rsidRDefault="006200D4" w:rsidP="006200D4">
            <w:pPr>
              <w:jc w:val="center"/>
            </w:pPr>
            <w:r w:rsidRPr="00316B4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0D4" w:rsidRDefault="006200D4" w:rsidP="006200D4">
            <w:pPr>
              <w:jc w:val="center"/>
            </w:pPr>
            <w:r w:rsidRPr="00316B4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0D4" w:rsidRPr="00C262BE" w:rsidRDefault="006200D4" w:rsidP="006200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4 720 077,38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0D4" w:rsidRDefault="004D4B7C" w:rsidP="006200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4 535 579,24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0D4" w:rsidRDefault="004D4B7C" w:rsidP="006200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4 812 326,45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spacing w:line="240" w:lineRule="atLeast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</w:pPr>
            <w:r>
              <w:rPr>
                <w:sz w:val="18"/>
                <w:szCs w:val="18"/>
              </w:rPr>
              <w:t>4 801 612,84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Cs/>
                <w:sz w:val="18"/>
                <w:szCs w:val="18"/>
              </w:rPr>
              <w:t>4 545 731,55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5 033 646,70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bCs/>
                <w:sz w:val="18"/>
                <w:szCs w:val="18"/>
              </w:rPr>
              <w:t>5 070 091,82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bCs/>
                <w:sz w:val="18"/>
                <w:szCs w:val="18"/>
              </w:rPr>
              <w:t>4 222 347,2</w:t>
            </w:r>
            <w:r w:rsidR="00741F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bCs/>
                <w:sz w:val="18"/>
                <w:szCs w:val="18"/>
              </w:rPr>
              <w:t>3 222 347,20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автомобильных дорог и улиц в населенных пунктах сельского поселения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1 035 762,00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ind w:firstLine="67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1 035 762,00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1 035 762,00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автомобильных дорог Южского муниципального района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Управление жилищно-коммунального хозяйства Администрации Южского </w:t>
            </w:r>
            <w:r>
              <w:rPr>
                <w:sz w:val="18"/>
                <w:szCs w:val="18"/>
              </w:rPr>
              <w:lastRenderedPageBreak/>
              <w:t>муниципального района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lastRenderedPageBreak/>
              <w:t>171 528,00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171 528,00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171 528,00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rStyle w:val="13"/>
                <w:rFonts w:eastAsia="Lucida Sans Unicode"/>
                <w:bCs/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1180"/>
          <w:jc w:val="center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ind w:right="132" w:firstLine="67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Обеспечение дорожной деятельности в сельских поселениях Южского муниципального района</w:t>
            </w:r>
          </w:p>
          <w:p w:rsidR="00C43652" w:rsidRDefault="00C43652">
            <w:pPr>
              <w:snapToGrid w:val="0"/>
              <w:ind w:right="132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2 556 023,36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3 144 205,76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3 345 493,69</w:t>
            </w:r>
          </w:p>
          <w:p w:rsidR="00C43652" w:rsidRDefault="00C43652">
            <w:pPr>
              <w:snapToGrid w:val="0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18"/>
                <w:szCs w:val="18"/>
              </w:rPr>
              <w:t>3 644 959,18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3 001 466,76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1 998 671,33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43652" w:rsidTr="002D43C1">
        <w:trPr>
          <w:gridAfter w:val="1"/>
          <w:wAfter w:w="50" w:type="dxa"/>
          <w:cantSplit/>
          <w:trHeight w:val="367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2 556 023,36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3 144 205,76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3 345 493,69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3 644 959,18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3 001 466,76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1 998 671,33</w:t>
            </w:r>
          </w:p>
        </w:tc>
      </w:tr>
      <w:tr w:rsidR="00C43652" w:rsidTr="002D43C1">
        <w:trPr>
          <w:gridAfter w:val="1"/>
          <w:wAfter w:w="50" w:type="dxa"/>
          <w:cantSplit/>
          <w:trHeight w:val="367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ind w:right="132"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2 556 023,36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3 144 205,76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3 345 493,69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3 644 959,18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3 001 466,76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1 998 671,33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43652" w:rsidTr="002D43C1">
        <w:trPr>
          <w:gridAfter w:val="1"/>
          <w:wAfter w:w="50" w:type="dxa"/>
          <w:cantSplit/>
          <w:trHeight w:val="995"/>
          <w:jc w:val="center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</w:pPr>
            <w:r>
              <w:rPr>
                <w:rStyle w:val="13"/>
                <w:rFonts w:eastAsia="Lucida Sans Unicode"/>
                <w:sz w:val="18"/>
                <w:szCs w:val="18"/>
              </w:rPr>
              <w:t>Обеспечение дорожной деятельности в Южском муниципальном районе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962 591,48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815 750,79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1 122 678,01</w:t>
            </w:r>
          </w:p>
          <w:p w:rsidR="00C43652" w:rsidRDefault="00C43652">
            <w:pPr>
              <w:snapToGrid w:val="0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18"/>
                <w:szCs w:val="18"/>
              </w:rPr>
              <w:t>1 205 455,09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1 025 066,5</w:t>
            </w:r>
            <w:r w:rsidR="00AB644E">
              <w:rPr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1 025 066,51</w:t>
            </w:r>
          </w:p>
        </w:tc>
      </w:tr>
      <w:tr w:rsidR="00C43652" w:rsidTr="002D43C1">
        <w:trPr>
          <w:gridAfter w:val="1"/>
          <w:wAfter w:w="50" w:type="dxa"/>
          <w:cantSplit/>
          <w:trHeight w:val="323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962 591,48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815 750,79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1 122 678,01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1 205 455,09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AB644E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1 025 066,50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1 025 066,51</w:t>
            </w:r>
          </w:p>
        </w:tc>
      </w:tr>
      <w:tr w:rsidR="00C43652" w:rsidTr="002D43C1">
        <w:trPr>
          <w:gridAfter w:val="1"/>
          <w:wAfter w:w="50" w:type="dxa"/>
          <w:cantSplit/>
          <w:trHeight w:val="323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962 591,48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815 750,79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1 122 678,01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1 205 455,09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AB644E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1 025 066,50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1 025 066,51</w:t>
            </w:r>
          </w:p>
        </w:tc>
      </w:tr>
      <w:tr w:rsidR="00C43652" w:rsidTr="002D43C1">
        <w:trPr>
          <w:gridAfter w:val="1"/>
          <w:wAfter w:w="50" w:type="dxa"/>
          <w:cantSplit/>
          <w:trHeight w:val="323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1.5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 в сельских поселениях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317 475,00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  <w:p w:rsidR="00C43652" w:rsidRDefault="00C4365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43652" w:rsidTr="002D43C1">
        <w:trPr>
          <w:gridAfter w:val="1"/>
          <w:wAfter w:w="50" w:type="dxa"/>
          <w:cantSplit/>
          <w:trHeight w:val="323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317 475,00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323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317 475,00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43652" w:rsidTr="002D43C1">
        <w:trPr>
          <w:gridAfter w:val="1"/>
          <w:wAfter w:w="50" w:type="dxa"/>
          <w:cantSplit/>
          <w:trHeight w:val="995"/>
          <w:jc w:val="center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 xml:space="preserve">1.6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Выполнение работ по разработке проектно-сметной документации на строительство моста через р. Теза на дороге с. Хотимль –д. Емельяново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41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41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717"/>
          <w:jc w:val="center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1.7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сельских поселениях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210"/>
                <w:tab w:val="center" w:pos="769"/>
              </w:tabs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64 412,24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565 775,00</w:t>
            </w:r>
          </w:p>
          <w:p w:rsidR="00C43652" w:rsidRDefault="00C43652">
            <w:pPr>
              <w:tabs>
                <w:tab w:val="left" w:pos="210"/>
                <w:tab w:val="center" w:pos="769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tabs>
                <w:tab w:val="left" w:pos="210"/>
                <w:tab w:val="center" w:pos="769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  <w:p w:rsidR="00C43652" w:rsidRDefault="00C43652">
            <w:pPr>
              <w:tabs>
                <w:tab w:val="left" w:pos="210"/>
                <w:tab w:val="center" w:pos="769"/>
              </w:tabs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  <w:p w:rsidR="00C43652" w:rsidRDefault="00C43652">
            <w:pPr>
              <w:snapToGrid w:val="0"/>
              <w:rPr>
                <w:rStyle w:val="13"/>
                <w:rFonts w:eastAsia="Lucida Sans Unicode"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210"/>
                <w:tab w:val="center" w:pos="769"/>
              </w:tabs>
              <w:suppressAutoHyphens w:val="0"/>
              <w:jc w:val="center"/>
            </w:pPr>
            <w:r>
              <w:rPr>
                <w:sz w:val="18"/>
                <w:szCs w:val="18"/>
              </w:rPr>
              <w:t>150 000,00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210"/>
                <w:tab w:val="center" w:pos="769"/>
              </w:tabs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</w:tr>
      <w:tr w:rsidR="00C43652" w:rsidTr="002D43C1">
        <w:trPr>
          <w:gridAfter w:val="1"/>
          <w:wAfter w:w="50" w:type="dxa"/>
          <w:cantSplit/>
          <w:trHeight w:val="325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64 412,24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565 775,00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</w:tr>
      <w:tr w:rsidR="00C43652" w:rsidTr="002D43C1">
        <w:trPr>
          <w:gridAfter w:val="1"/>
          <w:wAfter w:w="50" w:type="dxa"/>
          <w:cantSplit/>
          <w:trHeight w:val="717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ind w:firstLine="126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64 412,24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565 775,00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  <w:p w:rsidR="00C43652" w:rsidRDefault="00C43652">
            <w:pPr>
              <w:tabs>
                <w:tab w:val="left" w:pos="210"/>
                <w:tab w:val="center" w:pos="769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  <w:p w:rsidR="00C43652" w:rsidRDefault="00C43652">
            <w:pPr>
              <w:tabs>
                <w:tab w:val="left" w:pos="210"/>
                <w:tab w:val="center" w:pos="769"/>
              </w:tabs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1.8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Капитальный ремонт и ремонт автомобильных дорог общего пользования местного значения Южского муниципального района</w:t>
            </w:r>
          </w:p>
          <w:p w:rsidR="00C43652" w:rsidRDefault="00C43652">
            <w:pPr>
              <w:tabs>
                <w:tab w:val="left" w:pos="551"/>
              </w:tabs>
              <w:snapToGrid w:val="0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Управление жилищно-коммунального </w:t>
            </w:r>
            <w:r>
              <w:rPr>
                <w:sz w:val="18"/>
                <w:szCs w:val="18"/>
              </w:rPr>
              <w:lastRenderedPageBreak/>
              <w:t>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11 295,76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11 295,76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43652" w:rsidRDefault="00C43652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11 295,76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1.9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both"/>
              <w:outlineLvl w:val="2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20 000,00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20 000,00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43652" w:rsidRDefault="00C43652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1.10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B84C9A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4 767 754,93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B84C9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4 581 393,</w:t>
            </w:r>
            <w:r w:rsidRPr="001E3F41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6A52D8" w:rsidRPr="001E3F41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B84C9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4 860 935,81</w:t>
            </w:r>
          </w:p>
        </w:tc>
      </w:tr>
      <w:tr w:rsidR="00C43652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652" w:rsidRDefault="00C43652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652" w:rsidRDefault="00C43652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C4365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B4351F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75204F">
              <w:rPr>
                <w:color w:val="000000"/>
                <w:sz w:val="18"/>
                <w:szCs w:val="18"/>
                <w:lang w:eastAsia="ru-RU"/>
              </w:rPr>
              <w:t> 767 754,93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231B2D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4 581 393,1</w:t>
            </w:r>
            <w:r w:rsidR="00AE1B4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43652" w:rsidRDefault="00231B2D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4 860 935,81</w:t>
            </w:r>
          </w:p>
        </w:tc>
      </w:tr>
      <w:tr w:rsidR="00AF1FD8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1FD8" w:rsidRDefault="00AF1FD8" w:rsidP="00AF1FD8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1FD8" w:rsidRDefault="00AF1FD8" w:rsidP="00AF1FD8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 xml:space="preserve">-областной бюджет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FD8" w:rsidRDefault="00AF1FD8" w:rsidP="00AF1FD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1FD8" w:rsidRDefault="00B4351F" w:rsidP="00AF1FD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4 720 077,38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1FD8" w:rsidRDefault="00231B2D" w:rsidP="00AF1FD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4 535 579,24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1FD8" w:rsidRDefault="00231B2D" w:rsidP="00AF1FD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4 812 326,45</w:t>
            </w:r>
          </w:p>
        </w:tc>
      </w:tr>
      <w:tr w:rsidR="00AF1FD8" w:rsidTr="00B4351F">
        <w:trPr>
          <w:gridAfter w:val="1"/>
          <w:wAfter w:w="50" w:type="dxa"/>
          <w:cantSplit/>
          <w:trHeight w:val="189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1FD8" w:rsidRDefault="00AF1FD8" w:rsidP="00AF1FD8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FD8" w:rsidRDefault="00AF1FD8" w:rsidP="00AF1FD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47 677,55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45 813,</w:t>
            </w:r>
            <w:r w:rsidRPr="001E3F41">
              <w:rPr>
                <w:color w:val="000000"/>
                <w:sz w:val="18"/>
                <w:szCs w:val="18"/>
                <w:lang w:eastAsia="ru-RU"/>
              </w:rPr>
              <w:t>9</w:t>
            </w:r>
            <w:r w:rsidR="006D1A1D" w:rsidRPr="001E3F41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48 609,36</w:t>
            </w:r>
          </w:p>
        </w:tc>
      </w:tr>
      <w:tr w:rsidR="00AF1FD8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1.11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Разработка проектно-сметной документации ремонта автомобильных дорог в Талицко-Мугреевском сельском поселении и Холуйском сельском поселении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F1FD8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1FD8" w:rsidRDefault="00AF1FD8" w:rsidP="00AF1FD8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FD8" w:rsidRDefault="00AF1FD8" w:rsidP="00AF1FD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F1FD8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1FD8" w:rsidRDefault="00AF1FD8" w:rsidP="00AF1FD8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FD8" w:rsidRDefault="00AF1FD8" w:rsidP="00AF1FD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F1FD8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1FD8" w:rsidRDefault="00AF1FD8" w:rsidP="00AF1FD8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i/>
                <w:sz w:val="18"/>
                <w:szCs w:val="18"/>
              </w:rPr>
            </w:pPr>
            <w:r>
              <w:rPr>
                <w:rStyle w:val="13"/>
                <w:rFonts w:eastAsia="Lucida Sans Unicode"/>
                <w:i/>
                <w:sz w:val="18"/>
                <w:szCs w:val="18"/>
              </w:rPr>
              <w:t>Основное мероприятие</w:t>
            </w:r>
          </w:p>
          <w:p w:rsidR="00AF1FD8" w:rsidRDefault="00AF1FD8" w:rsidP="00AF1FD8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 xml:space="preserve">«Организация содержания муниципального имущества в поселениях» </w:t>
            </w:r>
          </w:p>
          <w:p w:rsidR="00AF1FD8" w:rsidRDefault="00AF1FD8" w:rsidP="00AF1FD8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1FD8" w:rsidRDefault="00AF1FD8" w:rsidP="00AF1FD8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287 167,94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AF1FD8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1FD8" w:rsidRDefault="00AF1FD8" w:rsidP="00AF1FD8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FD8" w:rsidRDefault="00AF1FD8" w:rsidP="00AF1FD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287 167,94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AF1FD8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1FD8" w:rsidRDefault="00AF1FD8" w:rsidP="00AF1FD8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FD8" w:rsidRDefault="00AF1FD8" w:rsidP="00AF1FD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287 167,94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AF1FD8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napToGrid w:val="0"/>
              <w:jc w:val="center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 xml:space="preserve">Ремонт сооружения ««Пешеходный переход» в селе Холуй»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287 167,94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AF1FD8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1FD8" w:rsidRDefault="00AF1FD8" w:rsidP="00AF1FD8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FD8" w:rsidRDefault="00AF1FD8" w:rsidP="00AF1FD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287 167,94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AF1FD8" w:rsidTr="002D43C1">
        <w:trPr>
          <w:gridAfter w:val="1"/>
          <w:wAfter w:w="50" w:type="dxa"/>
          <w:cantSplit/>
          <w:trHeight w:val="260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1FD8" w:rsidRDefault="00AF1FD8" w:rsidP="00AF1FD8">
            <w:pPr>
              <w:suppressAutoHyphens w:val="0"/>
              <w:rPr>
                <w:rStyle w:val="13"/>
                <w:rFonts w:eastAsia="Lucida Sans Unicode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tabs>
                <w:tab w:val="left" w:pos="551"/>
              </w:tabs>
              <w:snapToGrid w:val="0"/>
              <w:ind w:firstLine="126"/>
              <w:jc w:val="both"/>
              <w:rPr>
                <w:rStyle w:val="13"/>
                <w:rFonts w:eastAsia="Lucida Sans Unicode"/>
                <w:sz w:val="18"/>
                <w:szCs w:val="18"/>
              </w:rPr>
            </w:pPr>
            <w:r>
              <w:rPr>
                <w:rStyle w:val="13"/>
                <w:rFonts w:eastAsia="Lucida Sans Unicode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FD8" w:rsidRDefault="00AF1FD8" w:rsidP="00AF1FD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287 167,94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1FD8" w:rsidRDefault="00AF1FD8" w:rsidP="00AF1FD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0,00»</w:t>
            </w:r>
          </w:p>
        </w:tc>
      </w:tr>
    </w:tbl>
    <w:p w:rsidR="00CC68E9" w:rsidRDefault="00C43652" w:rsidP="004244BA">
      <w:pPr>
        <w:pStyle w:val="3"/>
        <w:tabs>
          <w:tab w:val="left" w:pos="-284"/>
        </w:tabs>
        <w:spacing w:before="0" w:after="0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</w:t>
      </w:r>
    </w:p>
    <w:p w:rsidR="00CC68E9" w:rsidRDefault="00CC68E9" w:rsidP="004244BA">
      <w:pPr>
        <w:pStyle w:val="3"/>
        <w:tabs>
          <w:tab w:val="left" w:pos="-284"/>
        </w:tabs>
        <w:spacing w:before="0" w:after="0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19A0" w:rsidRDefault="00C43652" w:rsidP="004244BA">
      <w:pPr>
        <w:pStyle w:val="3"/>
        <w:tabs>
          <w:tab w:val="left" w:pos="-284"/>
        </w:tabs>
        <w:spacing w:before="0" w:after="0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0B5988" w:rsidRDefault="001C19A0" w:rsidP="000B5988">
      <w:pPr>
        <w:ind w:left="-135" w:right="1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0B5988" w:rsidRDefault="000B5988" w:rsidP="000B5988">
      <w:pPr>
        <w:ind w:left="-135" w:right="105"/>
        <w:jc w:val="both"/>
        <w:rPr>
          <w:b/>
          <w:sz w:val="28"/>
          <w:szCs w:val="28"/>
        </w:rPr>
      </w:pPr>
    </w:p>
    <w:p w:rsidR="000B5988" w:rsidRDefault="001C19A0" w:rsidP="000B5988">
      <w:pPr>
        <w:ind w:left="-135" w:right="105"/>
        <w:jc w:val="both"/>
        <w:rPr>
          <w:sz w:val="28"/>
          <w:szCs w:val="28"/>
        </w:rPr>
      </w:pPr>
      <w:r w:rsidRPr="000B5988">
        <w:rPr>
          <w:sz w:val="28"/>
          <w:szCs w:val="28"/>
        </w:rPr>
        <w:t>1.3</w:t>
      </w:r>
      <w:r w:rsidR="002A5DFC" w:rsidRPr="000B5988">
        <w:rPr>
          <w:sz w:val="28"/>
          <w:szCs w:val="28"/>
        </w:rPr>
        <w:t>.</w:t>
      </w:r>
      <w:r w:rsidR="002A5DFC">
        <w:rPr>
          <w:sz w:val="28"/>
          <w:szCs w:val="28"/>
        </w:rPr>
        <w:t xml:space="preserve"> </w:t>
      </w:r>
      <w:r w:rsidR="000B5988" w:rsidRPr="0009460F">
        <w:rPr>
          <w:sz w:val="28"/>
          <w:szCs w:val="28"/>
        </w:rPr>
        <w:t>В подпрограмме «Улучшение жилищных условий и выравнивание обеспеченности населения сельских поселений Южского муниципального района коммунальной инфраструктурой</w:t>
      </w:r>
      <w:r w:rsidR="000B5988" w:rsidRPr="0009460F">
        <w:rPr>
          <w:rStyle w:val="13"/>
          <w:rFonts w:eastAsia="Lucida Sans Unicode"/>
          <w:sz w:val="28"/>
          <w:szCs w:val="28"/>
        </w:rPr>
        <w:t>»</w:t>
      </w:r>
      <w:r w:rsidR="000B5988" w:rsidRPr="0009460F">
        <w:rPr>
          <w:sz w:val="28"/>
          <w:szCs w:val="28"/>
        </w:rPr>
        <w:t xml:space="preserve"> (далее Подпрограмма), являющейся приложением № 3 к Программе: </w:t>
      </w:r>
    </w:p>
    <w:p w:rsidR="000B5988" w:rsidRPr="00040AF3" w:rsidRDefault="000B5988" w:rsidP="000B5988">
      <w:pPr>
        <w:ind w:left="-135" w:right="105"/>
        <w:jc w:val="both"/>
        <w:rPr>
          <w:sz w:val="16"/>
          <w:szCs w:val="16"/>
        </w:rPr>
      </w:pPr>
    </w:p>
    <w:p w:rsidR="000B5988" w:rsidRDefault="000B5988" w:rsidP="000B5988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1.3.1.</w:t>
      </w:r>
      <w:r w:rsidRPr="00434967">
        <w:rPr>
          <w:sz w:val="28"/>
          <w:szCs w:val="28"/>
        </w:rPr>
        <w:t xml:space="preserve"> </w:t>
      </w:r>
      <w:r w:rsidRPr="00CC16D4">
        <w:rPr>
          <w:sz w:val="28"/>
          <w:szCs w:val="28"/>
        </w:rPr>
        <w:t>Строку седьмую таблицы</w:t>
      </w:r>
      <w:r w:rsidRPr="00CC16D4">
        <w:rPr>
          <w:sz w:val="28"/>
          <w:szCs w:val="28"/>
          <w:lang w:eastAsia="ru-RU"/>
        </w:rPr>
        <w:t xml:space="preserve"> раздела 1 «Паспорт подпрограммы</w:t>
      </w:r>
      <w:r>
        <w:rPr>
          <w:sz w:val="28"/>
          <w:szCs w:val="28"/>
          <w:lang w:eastAsia="ru-RU"/>
        </w:rPr>
        <w:t xml:space="preserve"> </w:t>
      </w:r>
      <w:r w:rsidRPr="0009460F">
        <w:rPr>
          <w:sz w:val="28"/>
          <w:szCs w:val="28"/>
        </w:rPr>
        <w:t>«Улучшение жилищных условий и выравнивание обеспеченности населения сельских поселений Южского муниципального района коммунальной инфраструктурой</w:t>
      </w:r>
      <w:r w:rsidRPr="00CC16D4">
        <w:rPr>
          <w:sz w:val="28"/>
          <w:szCs w:val="28"/>
          <w:lang w:eastAsia="ru-RU"/>
        </w:rPr>
        <w:t>» Подпрограммы изложить в следующей редакции:</w:t>
      </w:r>
    </w:p>
    <w:p w:rsidR="000B5988" w:rsidRDefault="000B5988" w:rsidP="000B5988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060"/>
      </w:tblGrid>
      <w:tr w:rsidR="000B5988" w:rsidRPr="00B12F2A" w:rsidTr="00D017D4">
        <w:tc>
          <w:tcPr>
            <w:tcW w:w="3403" w:type="dxa"/>
            <w:shd w:val="clear" w:color="auto" w:fill="auto"/>
          </w:tcPr>
          <w:p w:rsidR="000B5988" w:rsidRPr="00B12F2A" w:rsidRDefault="000B5988" w:rsidP="00D017D4">
            <w:pPr>
              <w:tabs>
                <w:tab w:val="left" w:pos="-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12F2A">
              <w:rPr>
                <w:sz w:val="24"/>
                <w:szCs w:val="24"/>
              </w:rPr>
              <w:t>«Объемы ресурсного обеспечения подпрограммы</w:t>
            </w:r>
          </w:p>
        </w:tc>
        <w:tc>
          <w:tcPr>
            <w:tcW w:w="6060" w:type="dxa"/>
            <w:shd w:val="clear" w:color="auto" w:fill="auto"/>
          </w:tcPr>
          <w:p w:rsidR="000B5988" w:rsidRPr="00B12F2A" w:rsidRDefault="000B5988" w:rsidP="00D017D4">
            <w:pPr>
              <w:pStyle w:val="Pro-Tab"/>
              <w:snapToGrid w:val="0"/>
              <w:spacing w:before="0" w:after="0"/>
              <w:rPr>
                <w:szCs w:val="24"/>
              </w:rPr>
            </w:pPr>
            <w:r w:rsidRPr="00B12F2A">
              <w:rPr>
                <w:szCs w:val="24"/>
              </w:rPr>
              <w:t xml:space="preserve">Общий объем бюджетных ассигнований: </w:t>
            </w:r>
          </w:p>
          <w:p w:rsidR="000B5988" w:rsidRPr="00B12F2A" w:rsidRDefault="000B5988" w:rsidP="00D017D4">
            <w:pPr>
              <w:pStyle w:val="Pro-Tab"/>
              <w:snapToGrid w:val="0"/>
              <w:spacing w:before="0" w:after="0"/>
              <w:rPr>
                <w:szCs w:val="24"/>
              </w:rPr>
            </w:pPr>
            <w:r w:rsidRPr="00B12F2A">
              <w:rPr>
                <w:szCs w:val="24"/>
              </w:rPr>
              <w:t>2017 год – 3 001 474,38 руб.</w:t>
            </w:r>
          </w:p>
          <w:p w:rsidR="000B5988" w:rsidRPr="00B12F2A" w:rsidRDefault="000B5988" w:rsidP="00D017D4">
            <w:pPr>
              <w:pStyle w:val="Pro-Tab"/>
              <w:snapToGrid w:val="0"/>
              <w:spacing w:before="0" w:after="0"/>
              <w:rPr>
                <w:szCs w:val="24"/>
              </w:rPr>
            </w:pPr>
            <w:r w:rsidRPr="00B12F2A">
              <w:rPr>
                <w:szCs w:val="24"/>
              </w:rPr>
              <w:t xml:space="preserve">2018 год – </w:t>
            </w:r>
            <w:r w:rsidRPr="00B12F2A">
              <w:rPr>
                <w:bCs/>
                <w:szCs w:val="24"/>
              </w:rPr>
              <w:t>3 353 385,29 руб.</w:t>
            </w:r>
          </w:p>
          <w:p w:rsidR="000B5988" w:rsidRPr="00B12F2A" w:rsidRDefault="000B5988" w:rsidP="00D017D4">
            <w:pPr>
              <w:pStyle w:val="Pro-Tab"/>
              <w:spacing w:before="0" w:after="0"/>
              <w:rPr>
                <w:szCs w:val="24"/>
              </w:rPr>
            </w:pPr>
            <w:r w:rsidRPr="00B12F2A">
              <w:rPr>
                <w:szCs w:val="24"/>
              </w:rPr>
              <w:t>2019 год – 9 323 501,85 руб.</w:t>
            </w:r>
          </w:p>
          <w:p w:rsidR="000B5988" w:rsidRPr="00B12F2A" w:rsidRDefault="000B5988" w:rsidP="00D017D4">
            <w:pPr>
              <w:pStyle w:val="Pro-Tab"/>
              <w:spacing w:before="0" w:after="0"/>
              <w:rPr>
                <w:szCs w:val="24"/>
              </w:rPr>
            </w:pPr>
            <w:r w:rsidRPr="00B12F2A">
              <w:rPr>
                <w:szCs w:val="24"/>
              </w:rPr>
              <w:t xml:space="preserve">2020 год – </w:t>
            </w:r>
            <w:r w:rsidR="00F91814">
              <w:rPr>
                <w:bCs/>
                <w:szCs w:val="24"/>
              </w:rPr>
              <w:t>40</w:t>
            </w:r>
            <w:r>
              <w:rPr>
                <w:bCs/>
                <w:szCs w:val="24"/>
              </w:rPr>
              <w:t> </w:t>
            </w:r>
            <w:r w:rsidR="00F91814">
              <w:rPr>
                <w:bCs/>
                <w:szCs w:val="24"/>
              </w:rPr>
              <w:t>104</w:t>
            </w:r>
            <w:r>
              <w:rPr>
                <w:bCs/>
                <w:szCs w:val="24"/>
              </w:rPr>
              <w:t> 284,92</w:t>
            </w:r>
            <w:r w:rsidRPr="00B12F2A">
              <w:rPr>
                <w:szCs w:val="24"/>
              </w:rPr>
              <w:t xml:space="preserve"> руб. </w:t>
            </w:r>
          </w:p>
          <w:p w:rsidR="000B5988" w:rsidRPr="00B12F2A" w:rsidRDefault="000B5988" w:rsidP="00D017D4">
            <w:pPr>
              <w:pStyle w:val="Pro-Tab"/>
              <w:spacing w:before="0" w:after="0"/>
              <w:rPr>
                <w:szCs w:val="24"/>
              </w:rPr>
            </w:pPr>
            <w:r w:rsidRPr="00B12F2A">
              <w:rPr>
                <w:szCs w:val="24"/>
              </w:rPr>
              <w:t xml:space="preserve">2021 год </w:t>
            </w:r>
            <w:r>
              <w:rPr>
                <w:szCs w:val="24"/>
              </w:rPr>
              <w:t>–</w:t>
            </w:r>
            <w:r w:rsidRPr="00B12F2A"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16 556 159,24</w:t>
            </w:r>
            <w:r w:rsidRPr="00B12F2A">
              <w:rPr>
                <w:b/>
                <w:bCs/>
                <w:szCs w:val="24"/>
              </w:rPr>
              <w:t xml:space="preserve"> </w:t>
            </w:r>
            <w:r w:rsidRPr="00B12F2A">
              <w:rPr>
                <w:szCs w:val="24"/>
              </w:rPr>
              <w:t>руб.</w:t>
            </w:r>
          </w:p>
          <w:p w:rsidR="000B5988" w:rsidRPr="00B12F2A" w:rsidRDefault="000B5988" w:rsidP="00D017D4">
            <w:pPr>
              <w:pStyle w:val="Pro-Tab"/>
              <w:spacing w:before="0" w:after="0"/>
              <w:rPr>
                <w:szCs w:val="24"/>
              </w:rPr>
            </w:pPr>
            <w:r w:rsidRPr="00B12F2A">
              <w:rPr>
                <w:szCs w:val="24"/>
              </w:rPr>
              <w:t xml:space="preserve">2022 год - </w:t>
            </w:r>
            <w:r w:rsidRPr="00B12F2A">
              <w:rPr>
                <w:bCs/>
                <w:szCs w:val="24"/>
              </w:rPr>
              <w:t>1 881 838,91</w:t>
            </w:r>
            <w:r w:rsidRPr="00B12F2A">
              <w:rPr>
                <w:szCs w:val="24"/>
              </w:rPr>
              <w:t xml:space="preserve"> руб.</w:t>
            </w:r>
          </w:p>
          <w:p w:rsidR="000B5988" w:rsidRPr="00B12F2A" w:rsidRDefault="000B5988" w:rsidP="00D017D4">
            <w:pPr>
              <w:pStyle w:val="Pro-Tab"/>
              <w:spacing w:before="0" w:after="0"/>
              <w:rPr>
                <w:szCs w:val="24"/>
              </w:rPr>
            </w:pPr>
            <w:r w:rsidRPr="00B12F2A">
              <w:rPr>
                <w:szCs w:val="24"/>
              </w:rPr>
              <w:t>- бюджет Южского муниципального района:</w:t>
            </w:r>
          </w:p>
          <w:p w:rsidR="000B5988" w:rsidRPr="00B12F2A" w:rsidRDefault="000B5988" w:rsidP="00D017D4">
            <w:pPr>
              <w:pStyle w:val="Pro-Tab"/>
              <w:spacing w:before="0" w:after="0"/>
              <w:rPr>
                <w:szCs w:val="24"/>
              </w:rPr>
            </w:pPr>
            <w:r w:rsidRPr="00B12F2A">
              <w:rPr>
                <w:szCs w:val="24"/>
              </w:rPr>
              <w:t>2017 год – 3 001 474,38 руб.</w:t>
            </w:r>
          </w:p>
          <w:p w:rsidR="000B5988" w:rsidRPr="00B12F2A" w:rsidRDefault="000B5988" w:rsidP="00D017D4">
            <w:pPr>
              <w:pStyle w:val="Pro-Tab"/>
              <w:spacing w:before="0" w:after="0"/>
              <w:rPr>
                <w:szCs w:val="24"/>
              </w:rPr>
            </w:pPr>
            <w:r w:rsidRPr="00B12F2A">
              <w:rPr>
                <w:szCs w:val="24"/>
              </w:rPr>
              <w:t>2018 год – 3 353 385,29 руб.</w:t>
            </w:r>
          </w:p>
          <w:p w:rsidR="000B5988" w:rsidRPr="00B12F2A" w:rsidRDefault="000B5988" w:rsidP="00D017D4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B12F2A">
              <w:rPr>
                <w:sz w:val="24"/>
                <w:szCs w:val="24"/>
              </w:rPr>
              <w:t>2019 год – 3 427 531,50 руб.</w:t>
            </w:r>
          </w:p>
          <w:p w:rsidR="000B5988" w:rsidRPr="00B12F2A" w:rsidRDefault="000B5988" w:rsidP="00D017D4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B12F2A">
              <w:rPr>
                <w:sz w:val="24"/>
                <w:szCs w:val="24"/>
              </w:rPr>
              <w:t xml:space="preserve">2020 год – </w:t>
            </w:r>
            <w:r w:rsidRPr="00516DC9">
              <w:rPr>
                <w:bCs/>
                <w:sz w:val="24"/>
                <w:szCs w:val="24"/>
              </w:rPr>
              <w:t>3 </w:t>
            </w:r>
            <w:r w:rsidR="009D5448" w:rsidRPr="00516DC9">
              <w:rPr>
                <w:bCs/>
                <w:sz w:val="24"/>
                <w:szCs w:val="24"/>
              </w:rPr>
              <w:t>464</w:t>
            </w:r>
            <w:r w:rsidRPr="00516DC9">
              <w:rPr>
                <w:bCs/>
                <w:sz w:val="24"/>
                <w:szCs w:val="24"/>
              </w:rPr>
              <w:t> 404,25</w:t>
            </w:r>
            <w:r w:rsidRPr="00B12F2A">
              <w:rPr>
                <w:sz w:val="24"/>
                <w:szCs w:val="24"/>
              </w:rPr>
              <w:t xml:space="preserve"> руб.</w:t>
            </w:r>
          </w:p>
          <w:p w:rsidR="000B5988" w:rsidRPr="00B12F2A" w:rsidRDefault="000B5988" w:rsidP="00D017D4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B12F2A">
              <w:rPr>
                <w:sz w:val="24"/>
                <w:szCs w:val="24"/>
              </w:rPr>
              <w:t xml:space="preserve">2021 год -  </w:t>
            </w:r>
            <w:r w:rsidRPr="00B12F2A">
              <w:rPr>
                <w:bCs/>
                <w:sz w:val="24"/>
                <w:szCs w:val="24"/>
              </w:rPr>
              <w:t xml:space="preserve">1 881 838,91 </w:t>
            </w:r>
            <w:r w:rsidRPr="00B12F2A">
              <w:rPr>
                <w:sz w:val="24"/>
                <w:szCs w:val="24"/>
              </w:rPr>
              <w:t>руб.</w:t>
            </w:r>
          </w:p>
          <w:p w:rsidR="000B5988" w:rsidRPr="00B12F2A" w:rsidRDefault="000B5988" w:rsidP="00D017D4">
            <w:pPr>
              <w:pStyle w:val="Pro-Tab"/>
              <w:spacing w:before="0" w:after="0"/>
              <w:rPr>
                <w:szCs w:val="24"/>
              </w:rPr>
            </w:pPr>
            <w:r w:rsidRPr="00B12F2A">
              <w:rPr>
                <w:szCs w:val="24"/>
              </w:rPr>
              <w:t xml:space="preserve">2022 год - </w:t>
            </w:r>
            <w:r w:rsidRPr="00B12F2A">
              <w:rPr>
                <w:bCs/>
                <w:szCs w:val="24"/>
              </w:rPr>
              <w:t xml:space="preserve">1 881 838,91 </w:t>
            </w:r>
            <w:r w:rsidRPr="00B12F2A">
              <w:rPr>
                <w:szCs w:val="24"/>
              </w:rPr>
              <w:t>руб.</w:t>
            </w:r>
          </w:p>
          <w:p w:rsidR="000B5988" w:rsidRPr="00B12F2A" w:rsidRDefault="000B5988" w:rsidP="00D017D4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B12F2A">
              <w:rPr>
                <w:sz w:val="24"/>
                <w:szCs w:val="24"/>
              </w:rPr>
              <w:t>- областной бюджет:</w:t>
            </w:r>
          </w:p>
          <w:p w:rsidR="000B5988" w:rsidRPr="00B12F2A" w:rsidRDefault="000B5988" w:rsidP="00D017D4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B12F2A">
              <w:rPr>
                <w:sz w:val="24"/>
                <w:szCs w:val="24"/>
              </w:rPr>
              <w:t>2017 год – 0,00 руб.</w:t>
            </w:r>
          </w:p>
          <w:p w:rsidR="000B5988" w:rsidRPr="00B12F2A" w:rsidRDefault="000B5988" w:rsidP="00D017D4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B12F2A">
              <w:rPr>
                <w:sz w:val="24"/>
                <w:szCs w:val="24"/>
              </w:rPr>
              <w:t>2018 год -  0,00 руб.</w:t>
            </w:r>
          </w:p>
          <w:p w:rsidR="000B5988" w:rsidRPr="00B12F2A" w:rsidRDefault="000B5988" w:rsidP="00D017D4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B12F2A">
              <w:rPr>
                <w:sz w:val="24"/>
                <w:szCs w:val="24"/>
              </w:rPr>
              <w:t>2019 год – 5 895 970,35 руб.</w:t>
            </w:r>
          </w:p>
          <w:p w:rsidR="000B5988" w:rsidRPr="00B12F2A" w:rsidRDefault="000B5988" w:rsidP="00D017D4">
            <w:pPr>
              <w:tabs>
                <w:tab w:val="left" w:pos="1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36 639 880,67</w:t>
            </w:r>
            <w:r w:rsidRPr="00B12F2A">
              <w:rPr>
                <w:sz w:val="24"/>
                <w:szCs w:val="24"/>
              </w:rPr>
              <w:t xml:space="preserve"> руб.</w:t>
            </w:r>
          </w:p>
          <w:p w:rsidR="000B5988" w:rsidRPr="00B12F2A" w:rsidRDefault="000B5988" w:rsidP="00D017D4">
            <w:pPr>
              <w:tabs>
                <w:tab w:val="left" w:pos="1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14 674 320,33</w:t>
            </w:r>
            <w:r w:rsidRPr="00B12F2A">
              <w:rPr>
                <w:sz w:val="24"/>
                <w:szCs w:val="24"/>
              </w:rPr>
              <w:t xml:space="preserve"> руб.</w:t>
            </w:r>
          </w:p>
          <w:p w:rsidR="000B5988" w:rsidRPr="00B12F2A" w:rsidRDefault="000B5988" w:rsidP="00D017D4">
            <w:pPr>
              <w:tabs>
                <w:tab w:val="left" w:pos="-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12F2A">
              <w:rPr>
                <w:sz w:val="24"/>
                <w:szCs w:val="24"/>
              </w:rPr>
              <w:t>2022 год -  0,00 руб.»</w:t>
            </w:r>
          </w:p>
        </w:tc>
      </w:tr>
    </w:tbl>
    <w:p w:rsidR="000B5988" w:rsidRDefault="000B5988" w:rsidP="000B5988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6D4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CC16D4">
        <w:rPr>
          <w:sz w:val="28"/>
          <w:szCs w:val="28"/>
        </w:rPr>
        <w:t>.</w:t>
      </w:r>
      <w:r>
        <w:rPr>
          <w:sz w:val="28"/>
          <w:szCs w:val="28"/>
        </w:rPr>
        <w:t xml:space="preserve">2. Раздел 4 </w:t>
      </w:r>
      <w:r w:rsidRPr="009415CB">
        <w:rPr>
          <w:sz w:val="28"/>
          <w:szCs w:val="28"/>
        </w:rPr>
        <w:t>«Ресурсное об</w:t>
      </w:r>
      <w:r>
        <w:rPr>
          <w:sz w:val="28"/>
          <w:szCs w:val="28"/>
        </w:rPr>
        <w:t>еспечение</w:t>
      </w:r>
      <w:r w:rsidRPr="009415CB">
        <w:rPr>
          <w:sz w:val="28"/>
          <w:szCs w:val="28"/>
        </w:rPr>
        <w:t xml:space="preserve"> подпрограммы»</w:t>
      </w:r>
      <w:r>
        <w:rPr>
          <w:sz w:val="28"/>
          <w:szCs w:val="28"/>
        </w:rPr>
        <w:t xml:space="preserve"> Подпрограммы     изложить в следующей редакции:</w:t>
      </w:r>
    </w:p>
    <w:p w:rsidR="000B5988" w:rsidRDefault="000B5988" w:rsidP="000B5988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4"/>
          <w:szCs w:val="24"/>
        </w:rPr>
      </w:pPr>
      <w:r w:rsidRPr="00FC5978">
        <w:rPr>
          <w:rStyle w:val="13"/>
          <w:rFonts w:eastAsia="Lucida Sans Unicode"/>
          <w:sz w:val="28"/>
          <w:szCs w:val="28"/>
        </w:rPr>
        <w:t>«4. Ресурсное</w:t>
      </w:r>
      <w:r>
        <w:rPr>
          <w:rStyle w:val="13"/>
          <w:rFonts w:eastAsia="Lucida Sans Unicode"/>
          <w:sz w:val="28"/>
          <w:szCs w:val="28"/>
        </w:rPr>
        <w:t xml:space="preserve"> обеспечение подпрограммы</w:t>
      </w:r>
      <w:r w:rsidRPr="00FC597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FC5978">
        <w:rPr>
          <w:sz w:val="24"/>
          <w:szCs w:val="24"/>
        </w:rPr>
        <w:t>Таблица 2</w:t>
      </w:r>
    </w:p>
    <w:p w:rsidR="000B5988" w:rsidRDefault="000B5988" w:rsidP="000B5988">
      <w:pPr>
        <w:shd w:val="clear" w:color="auto" w:fill="FFFFFF"/>
        <w:tabs>
          <w:tab w:val="left" w:pos="614"/>
        </w:tabs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(руб.)</w:t>
      </w:r>
    </w:p>
    <w:tbl>
      <w:tblPr>
        <w:tblW w:w="10933" w:type="dxa"/>
        <w:jc w:val="center"/>
        <w:tblLayout w:type="fixed"/>
        <w:tblLook w:val="0000" w:firstRow="0" w:lastRow="0" w:firstColumn="0" w:lastColumn="0" w:noHBand="0" w:noVBand="0"/>
      </w:tblPr>
      <w:tblGrid>
        <w:gridCol w:w="459"/>
        <w:gridCol w:w="2268"/>
        <w:gridCol w:w="709"/>
        <w:gridCol w:w="1181"/>
        <w:gridCol w:w="1275"/>
        <w:gridCol w:w="1276"/>
        <w:gridCol w:w="1276"/>
        <w:gridCol w:w="1276"/>
        <w:gridCol w:w="1213"/>
      </w:tblGrid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B63DF1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B63DF1">
              <w:rPr>
                <w:b/>
                <w:sz w:val="18"/>
                <w:szCs w:val="18"/>
              </w:rPr>
              <w:t xml:space="preserve">Наименование основного мероприятия /мероприятия/ </w:t>
            </w:r>
            <w:r w:rsidRPr="00B63DF1">
              <w:rPr>
                <w:b/>
                <w:sz w:val="18"/>
                <w:szCs w:val="18"/>
              </w:rPr>
              <w:br/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B63DF1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B63DF1">
              <w:rPr>
                <w:b/>
                <w:sz w:val="18"/>
                <w:szCs w:val="18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B63DF1">
              <w:rPr>
                <w:b/>
                <w:sz w:val="18"/>
                <w:szCs w:val="18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B63DF1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B63DF1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B63DF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2022 год 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sz w:val="18"/>
                <w:szCs w:val="18"/>
              </w:rPr>
            </w:pPr>
            <w:r w:rsidRPr="00B63DF1">
              <w:rPr>
                <w:b/>
                <w:sz w:val="18"/>
                <w:szCs w:val="18"/>
              </w:rPr>
              <w:t>Подпрограмма,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sz w:val="18"/>
                <w:szCs w:val="18"/>
              </w:rPr>
            </w:pPr>
            <w:r w:rsidRPr="00B63DF1">
              <w:rPr>
                <w:b/>
                <w:sz w:val="18"/>
                <w:szCs w:val="18"/>
              </w:rPr>
              <w:t>3 001 474,38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sz w:val="18"/>
                <w:szCs w:val="18"/>
              </w:rPr>
            </w:pPr>
            <w:r w:rsidRPr="00B63DF1">
              <w:rPr>
                <w:b/>
                <w:bCs/>
                <w:sz w:val="18"/>
                <w:szCs w:val="18"/>
              </w:rPr>
              <w:t>3 353 385,29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sz w:val="18"/>
                <w:szCs w:val="18"/>
              </w:rPr>
            </w:pPr>
            <w:r w:rsidRPr="00B63DF1">
              <w:rPr>
                <w:b/>
                <w:sz w:val="18"/>
                <w:szCs w:val="18"/>
              </w:rPr>
              <w:t>9 323 501,85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D670A2" w:rsidRDefault="00D670A2" w:rsidP="00D017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670A2">
              <w:rPr>
                <w:b/>
                <w:bCs/>
                <w:sz w:val="18"/>
                <w:szCs w:val="18"/>
              </w:rPr>
              <w:t>40 104 284,92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AA7C5A" w:rsidRDefault="000B5988" w:rsidP="00D017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A7C5A">
              <w:rPr>
                <w:b/>
                <w:bCs/>
                <w:sz w:val="18"/>
                <w:szCs w:val="18"/>
              </w:rPr>
              <w:t>16 556 159,24</w:t>
            </w:r>
          </w:p>
          <w:p w:rsidR="000B5988" w:rsidRPr="00B63DF1" w:rsidRDefault="000B5988" w:rsidP="00D01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93374B" w:rsidRDefault="000B5988" w:rsidP="00D017D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3374B">
              <w:rPr>
                <w:b/>
                <w:bCs/>
                <w:sz w:val="18"/>
                <w:szCs w:val="18"/>
              </w:rPr>
              <w:t>1 881 838,91</w:t>
            </w:r>
          </w:p>
          <w:p w:rsidR="000B5988" w:rsidRPr="00B63DF1" w:rsidRDefault="000B5988" w:rsidP="00D017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3 001 474,38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3 353 385,29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9 323 501,85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50286E" w:rsidRDefault="0050286E" w:rsidP="0050286E">
            <w:pPr>
              <w:suppressAutoHyphens w:val="0"/>
              <w:jc w:val="center"/>
              <w:rPr>
                <w:sz w:val="18"/>
                <w:szCs w:val="18"/>
              </w:rPr>
            </w:pPr>
            <w:r w:rsidRPr="0050286E">
              <w:rPr>
                <w:bCs/>
                <w:sz w:val="18"/>
                <w:szCs w:val="18"/>
              </w:rPr>
              <w:t>40 104 284,92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150945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150945">
              <w:rPr>
                <w:bCs/>
                <w:sz w:val="18"/>
                <w:szCs w:val="18"/>
              </w:rPr>
              <w:t>16 556 159,24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93374B">
              <w:rPr>
                <w:bCs/>
                <w:sz w:val="18"/>
                <w:szCs w:val="18"/>
              </w:rPr>
              <w:t>1 881 838,91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5 895 970,35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0139EE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0139EE">
              <w:rPr>
                <w:sz w:val="18"/>
                <w:szCs w:val="18"/>
              </w:rPr>
              <w:t>36 639 880,67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FA0032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FA0032">
              <w:rPr>
                <w:sz w:val="18"/>
                <w:szCs w:val="18"/>
              </w:rPr>
              <w:t>14 674 320,33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3 001 474,38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3 353 385,29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3 427 531,50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50286E" w:rsidRDefault="0050286E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50286E">
              <w:rPr>
                <w:bCs/>
                <w:sz w:val="18"/>
                <w:szCs w:val="18"/>
              </w:rPr>
              <w:t>3 464 404,25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93374B">
              <w:rPr>
                <w:bCs/>
                <w:sz w:val="18"/>
                <w:szCs w:val="18"/>
              </w:rPr>
              <w:t>1 881 838,91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93374B">
              <w:rPr>
                <w:bCs/>
                <w:sz w:val="18"/>
                <w:szCs w:val="18"/>
              </w:rPr>
              <w:t>1 881 838,91</w:t>
            </w:r>
          </w:p>
        </w:tc>
      </w:tr>
      <w:tr w:rsidR="000B5988" w:rsidRPr="00B63DF1" w:rsidTr="00D017D4">
        <w:trPr>
          <w:trHeight w:val="50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B63DF1">
              <w:rPr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B63DF1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  <w:r w:rsidRPr="00B63DF1">
              <w:rPr>
                <w:sz w:val="18"/>
                <w:szCs w:val="18"/>
              </w:rPr>
              <w:t>«Организация в границах поселений газоснабжения населения»</w:t>
            </w:r>
            <w:r w:rsidRPr="00B63DF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sz w:val="18"/>
                <w:szCs w:val="18"/>
              </w:rPr>
            </w:pPr>
            <w:r w:rsidRPr="00B63D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sz w:val="18"/>
                <w:szCs w:val="18"/>
              </w:rPr>
            </w:pPr>
            <w:r w:rsidRPr="00B63DF1">
              <w:rPr>
                <w:b/>
                <w:bCs/>
                <w:sz w:val="18"/>
                <w:szCs w:val="18"/>
              </w:rPr>
              <w:t>99 902,47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sz w:val="18"/>
                <w:szCs w:val="18"/>
              </w:rPr>
            </w:pPr>
            <w:r w:rsidRPr="00B63DF1">
              <w:rPr>
                <w:b/>
                <w:bCs/>
                <w:sz w:val="18"/>
                <w:szCs w:val="18"/>
              </w:rPr>
              <w:t>5 955 525,61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0E1B51" w:rsidRDefault="000B5988" w:rsidP="00D017D4">
            <w:pPr>
              <w:suppressAutoHyphens w:val="0"/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</w:rPr>
              <w:t>37 049 603,98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7133D2" w:rsidRDefault="000B5988" w:rsidP="00D017D4">
            <w:pPr>
              <w:jc w:val="center"/>
              <w:rPr>
                <w:b/>
                <w:bCs/>
                <w:sz w:val="18"/>
                <w:szCs w:val="18"/>
              </w:rPr>
            </w:pPr>
            <w:r w:rsidRPr="007133D2">
              <w:rPr>
                <w:b/>
                <w:iCs/>
                <w:color w:val="000000"/>
                <w:sz w:val="18"/>
                <w:szCs w:val="18"/>
                <w:lang w:eastAsia="ru-RU"/>
              </w:rPr>
              <w:t>14 822 545,79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sz w:val="18"/>
                <w:szCs w:val="18"/>
              </w:rPr>
            </w:pPr>
            <w:r w:rsidRPr="00B63DF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99 902,47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5 955 525,61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47084E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47084E">
              <w:rPr>
                <w:iCs/>
                <w:sz w:val="18"/>
                <w:szCs w:val="18"/>
              </w:rPr>
              <w:t>37 049 603,98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7133D2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7133D2">
              <w:rPr>
                <w:iCs/>
                <w:color w:val="000000"/>
                <w:sz w:val="18"/>
                <w:szCs w:val="18"/>
                <w:lang w:eastAsia="ru-RU"/>
              </w:rPr>
              <w:t>14 822 545,79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5 895 970,35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0139EE">
              <w:rPr>
                <w:sz w:val="18"/>
                <w:szCs w:val="18"/>
              </w:rPr>
              <w:t>36 639 880,67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7E1C75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7E1C75">
              <w:rPr>
                <w:sz w:val="18"/>
                <w:szCs w:val="18"/>
              </w:rPr>
              <w:t>14 674 320,33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99 902,47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59 555,26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0E1B5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409 723,31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148 225,46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82604F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82604F"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9C701F">
              <w:rPr>
                <w:sz w:val="18"/>
                <w:szCs w:val="18"/>
              </w:rPr>
              <w:t>Согласование конк</w:t>
            </w:r>
            <w:r>
              <w:rPr>
                <w:sz w:val="18"/>
                <w:szCs w:val="18"/>
              </w:rPr>
              <w:t>урсной документации по объекту «</w:t>
            </w:r>
            <w:r w:rsidRPr="009C701F">
              <w:rPr>
                <w:sz w:val="18"/>
                <w:szCs w:val="18"/>
              </w:rPr>
              <w:t>Строительство распределительного газопровода по с. Новоклязьминское Южского муниципального района Ивановской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667C5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667C5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667C5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82604F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7 311,75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A340A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A340A3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C8373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C8373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C8373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7 311,75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0147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0147E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8022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8022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8022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82604F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7 311,75</w:t>
            </w:r>
          </w:p>
          <w:p w:rsidR="000B5988" w:rsidRPr="00831841" w:rsidRDefault="000B5988" w:rsidP="00D01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E966C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E966CB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82604F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82604F">
              <w:rPr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C150C8">
              <w:rPr>
                <w:sz w:val="18"/>
                <w:szCs w:val="18"/>
              </w:rPr>
              <w:t>Согласование конк</w:t>
            </w:r>
            <w:r>
              <w:rPr>
                <w:sz w:val="18"/>
                <w:szCs w:val="18"/>
              </w:rPr>
              <w:t>урсной документации по объекту «</w:t>
            </w:r>
            <w:r w:rsidRPr="00C150C8">
              <w:rPr>
                <w:sz w:val="18"/>
                <w:szCs w:val="18"/>
              </w:rPr>
              <w:t>Строительство распределительных газопроводов в с. Хотимль, д. Емельяново, д. Кишариха, д. Колягино, д. Домнино Южского района Ивановской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667C5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667C5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667C5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82604F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7 311,75</w:t>
            </w:r>
          </w:p>
          <w:p w:rsidR="000B5988" w:rsidRPr="0045298C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CD56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CD56B2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63B5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63B5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63B5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suppressAutoHyphens w:val="0"/>
              <w:jc w:val="center"/>
            </w:pPr>
            <w:r>
              <w:rPr>
                <w:sz w:val="18"/>
                <w:szCs w:val="18"/>
              </w:rPr>
              <w:t>7 311,75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920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920BC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63B5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63B5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63B5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82604F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7 311,75</w:t>
            </w:r>
          </w:p>
          <w:p w:rsidR="000B5988" w:rsidRPr="00304786" w:rsidRDefault="000B5988" w:rsidP="00D0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920B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920BC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CF3FBC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CF3FBC">
              <w:rPr>
                <w:color w:val="000000"/>
                <w:sz w:val="18"/>
                <w:szCs w:val="18"/>
                <w:lang w:eastAsia="ru-RU"/>
              </w:rPr>
              <w:t>Проведение технического диагностирования (экспертизы промышленной безопасности) пункта газорегуляторного блочного (ПГБ-9) по адресу: Ивановская область, Южский район, с. Мугреево-Никольское ул. Западная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500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500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500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ED09EB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ED09EB">
              <w:rPr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2A26F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2A26FE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C356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C356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C356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ED09EB">
              <w:rPr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720B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720B74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ED09EB">
              <w:rPr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720B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720B74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0E031B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0E031B">
              <w:rPr>
                <w:color w:val="000000"/>
                <w:sz w:val="18"/>
                <w:szCs w:val="18"/>
                <w:lang w:eastAsia="ru-RU"/>
              </w:rPr>
              <w:t>Строительство распределительного газопровода в с. Новоклязьминское Южского муниципального района Ивановской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3D085D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3D085D">
              <w:rPr>
                <w:color w:val="000000"/>
                <w:sz w:val="18"/>
                <w:szCs w:val="18"/>
                <w:lang w:eastAsia="ru-RU"/>
              </w:rPr>
              <w:t>20 935 167,68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5F745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5F745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3D085D">
              <w:rPr>
                <w:color w:val="000000"/>
                <w:sz w:val="18"/>
                <w:szCs w:val="18"/>
                <w:lang w:eastAsia="ru-RU"/>
              </w:rPr>
              <w:t>20 935 167,68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6607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6607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20 725 816,00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6607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6607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209 351,68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A92B8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A92B8D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810EB8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810EB8">
              <w:rPr>
                <w:color w:val="000000"/>
                <w:sz w:val="18"/>
                <w:szCs w:val="18"/>
                <w:lang w:eastAsia="ru-RU"/>
              </w:rPr>
              <w:t>Строительство распределительных газопроводов в с. Хотимль, д. Емельяново, д. Кишариха, д. Колягино, д. Домнино Южского района Ивановской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810EB8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810EB8">
              <w:rPr>
                <w:color w:val="000000"/>
                <w:sz w:val="18"/>
                <w:szCs w:val="18"/>
                <w:lang w:eastAsia="ru-RU"/>
              </w:rPr>
              <w:t>16 074 812,80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D920BC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7133D2">
              <w:rPr>
                <w:iCs/>
                <w:color w:val="000000"/>
                <w:sz w:val="18"/>
                <w:szCs w:val="18"/>
                <w:lang w:eastAsia="ru-RU"/>
              </w:rPr>
              <w:t>14 822 545,79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ED7D25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810EB8">
              <w:rPr>
                <w:color w:val="000000"/>
                <w:sz w:val="18"/>
                <w:szCs w:val="18"/>
                <w:lang w:eastAsia="ru-RU"/>
              </w:rPr>
              <w:t>16 074 812,80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D920BC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7133D2">
              <w:rPr>
                <w:iCs/>
                <w:color w:val="000000"/>
                <w:sz w:val="18"/>
                <w:szCs w:val="18"/>
                <w:lang w:eastAsia="ru-RU"/>
              </w:rPr>
              <w:t>14 822 545,79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ED7D25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15 914 064,67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D920BC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7E1C75">
              <w:rPr>
                <w:sz w:val="18"/>
                <w:szCs w:val="18"/>
              </w:rPr>
              <w:t>14 674 320,33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ED7D25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34EA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160 748,13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D920BC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148 225,46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ED7D25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5D685E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5D685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распределительного газопровода в с. Новоклязьминское Южского муниципального района Ивановской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9B6262" w:rsidRDefault="000B5988" w:rsidP="00D017D4">
            <w:pPr>
              <w:jc w:val="center"/>
              <w:rPr>
                <w:sz w:val="18"/>
                <w:szCs w:val="18"/>
              </w:rPr>
            </w:pPr>
            <w:r w:rsidRPr="00463B5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EB4E7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EB4E7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EB4E7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EB4E7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EB4E7A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223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223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223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223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223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2234B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F1D1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F1D1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F1D1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F1D1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F1D1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F1D10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F1D1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F1D1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F1D1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F1D1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F1D1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F1D10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5D685E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5D685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распределительных газопроводов в с. Хотимль,</w:t>
            </w:r>
            <w:r w:rsidRPr="00B63DF1">
              <w:rPr>
                <w:sz w:val="18"/>
                <w:szCs w:val="18"/>
              </w:rPr>
              <w:t xml:space="preserve"> д. Емельяново, </w:t>
            </w:r>
            <w:r>
              <w:rPr>
                <w:sz w:val="18"/>
                <w:szCs w:val="18"/>
              </w:rPr>
              <w:t>д. Кишариха, д. Колягино, д. Домнино Южского района Ивановской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61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B5F58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Разработка ПСД по объекту «Распределительный газопровод д.Глушицы, д.Пустынь, с.Новоклязьминское Новоклязьминского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Разработка ПСД по объекту «Распределительный газопровод с.Хотимль, д. Емельяново, д. Домнино, д.Травино, д. Кишариха Хотимльского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AF0F3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AF0F3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AF0F3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AF0F3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99 902,47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6E5ED2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99 902,47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6E5ED2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99 902,47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6E5ED2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spacing w:before="0" w:after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Разработка проектной документации на строительство распределительного газопровода по с. Новоклязьминское Южского муниципального района Ивановской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1 944 443,69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B0703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1 944 443,69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B0703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1 924 999,25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B0703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19 444,44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B0703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Разработка проектной документации "Строительство распределительных газопроводов в с. Хотимль, д. Емельяново, д. Кишариха, д. Колягино, д. Домнино Южского района Ивановской области"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4 011 081,92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A97A2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4 011 081,92</w:t>
            </w:r>
          </w:p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A97A2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3 970 971,10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A97A2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40 110,82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A97A2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Разработка проектной документации "Строительство распределительных газопроводов в д. Глушицы, д. Пустынь Южского района Ивановской области"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A97A2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7E1D35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7E1D35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7E1D35">
              <w:rPr>
                <w:bCs/>
                <w:sz w:val="18"/>
                <w:szCs w:val="18"/>
              </w:rPr>
              <w:t>0,00</w:t>
            </w:r>
          </w:p>
        </w:tc>
      </w:tr>
      <w:tr w:rsidR="00427493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493" w:rsidRPr="00B63DF1" w:rsidRDefault="00427493" w:rsidP="00D017D4">
            <w:pPr>
              <w:pStyle w:val="Pro-T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493" w:rsidRPr="00B63DF1" w:rsidRDefault="00427493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Строительство распределительных газопроводов в </w:t>
            </w:r>
            <w:r>
              <w:rPr>
                <w:sz w:val="18"/>
                <w:szCs w:val="18"/>
              </w:rPr>
              <w:t xml:space="preserve">с. Новоклязьминское </w:t>
            </w:r>
            <w:r w:rsidRPr="00B63DF1">
              <w:rPr>
                <w:sz w:val="18"/>
                <w:szCs w:val="18"/>
              </w:rPr>
              <w:t>Южс</w:t>
            </w:r>
            <w:r>
              <w:rPr>
                <w:sz w:val="18"/>
                <w:szCs w:val="18"/>
              </w:rPr>
              <w:t>кого района Ивановской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Default="00427493" w:rsidP="00D017D4">
            <w:pPr>
              <w:jc w:val="center"/>
            </w:pPr>
            <w:r w:rsidRPr="00A97A27">
              <w:rPr>
                <w:bCs/>
                <w:sz w:val="18"/>
                <w:szCs w:val="18"/>
              </w:rPr>
              <w:t>0,00</w:t>
            </w:r>
          </w:p>
        </w:tc>
      </w:tr>
      <w:tr w:rsidR="00427493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493" w:rsidRPr="00B63DF1" w:rsidRDefault="00427493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493" w:rsidRPr="00B63DF1" w:rsidRDefault="00427493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Default="00427493" w:rsidP="00D017D4">
            <w:pPr>
              <w:jc w:val="center"/>
            </w:pPr>
            <w:r w:rsidRPr="007E1D35">
              <w:rPr>
                <w:bCs/>
                <w:sz w:val="18"/>
                <w:szCs w:val="18"/>
              </w:rPr>
              <w:t>0,00</w:t>
            </w:r>
          </w:p>
        </w:tc>
      </w:tr>
      <w:tr w:rsidR="00427493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493" w:rsidRPr="00B63DF1" w:rsidRDefault="00427493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493" w:rsidRPr="00B63DF1" w:rsidRDefault="00427493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Default="00427493" w:rsidP="00D017D4">
            <w:pPr>
              <w:jc w:val="center"/>
            </w:pPr>
            <w:r w:rsidRPr="007E1D35">
              <w:rPr>
                <w:bCs/>
                <w:sz w:val="18"/>
                <w:szCs w:val="18"/>
              </w:rPr>
              <w:t>0,00</w:t>
            </w:r>
          </w:p>
        </w:tc>
      </w:tr>
      <w:tr w:rsidR="00427493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493" w:rsidRPr="00B63DF1" w:rsidRDefault="00427493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493" w:rsidRPr="00B63DF1" w:rsidRDefault="00427493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Pr="00B63DF1" w:rsidRDefault="0042749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3" w:rsidRDefault="00427493" w:rsidP="00D017D4">
            <w:pPr>
              <w:jc w:val="center"/>
              <w:rPr>
                <w:bCs/>
                <w:sz w:val="18"/>
                <w:szCs w:val="18"/>
              </w:rPr>
            </w:pPr>
            <w:r w:rsidRPr="007E1D35">
              <w:rPr>
                <w:bCs/>
                <w:sz w:val="18"/>
                <w:szCs w:val="18"/>
              </w:rPr>
              <w:t>0,00</w:t>
            </w:r>
          </w:p>
          <w:p w:rsidR="00427493" w:rsidRDefault="00427493" w:rsidP="00D017D4">
            <w:pPr>
              <w:jc w:val="center"/>
            </w:pPr>
          </w:p>
        </w:tc>
      </w:tr>
      <w:tr w:rsidR="009778F2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F2" w:rsidRPr="00B63DF1" w:rsidRDefault="009778F2" w:rsidP="00D017D4">
            <w:pPr>
              <w:pStyle w:val="Pro-T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F2" w:rsidRPr="00B63DF1" w:rsidRDefault="009778F2" w:rsidP="00D017D4">
            <w:pPr>
              <w:pStyle w:val="Pro-Tab"/>
              <w:snapToGrid w:val="0"/>
              <w:jc w:val="both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Строительство распределительных газопроводов в </w:t>
            </w:r>
            <w:r>
              <w:rPr>
                <w:sz w:val="18"/>
                <w:szCs w:val="18"/>
              </w:rPr>
              <w:t xml:space="preserve">с. </w:t>
            </w:r>
            <w:r w:rsidRPr="00B63DF1">
              <w:rPr>
                <w:sz w:val="18"/>
                <w:szCs w:val="18"/>
              </w:rPr>
              <w:t>Хотимль, д. Емельяново, д. Кишариха, д. Колягино, д. Домнино Юж</w:t>
            </w:r>
            <w:r>
              <w:rPr>
                <w:sz w:val="18"/>
                <w:szCs w:val="18"/>
              </w:rPr>
              <w:t>ского района Ивановской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Default="009778F2" w:rsidP="00D017D4">
            <w:pPr>
              <w:jc w:val="center"/>
            </w:pPr>
            <w:r w:rsidRPr="00A97A27">
              <w:rPr>
                <w:bCs/>
                <w:sz w:val="18"/>
                <w:szCs w:val="18"/>
              </w:rPr>
              <w:t>0,00</w:t>
            </w:r>
          </w:p>
        </w:tc>
      </w:tr>
      <w:tr w:rsidR="009778F2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F2" w:rsidRPr="00B63DF1" w:rsidRDefault="009778F2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F2" w:rsidRPr="00B63DF1" w:rsidRDefault="009778F2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Default="009778F2" w:rsidP="00D017D4">
            <w:pPr>
              <w:jc w:val="center"/>
            </w:pPr>
            <w:r w:rsidRPr="007E1D35">
              <w:rPr>
                <w:bCs/>
                <w:sz w:val="18"/>
                <w:szCs w:val="18"/>
              </w:rPr>
              <w:t>0,00</w:t>
            </w:r>
          </w:p>
        </w:tc>
      </w:tr>
      <w:tr w:rsidR="009778F2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F2" w:rsidRPr="00B63DF1" w:rsidRDefault="009778F2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F2" w:rsidRPr="00B63DF1" w:rsidRDefault="009778F2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Default="009778F2" w:rsidP="00D017D4">
            <w:pPr>
              <w:jc w:val="center"/>
            </w:pPr>
            <w:r w:rsidRPr="007E1D35">
              <w:rPr>
                <w:bCs/>
                <w:sz w:val="18"/>
                <w:szCs w:val="18"/>
              </w:rPr>
              <w:t>0,00</w:t>
            </w:r>
          </w:p>
        </w:tc>
      </w:tr>
      <w:tr w:rsidR="009778F2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F2" w:rsidRPr="00B63DF1" w:rsidRDefault="009778F2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F2" w:rsidRPr="00B63DF1" w:rsidRDefault="009778F2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Pr="00B63DF1" w:rsidRDefault="009778F2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2" w:rsidRDefault="009778F2" w:rsidP="00D017D4">
            <w:pPr>
              <w:jc w:val="center"/>
              <w:rPr>
                <w:bCs/>
                <w:sz w:val="18"/>
                <w:szCs w:val="18"/>
              </w:rPr>
            </w:pPr>
            <w:r w:rsidRPr="007E1D35">
              <w:rPr>
                <w:bCs/>
                <w:sz w:val="18"/>
                <w:szCs w:val="18"/>
              </w:rPr>
              <w:t>0,00</w:t>
            </w:r>
          </w:p>
          <w:p w:rsidR="009778F2" w:rsidRDefault="009778F2" w:rsidP="00D017D4">
            <w:pPr>
              <w:jc w:val="center"/>
            </w:pPr>
          </w:p>
        </w:tc>
      </w:tr>
      <w:tr w:rsidR="000B5988" w:rsidRPr="00B63DF1" w:rsidTr="00D017D4">
        <w:trPr>
          <w:trHeight w:val="469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  <w:r w:rsidRPr="00B63DF1"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B63DF1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  <w:r w:rsidRPr="00B63DF1">
              <w:rPr>
                <w:sz w:val="18"/>
                <w:szCs w:val="18"/>
              </w:rPr>
              <w:t>«Организация в границах поселений теплоснабжения населения»</w:t>
            </w:r>
            <w:r w:rsidRPr="00B63DF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C225D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0,00</w:t>
            </w:r>
          </w:p>
        </w:tc>
      </w:tr>
      <w:tr w:rsidR="000B5988" w:rsidRPr="00B63DF1" w:rsidTr="00730E24">
        <w:trPr>
          <w:trHeight w:val="239"/>
          <w:jc w:val="center"/>
        </w:trPr>
        <w:tc>
          <w:tcPr>
            <w:tcW w:w="459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C225D8" w:rsidRDefault="00C225D8" w:rsidP="00D017D4">
            <w:pPr>
              <w:jc w:val="center"/>
              <w:rPr>
                <w:bCs/>
                <w:sz w:val="18"/>
                <w:szCs w:val="18"/>
              </w:rPr>
            </w:pPr>
            <w:r w:rsidRPr="00C225D8">
              <w:rPr>
                <w:bCs/>
                <w:sz w:val="18"/>
                <w:szCs w:val="18"/>
              </w:rPr>
              <w:t>96 000,00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1201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469"/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C225D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225D8">
              <w:rPr>
                <w:bCs/>
                <w:sz w:val="18"/>
                <w:szCs w:val="18"/>
              </w:rPr>
              <w:t>96 000,00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B12011">
              <w:rPr>
                <w:bCs/>
                <w:sz w:val="18"/>
                <w:szCs w:val="18"/>
              </w:rPr>
              <w:t>0,00</w:t>
            </w:r>
          </w:p>
        </w:tc>
      </w:tr>
      <w:tr w:rsidR="009778F2" w:rsidRPr="00B63DF1" w:rsidTr="00D017D4">
        <w:trPr>
          <w:trHeight w:val="469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778F2" w:rsidRPr="008D2447" w:rsidRDefault="009778F2" w:rsidP="00D27CB9">
            <w:pPr>
              <w:pStyle w:val="Pro-Tab"/>
              <w:rPr>
                <w:sz w:val="18"/>
                <w:szCs w:val="18"/>
              </w:rPr>
            </w:pPr>
            <w:r w:rsidRPr="008D2447">
              <w:rPr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778F2" w:rsidRPr="00B63DF1" w:rsidRDefault="009778F2" w:rsidP="00D27CB9">
            <w:pPr>
              <w:pStyle w:val="Pro-Tab"/>
              <w:snapToGrid w:val="0"/>
              <w:rPr>
                <w:sz w:val="18"/>
                <w:szCs w:val="18"/>
              </w:rPr>
            </w:pPr>
            <w:r w:rsidRPr="002C1AB9">
              <w:rPr>
                <w:sz w:val="18"/>
                <w:szCs w:val="18"/>
              </w:rPr>
              <w:t>Разработка схемы теплоснабжения Талицко-Мугреевского сельского поселения Южского муниципального района Ивановской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Pr="00B63DF1" w:rsidRDefault="009778F2" w:rsidP="00D27CB9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DE2D4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DE2D4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DE2D4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Pr="00C225D8" w:rsidRDefault="009778F2" w:rsidP="00D27CB9">
            <w:pPr>
              <w:jc w:val="center"/>
              <w:rPr>
                <w:bCs/>
                <w:sz w:val="18"/>
                <w:szCs w:val="18"/>
              </w:rPr>
            </w:pPr>
            <w:r w:rsidRPr="00C225D8">
              <w:rPr>
                <w:bCs/>
                <w:sz w:val="18"/>
                <w:szCs w:val="18"/>
              </w:rPr>
              <w:t>96 000,00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EB204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EB204C">
              <w:rPr>
                <w:bCs/>
                <w:sz w:val="18"/>
                <w:szCs w:val="18"/>
              </w:rPr>
              <w:t>0,00</w:t>
            </w:r>
          </w:p>
        </w:tc>
      </w:tr>
      <w:tr w:rsidR="009778F2" w:rsidRPr="00B63DF1" w:rsidTr="00D017D4">
        <w:trPr>
          <w:trHeight w:val="285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778F2" w:rsidRPr="00B63DF1" w:rsidRDefault="009778F2" w:rsidP="00D27CB9">
            <w:pPr>
              <w:pStyle w:val="Pro-Tab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778F2" w:rsidRPr="00B63DF1" w:rsidRDefault="009778F2" w:rsidP="00D27CB9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Pr="00B63DF1" w:rsidRDefault="009778F2" w:rsidP="00D27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9C459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9C459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9C459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Pr="00C225D8" w:rsidRDefault="009778F2" w:rsidP="00D27CB9">
            <w:pPr>
              <w:jc w:val="center"/>
              <w:rPr>
                <w:bCs/>
                <w:sz w:val="18"/>
                <w:szCs w:val="18"/>
              </w:rPr>
            </w:pPr>
            <w:r w:rsidRPr="00C225D8">
              <w:rPr>
                <w:bCs/>
                <w:sz w:val="18"/>
                <w:szCs w:val="18"/>
              </w:rPr>
              <w:t>96 000,00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EB204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EB204C">
              <w:rPr>
                <w:bCs/>
                <w:sz w:val="18"/>
                <w:szCs w:val="18"/>
              </w:rPr>
              <w:t>0,00</w:t>
            </w:r>
          </w:p>
        </w:tc>
      </w:tr>
      <w:tr w:rsidR="009778F2" w:rsidRPr="00B63DF1" w:rsidTr="00D017D4">
        <w:trPr>
          <w:trHeight w:val="469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778F2" w:rsidRPr="00B63DF1" w:rsidRDefault="009778F2" w:rsidP="00D27CB9">
            <w:pPr>
              <w:pStyle w:val="Pro-Tab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778F2" w:rsidRPr="00B63DF1" w:rsidRDefault="009778F2" w:rsidP="00D27CB9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Pr="00B63DF1" w:rsidRDefault="009778F2" w:rsidP="00D27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4E75D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4E75D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4E75D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Pr="00C225D8" w:rsidRDefault="009778F2" w:rsidP="00D27CB9">
            <w:pPr>
              <w:jc w:val="center"/>
              <w:rPr>
                <w:bCs/>
                <w:sz w:val="18"/>
                <w:szCs w:val="18"/>
              </w:rPr>
            </w:pPr>
            <w:r w:rsidRPr="00C225D8">
              <w:rPr>
                <w:bCs/>
                <w:sz w:val="18"/>
                <w:szCs w:val="18"/>
              </w:rPr>
              <w:t>96 000,00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EB204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78F2" w:rsidRDefault="009778F2" w:rsidP="00D27CB9">
            <w:pPr>
              <w:jc w:val="center"/>
            </w:pPr>
            <w:r w:rsidRPr="00EB204C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8D2447" w:rsidP="00D017D4">
            <w:pPr>
              <w:pStyle w:val="Pro-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Поставка труб для систем теплоснабжения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1201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1201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1201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  <w:r w:rsidRPr="00B63DF1">
              <w:rPr>
                <w:sz w:val="18"/>
                <w:szCs w:val="18"/>
              </w:rPr>
              <w:t xml:space="preserve">«Организация в границах поселений водоснабжения населения»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1 133 965,65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1 966 677,03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3B0B11" w:rsidRDefault="000B5988" w:rsidP="00D017D4">
            <w:pPr>
              <w:suppressAutoHyphens w:val="0"/>
              <w:jc w:val="center"/>
              <w:rPr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2 </w:t>
            </w:r>
            <w:r w:rsidR="003D68C4">
              <w:rPr>
                <w:b/>
                <w:i/>
                <w:iCs/>
                <w:sz w:val="18"/>
                <w:szCs w:val="18"/>
              </w:rPr>
              <w:t>171</w:t>
            </w:r>
            <w:r>
              <w:rPr>
                <w:b/>
                <w:i/>
                <w:iCs/>
                <w:sz w:val="18"/>
                <w:szCs w:val="18"/>
              </w:rPr>
              <w:t xml:space="preserve"> 057,31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A6498D" w:rsidRDefault="000B5988" w:rsidP="00D017D4">
            <w:pPr>
              <w:suppressAutoHyphens w:val="0"/>
              <w:jc w:val="center"/>
              <w:rPr>
                <w:b/>
                <w:i/>
                <w:iCs/>
                <w:sz w:val="18"/>
                <w:szCs w:val="18"/>
                <w:lang w:eastAsia="ru-RU"/>
              </w:rPr>
            </w:pPr>
            <w:r w:rsidRPr="00A6498D">
              <w:rPr>
                <w:b/>
                <w:i/>
                <w:iCs/>
                <w:color w:val="000000"/>
                <w:sz w:val="18"/>
                <w:szCs w:val="18"/>
                <w:lang w:eastAsia="ru-RU"/>
              </w:rPr>
              <w:t>1 155 272,07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3E733C" w:rsidRDefault="000B5988" w:rsidP="00D017D4">
            <w:pPr>
              <w:suppressAutoHyphens w:val="0"/>
              <w:jc w:val="center"/>
              <w:rPr>
                <w:b/>
                <w:i/>
                <w:iCs/>
                <w:sz w:val="18"/>
                <w:szCs w:val="18"/>
                <w:lang w:eastAsia="ru-RU"/>
              </w:rPr>
            </w:pPr>
            <w:r w:rsidRPr="003E733C">
              <w:rPr>
                <w:b/>
                <w:i/>
                <w:iCs/>
                <w:sz w:val="18"/>
                <w:szCs w:val="18"/>
              </w:rPr>
              <w:t>1 303 497,53</w:t>
            </w:r>
          </w:p>
        </w:tc>
      </w:tr>
      <w:tr w:rsidR="000B598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1 133 965,65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1 966 677,03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6E5420" w:rsidRDefault="001405AB" w:rsidP="00D017D4">
            <w:pPr>
              <w:suppressAutoHyphens w:val="0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</w:rPr>
              <w:t>2 171</w:t>
            </w:r>
            <w:r w:rsidR="000B5988" w:rsidRPr="006E5420">
              <w:rPr>
                <w:iCs/>
                <w:sz w:val="18"/>
                <w:szCs w:val="18"/>
              </w:rPr>
              <w:t xml:space="preserve"> 057,31</w:t>
            </w:r>
          </w:p>
          <w:p w:rsidR="000B5988" w:rsidRPr="006E5420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A6498D" w:rsidRDefault="000B5988" w:rsidP="00D017D4">
            <w:pPr>
              <w:suppressAutoHyphens w:val="0"/>
              <w:jc w:val="center"/>
              <w:rPr>
                <w:iCs/>
                <w:sz w:val="18"/>
                <w:szCs w:val="18"/>
                <w:lang w:eastAsia="ru-RU"/>
              </w:rPr>
            </w:pPr>
            <w:r w:rsidRPr="00A6498D">
              <w:rPr>
                <w:iCs/>
                <w:color w:val="000000"/>
                <w:sz w:val="18"/>
                <w:szCs w:val="18"/>
                <w:lang w:eastAsia="ru-RU"/>
              </w:rPr>
              <w:t>1 155 272,07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3E733C" w:rsidRDefault="000B5988" w:rsidP="00D017D4">
            <w:pPr>
              <w:suppressAutoHyphens w:val="0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E733C">
              <w:rPr>
                <w:iCs/>
                <w:sz w:val="18"/>
                <w:szCs w:val="18"/>
              </w:rPr>
              <w:t>1 303 497,53</w:t>
            </w:r>
          </w:p>
        </w:tc>
      </w:tr>
      <w:tr w:rsidR="000B598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1 133 965,65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1 966 677,03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6E5420" w:rsidRDefault="0044697A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2 171</w:t>
            </w:r>
            <w:r w:rsidR="000B5988" w:rsidRPr="006E5420">
              <w:rPr>
                <w:iCs/>
                <w:sz w:val="18"/>
                <w:szCs w:val="18"/>
              </w:rPr>
              <w:t xml:space="preserve"> 057,31</w:t>
            </w:r>
          </w:p>
          <w:p w:rsidR="000B5988" w:rsidRPr="00B63DF1" w:rsidRDefault="000B5988" w:rsidP="00D017D4">
            <w:pPr>
              <w:tabs>
                <w:tab w:val="left" w:pos="12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A6498D" w:rsidRDefault="000B5988" w:rsidP="00D017D4">
            <w:pPr>
              <w:suppressAutoHyphens w:val="0"/>
              <w:jc w:val="center"/>
              <w:rPr>
                <w:iCs/>
                <w:sz w:val="18"/>
                <w:szCs w:val="18"/>
                <w:lang w:eastAsia="ru-RU"/>
              </w:rPr>
            </w:pPr>
            <w:r w:rsidRPr="00A6498D">
              <w:rPr>
                <w:i/>
                <w:iCs/>
                <w:color w:val="000000"/>
                <w:sz w:val="18"/>
                <w:szCs w:val="18"/>
                <w:lang w:eastAsia="ru-RU"/>
              </w:rPr>
              <w:t>1 155 272,07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3E733C" w:rsidRDefault="000B5988" w:rsidP="00D017D4">
            <w:pPr>
              <w:suppressAutoHyphens w:val="0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E733C">
              <w:rPr>
                <w:iCs/>
                <w:sz w:val="18"/>
                <w:szCs w:val="18"/>
              </w:rPr>
              <w:t>1 303 497,53</w:t>
            </w:r>
          </w:p>
        </w:tc>
      </w:tr>
      <w:tr w:rsidR="00920246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887 691,69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593 980,24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3A1ED3" w:rsidRDefault="00920246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1ED3">
              <w:rPr>
                <w:sz w:val="18"/>
                <w:szCs w:val="18"/>
              </w:rPr>
              <w:t>651 932,06</w:t>
            </w:r>
          </w:p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920246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887 691,69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593 980,24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3A1ED3">
              <w:rPr>
                <w:sz w:val="18"/>
                <w:szCs w:val="18"/>
              </w:rPr>
              <w:t>651 932,06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Default="00920246" w:rsidP="00D017D4">
            <w:pPr>
              <w:jc w:val="center"/>
            </w:pPr>
            <w:r w:rsidRPr="002C45A4">
              <w:rPr>
                <w:bCs/>
                <w:sz w:val="18"/>
                <w:szCs w:val="18"/>
              </w:rPr>
              <w:t>0,00</w:t>
            </w:r>
          </w:p>
        </w:tc>
      </w:tr>
      <w:tr w:rsidR="00920246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887 691,69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593 980,24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3A1ED3" w:rsidRDefault="00920246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1ED3">
              <w:rPr>
                <w:sz w:val="18"/>
                <w:szCs w:val="18"/>
              </w:rPr>
              <w:t>651 932,06</w:t>
            </w:r>
          </w:p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Default="00920246" w:rsidP="00D017D4">
            <w:pPr>
              <w:jc w:val="center"/>
            </w:pPr>
            <w:r w:rsidRPr="002C45A4">
              <w:rPr>
                <w:bCs/>
                <w:sz w:val="18"/>
                <w:szCs w:val="18"/>
              </w:rPr>
              <w:t>0,00</w:t>
            </w:r>
          </w:p>
        </w:tc>
      </w:tr>
      <w:tr w:rsidR="00920246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tabs>
                <w:tab w:val="center" w:pos="691"/>
              </w:tabs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tabs>
                <w:tab w:val="center" w:pos="691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ab/>
              <w:t>425 000,00</w:t>
            </w:r>
          </w:p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400 000,00</w:t>
            </w:r>
          </w:p>
          <w:p w:rsidR="00920246" w:rsidRPr="00B63DF1" w:rsidRDefault="00920246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6C47D2" w:rsidRDefault="00920246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7D2">
              <w:rPr>
                <w:color w:val="000000"/>
                <w:sz w:val="18"/>
                <w:szCs w:val="18"/>
                <w:lang w:eastAsia="ru-RU"/>
              </w:rPr>
              <w:t>251 774,54</w:t>
            </w:r>
          </w:p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400 000,00</w:t>
            </w:r>
          </w:p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20246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tabs>
                <w:tab w:val="center" w:pos="691"/>
              </w:tabs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tabs>
                <w:tab w:val="center" w:pos="691"/>
              </w:tabs>
              <w:suppressAutoHyphens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ab/>
              <w:t>425 000,00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tabs>
                <w:tab w:val="center" w:pos="691"/>
              </w:tabs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6C47D2">
              <w:rPr>
                <w:color w:val="000000"/>
                <w:sz w:val="18"/>
                <w:szCs w:val="18"/>
                <w:lang w:eastAsia="ru-RU"/>
              </w:rPr>
              <w:t>251 774,54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400 000,00</w:t>
            </w:r>
          </w:p>
        </w:tc>
      </w:tr>
      <w:tr w:rsidR="00920246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tabs>
                <w:tab w:val="center" w:pos="691"/>
              </w:tabs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46" w:rsidRPr="00B63DF1" w:rsidRDefault="00920246" w:rsidP="00D017D4">
            <w:pPr>
              <w:tabs>
                <w:tab w:val="center" w:pos="691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ab/>
              <w:t>425 000,00</w:t>
            </w:r>
          </w:p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tabs>
                <w:tab w:val="center" w:pos="691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400 000,00</w:t>
            </w:r>
          </w:p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7D2">
              <w:rPr>
                <w:color w:val="000000"/>
                <w:sz w:val="18"/>
                <w:szCs w:val="18"/>
                <w:lang w:eastAsia="ru-RU"/>
              </w:rPr>
              <w:t>251 774,54</w:t>
            </w:r>
          </w:p>
          <w:p w:rsidR="00920246" w:rsidRPr="00B63DF1" w:rsidRDefault="00920246" w:rsidP="00D017D4">
            <w:pPr>
              <w:tabs>
                <w:tab w:val="center" w:pos="691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400 000,00</w:t>
            </w:r>
          </w:p>
          <w:p w:rsidR="00920246" w:rsidRPr="00B63DF1" w:rsidRDefault="00920246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1E285D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5D" w:rsidRPr="00B63DF1" w:rsidRDefault="001E285D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5D" w:rsidRPr="00B63DF1" w:rsidRDefault="001E285D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Разработка ПСД «Строительство резервной артскважины в с.Мугреевский»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1E285D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5D" w:rsidRPr="00B63DF1" w:rsidRDefault="001E285D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5D" w:rsidRPr="00B63DF1" w:rsidRDefault="001E285D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1E285D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5D" w:rsidRPr="00B63DF1" w:rsidRDefault="001E285D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5D" w:rsidRPr="00B63DF1" w:rsidRDefault="001E285D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5D" w:rsidRPr="00B63DF1" w:rsidRDefault="001E285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9B3DF4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F4" w:rsidRPr="00B63DF1" w:rsidRDefault="009B3DF4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F4" w:rsidRPr="00B63DF1" w:rsidRDefault="009B3DF4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Строительство резервной артскважины в с. Мугреевский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DF4" w:rsidRPr="00B63DF1" w:rsidRDefault="009B3DF4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9B3DF4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F4" w:rsidRPr="00B63DF1" w:rsidRDefault="009B3DF4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F4" w:rsidRPr="00B63DF1" w:rsidRDefault="009B3DF4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DF4" w:rsidRPr="00B63DF1" w:rsidRDefault="009B3DF4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9B3DF4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F4" w:rsidRPr="00B63DF1" w:rsidRDefault="009B3DF4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F4" w:rsidRPr="00B63DF1" w:rsidRDefault="009B3DF4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DF4" w:rsidRPr="00B63DF1" w:rsidRDefault="009B3DF4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F4" w:rsidRPr="00B63DF1" w:rsidRDefault="009B3DF4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B8587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B8587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B8587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B8587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176 273,96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771 446,79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263AA9" w:rsidRDefault="00B8587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619 666,40</w:t>
            </w:r>
          </w:p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DF228C" w:rsidRDefault="00B8587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28C">
              <w:rPr>
                <w:sz w:val="18"/>
                <w:szCs w:val="18"/>
              </w:rPr>
              <w:t>488 038,72</w:t>
            </w:r>
          </w:p>
          <w:p w:rsidR="00B85878" w:rsidRPr="00DF228C" w:rsidRDefault="00B8587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DF228C" w:rsidRDefault="00B8587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28C">
              <w:rPr>
                <w:sz w:val="18"/>
                <w:szCs w:val="18"/>
              </w:rPr>
              <w:t>488 038,72</w:t>
            </w:r>
          </w:p>
          <w:p w:rsidR="00B85878" w:rsidRPr="00DF228C" w:rsidRDefault="00B8587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587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176 273,96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771 446,79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619 666,40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DF228C" w:rsidRDefault="00B8587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DF228C">
              <w:rPr>
                <w:sz w:val="18"/>
                <w:szCs w:val="18"/>
              </w:rPr>
              <w:t>488 038,72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DF228C" w:rsidRDefault="00B8587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DF228C">
              <w:rPr>
                <w:sz w:val="18"/>
                <w:szCs w:val="18"/>
              </w:rPr>
              <w:t>488 038,72</w:t>
            </w:r>
          </w:p>
        </w:tc>
      </w:tr>
      <w:tr w:rsidR="00B8587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176 273,96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B63DF1" w:rsidRDefault="00B8587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771 446,79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263AA9" w:rsidRDefault="00B8587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619 666,40</w:t>
            </w:r>
          </w:p>
          <w:p w:rsidR="00B85878" w:rsidRPr="00B63DF1" w:rsidRDefault="00B8587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DF228C" w:rsidRDefault="00B8587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28C">
              <w:rPr>
                <w:sz w:val="18"/>
                <w:szCs w:val="18"/>
              </w:rPr>
              <w:t>488 038,72</w:t>
            </w:r>
          </w:p>
          <w:p w:rsidR="00B85878" w:rsidRPr="00DF228C" w:rsidRDefault="00B8587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78" w:rsidRPr="00DF228C" w:rsidRDefault="00B8587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28C">
              <w:rPr>
                <w:sz w:val="18"/>
                <w:szCs w:val="18"/>
              </w:rPr>
              <w:t>488 038,72</w:t>
            </w:r>
          </w:p>
          <w:p w:rsidR="00B85878" w:rsidRPr="00DF228C" w:rsidRDefault="00B8587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C8A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8A" w:rsidRPr="00B63DF1" w:rsidRDefault="00B83C8A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8A" w:rsidRPr="00B63DF1" w:rsidRDefault="00B83C8A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B83C8A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8A" w:rsidRPr="00B63DF1" w:rsidRDefault="00B83C8A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8A" w:rsidRPr="00B63DF1" w:rsidRDefault="00B83C8A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B83C8A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8A" w:rsidRPr="00B63DF1" w:rsidRDefault="00B83C8A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8A" w:rsidRPr="00B63DF1" w:rsidRDefault="00B83C8A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8A" w:rsidRPr="00B63DF1" w:rsidRDefault="00B83C8A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E119EE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EE" w:rsidRPr="00B63DF1" w:rsidRDefault="00E119EE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EE" w:rsidRPr="00B63DF1" w:rsidRDefault="00E119EE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Содержание и ремонт централизованных источников водоснабжения сельских поселений Южского муниципального района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EE" w:rsidRPr="00B63DF1" w:rsidRDefault="00E119EE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176 250,00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0069F4" w:rsidRDefault="00E119EE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069F4">
              <w:rPr>
                <w:sz w:val="18"/>
                <w:szCs w:val="18"/>
              </w:rPr>
              <w:t>415 458,85</w:t>
            </w:r>
          </w:p>
          <w:p w:rsidR="00E119EE" w:rsidRPr="00B63DF1" w:rsidRDefault="00E119EE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DA662E" w:rsidRDefault="00E119EE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662E">
              <w:rPr>
                <w:sz w:val="18"/>
                <w:szCs w:val="18"/>
              </w:rPr>
              <w:t>415 458,81</w:t>
            </w:r>
          </w:p>
          <w:p w:rsidR="00E119EE" w:rsidRPr="00B63DF1" w:rsidRDefault="00E119EE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DA662E" w:rsidRDefault="00E119EE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662E">
              <w:rPr>
                <w:sz w:val="18"/>
                <w:szCs w:val="18"/>
              </w:rPr>
              <w:t>415 458,81</w:t>
            </w:r>
          </w:p>
          <w:p w:rsidR="00E119EE" w:rsidRPr="00B63DF1" w:rsidRDefault="00E119EE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119EE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EE" w:rsidRPr="00B63DF1" w:rsidRDefault="00E119EE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EE" w:rsidRPr="00B63DF1" w:rsidRDefault="00E119EE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EE" w:rsidRPr="00B63DF1" w:rsidRDefault="00E119EE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176 250,00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0069F4">
              <w:rPr>
                <w:sz w:val="18"/>
                <w:szCs w:val="18"/>
              </w:rPr>
              <w:t>415 458,85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DA662E">
              <w:rPr>
                <w:sz w:val="18"/>
                <w:szCs w:val="18"/>
              </w:rPr>
              <w:t>415 458,81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DA662E">
              <w:rPr>
                <w:sz w:val="18"/>
                <w:szCs w:val="18"/>
              </w:rPr>
              <w:t>415 458,81</w:t>
            </w:r>
          </w:p>
        </w:tc>
      </w:tr>
      <w:tr w:rsidR="00E119EE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EE" w:rsidRPr="00B63DF1" w:rsidRDefault="00E119EE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EE" w:rsidRPr="00B63DF1" w:rsidRDefault="00E119EE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EE" w:rsidRPr="00B63DF1" w:rsidRDefault="00E119EE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176 250,00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0069F4">
              <w:rPr>
                <w:sz w:val="18"/>
                <w:szCs w:val="18"/>
              </w:rPr>
              <w:t>415 458,85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B63DF1" w:rsidRDefault="00E119EE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DA662E">
              <w:rPr>
                <w:sz w:val="18"/>
                <w:szCs w:val="18"/>
              </w:rPr>
              <w:t>415 458,81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E" w:rsidRPr="00DA662E" w:rsidRDefault="00E119EE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662E">
              <w:rPr>
                <w:sz w:val="18"/>
                <w:szCs w:val="18"/>
              </w:rPr>
              <w:t>415 458,81</w:t>
            </w:r>
          </w:p>
          <w:p w:rsidR="00E119EE" w:rsidRPr="00B63DF1" w:rsidRDefault="00E119EE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76F9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F98" w:rsidRPr="00B63DF1" w:rsidRDefault="00476F98" w:rsidP="009E7019">
            <w:pPr>
              <w:pStyle w:val="Pro-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F98" w:rsidRPr="00B63DF1" w:rsidRDefault="00476F98" w:rsidP="009E7019">
            <w:pPr>
              <w:pStyle w:val="Pro-Tab"/>
              <w:rPr>
                <w:sz w:val="18"/>
                <w:szCs w:val="18"/>
              </w:rPr>
            </w:pPr>
            <w:r w:rsidRPr="00231C8F">
              <w:rPr>
                <w:sz w:val="18"/>
                <w:szCs w:val="18"/>
              </w:rPr>
              <w:t>Разработка схем водоснабжения и водоотведения Талицко-Мугреевского сельского поселения Южского муниципального района Ивановской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6F98" w:rsidRPr="00476F98" w:rsidRDefault="00476F98" w:rsidP="002F7C4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Default="00476F98" w:rsidP="009E7019">
            <w:pPr>
              <w:jc w:val="center"/>
            </w:pPr>
            <w:r w:rsidRPr="00BD2A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Default="00476F98" w:rsidP="009E7019">
            <w:pPr>
              <w:jc w:val="center"/>
            </w:pPr>
            <w:r w:rsidRPr="00BD2A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98" w:rsidRDefault="00476F98" w:rsidP="009E7019">
            <w:pPr>
              <w:jc w:val="center"/>
            </w:pPr>
            <w:r w:rsidRPr="00BD2A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Pr="000069F4" w:rsidRDefault="00476F98" w:rsidP="009E701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Default="00476F98" w:rsidP="009E7019">
            <w:pPr>
              <w:jc w:val="center"/>
            </w:pPr>
            <w:r w:rsidRPr="00F907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Default="00476F98" w:rsidP="009E7019">
            <w:pPr>
              <w:jc w:val="center"/>
            </w:pPr>
            <w:r w:rsidRPr="00F907B7">
              <w:rPr>
                <w:bCs/>
                <w:sz w:val="18"/>
                <w:szCs w:val="18"/>
              </w:rPr>
              <w:t>0,00</w:t>
            </w:r>
          </w:p>
        </w:tc>
      </w:tr>
      <w:tr w:rsidR="00476F9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F98" w:rsidRPr="00B63DF1" w:rsidRDefault="00476F98" w:rsidP="009E7019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F98" w:rsidRPr="00B63DF1" w:rsidRDefault="00D45827" w:rsidP="009E7019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F98" w:rsidRPr="00B63DF1" w:rsidRDefault="00476F98" w:rsidP="009E701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Default="00476F98" w:rsidP="009E7019">
            <w:pPr>
              <w:jc w:val="center"/>
            </w:pPr>
            <w:r w:rsidRPr="00BD2A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Default="00476F98" w:rsidP="009E7019">
            <w:pPr>
              <w:jc w:val="center"/>
            </w:pPr>
            <w:r w:rsidRPr="00BD2A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98" w:rsidRDefault="00476F98" w:rsidP="009E7019">
            <w:pPr>
              <w:jc w:val="center"/>
            </w:pPr>
            <w:r w:rsidRPr="00BD2A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Pr="000069F4" w:rsidRDefault="00476F98" w:rsidP="009E701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Default="00476F98" w:rsidP="009E7019">
            <w:pPr>
              <w:jc w:val="center"/>
            </w:pPr>
            <w:r w:rsidRPr="00F907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Default="00476F98" w:rsidP="009E7019">
            <w:pPr>
              <w:jc w:val="center"/>
            </w:pPr>
            <w:r w:rsidRPr="00F907B7">
              <w:rPr>
                <w:bCs/>
                <w:sz w:val="18"/>
                <w:szCs w:val="18"/>
              </w:rPr>
              <w:t>0,00</w:t>
            </w:r>
          </w:p>
        </w:tc>
      </w:tr>
      <w:tr w:rsidR="00476F9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F98" w:rsidRPr="00B63DF1" w:rsidRDefault="00476F98" w:rsidP="009E7019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F98" w:rsidRPr="00B63DF1" w:rsidRDefault="00D45827" w:rsidP="009E7019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Pr="00B63DF1" w:rsidRDefault="00476F98" w:rsidP="009E701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Default="00476F98" w:rsidP="009E7019">
            <w:pPr>
              <w:jc w:val="center"/>
            </w:pPr>
            <w:r w:rsidRPr="00BD2A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Default="00476F98" w:rsidP="009E7019">
            <w:pPr>
              <w:jc w:val="center"/>
            </w:pPr>
            <w:r w:rsidRPr="00BD2A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98" w:rsidRDefault="00476F98" w:rsidP="009E7019">
            <w:pPr>
              <w:jc w:val="center"/>
            </w:pPr>
            <w:r w:rsidRPr="00BD2A4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Pr="000069F4" w:rsidRDefault="00476F98" w:rsidP="009E701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Default="00476F98" w:rsidP="009E7019">
            <w:pPr>
              <w:jc w:val="center"/>
            </w:pPr>
            <w:r w:rsidRPr="00F907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98" w:rsidRDefault="00476F98" w:rsidP="009E7019">
            <w:pPr>
              <w:jc w:val="center"/>
            </w:pPr>
            <w:r w:rsidRPr="00F907B7">
              <w:rPr>
                <w:bCs/>
                <w:sz w:val="18"/>
                <w:szCs w:val="18"/>
              </w:rPr>
              <w:t>0,00</w:t>
            </w:r>
          </w:p>
        </w:tc>
      </w:tr>
      <w:tr w:rsidR="002B1B9D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9D" w:rsidRPr="00B63DF1" w:rsidRDefault="002B1B9D" w:rsidP="00D017D4">
            <w:pPr>
              <w:pStyle w:val="Pro-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9D" w:rsidRPr="00B63DF1" w:rsidRDefault="002B1B9D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Содержание и ремонт централизованных источников водоотведения сельских поселений Южского муниципального района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Pr="000069F4" w:rsidRDefault="002B1B9D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Default="002B1B9D" w:rsidP="00D017D4">
            <w:pPr>
              <w:jc w:val="center"/>
            </w:pPr>
            <w:r w:rsidRPr="00A11B27">
              <w:rPr>
                <w:bCs/>
                <w:sz w:val="18"/>
                <w:szCs w:val="18"/>
              </w:rPr>
              <w:t>0,00</w:t>
            </w:r>
          </w:p>
        </w:tc>
      </w:tr>
      <w:tr w:rsidR="002B1B9D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9D" w:rsidRPr="00B63DF1" w:rsidRDefault="002B1B9D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9D" w:rsidRPr="00B63DF1" w:rsidRDefault="002B1B9D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Default="002B1B9D" w:rsidP="00D017D4">
            <w:pPr>
              <w:jc w:val="center"/>
            </w:pPr>
            <w:r w:rsidRPr="009A4BE6">
              <w:rPr>
                <w:bCs/>
                <w:sz w:val="18"/>
                <w:szCs w:val="18"/>
              </w:rPr>
              <w:t>0,00</w:t>
            </w:r>
          </w:p>
        </w:tc>
      </w:tr>
      <w:tr w:rsidR="002B1B9D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9D" w:rsidRPr="00B63DF1" w:rsidRDefault="002B1B9D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9D" w:rsidRPr="00B63DF1" w:rsidRDefault="002B1B9D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Pr="00B63DF1" w:rsidRDefault="002B1B9D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D" w:rsidRDefault="002B1B9D" w:rsidP="00D017D4">
            <w:pPr>
              <w:jc w:val="center"/>
            </w:pPr>
            <w:r w:rsidRPr="009A4BE6">
              <w:rPr>
                <w:bCs/>
                <w:sz w:val="18"/>
                <w:szCs w:val="18"/>
              </w:rPr>
              <w:t>0,00</w:t>
            </w:r>
          </w:p>
        </w:tc>
      </w:tr>
      <w:tr w:rsidR="00734F13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F13" w:rsidRPr="00B63DF1" w:rsidRDefault="00734F13" w:rsidP="00D017D4">
            <w:pPr>
              <w:pStyle w:val="Pro-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F13" w:rsidRPr="00B63DF1" w:rsidRDefault="00734F13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Изготовление и монтаж ограждения металлического для артскважины в с.Новоклязьминское около ул.Полевая</w:t>
            </w:r>
          </w:p>
          <w:p w:rsidR="00734F13" w:rsidRPr="00B63DF1" w:rsidRDefault="00734F13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F13" w:rsidRPr="00B63DF1" w:rsidRDefault="00734F13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Default="00734F13" w:rsidP="00D017D4">
            <w:pPr>
              <w:jc w:val="center"/>
            </w:pPr>
            <w:r w:rsidRPr="00A97013">
              <w:rPr>
                <w:bCs/>
                <w:sz w:val="18"/>
                <w:szCs w:val="18"/>
              </w:rPr>
              <w:t>0,00</w:t>
            </w:r>
          </w:p>
        </w:tc>
      </w:tr>
      <w:tr w:rsidR="00734F13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F13" w:rsidRPr="00B63DF1" w:rsidRDefault="00734F13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F13" w:rsidRPr="00B63DF1" w:rsidRDefault="00734F13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F13" w:rsidRPr="00B63DF1" w:rsidRDefault="00734F13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Default="00734F13" w:rsidP="00D017D4">
            <w:pPr>
              <w:jc w:val="center"/>
            </w:pPr>
            <w:r w:rsidRPr="00A97013">
              <w:rPr>
                <w:bCs/>
                <w:sz w:val="18"/>
                <w:szCs w:val="18"/>
              </w:rPr>
              <w:t>0,00</w:t>
            </w:r>
          </w:p>
        </w:tc>
      </w:tr>
      <w:tr w:rsidR="00734F13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F13" w:rsidRPr="00B63DF1" w:rsidRDefault="00734F13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F13" w:rsidRPr="00B63DF1" w:rsidRDefault="00734F13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F13" w:rsidRPr="00B63DF1" w:rsidRDefault="00734F13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Pr="00B63DF1" w:rsidRDefault="00734F13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3" w:rsidRDefault="00734F13" w:rsidP="00D017D4">
            <w:pPr>
              <w:jc w:val="center"/>
            </w:pPr>
            <w:r w:rsidRPr="00A97013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21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b/>
                <w:i/>
                <w:sz w:val="18"/>
                <w:szCs w:val="18"/>
              </w:rPr>
              <w:t>Основное мероприятие</w:t>
            </w:r>
            <w:r w:rsidRPr="00B63DF1">
              <w:rPr>
                <w:sz w:val="18"/>
                <w:szCs w:val="18"/>
              </w:rPr>
              <w:t xml:space="preserve"> «Организация в границах поселений водоснабжения и водоотведения»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b/>
                <w:i/>
                <w:iCs/>
                <w:sz w:val="18"/>
                <w:szCs w:val="18"/>
                <w:lang w:eastAsia="ru-RU"/>
              </w:rPr>
            </w:pPr>
            <w:r w:rsidRPr="00B63DF1">
              <w:rPr>
                <w:b/>
                <w:i/>
                <w:iCs/>
                <w:sz w:val="18"/>
                <w:szCs w:val="18"/>
              </w:rPr>
              <w:t>2 063 240,37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B5988" w:rsidRPr="00B63DF1" w:rsidTr="00D017D4">
        <w:trPr>
          <w:trHeight w:val="299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suppressAutoHyphens w:val="0"/>
              <w:jc w:val="center"/>
              <w:rPr>
                <w:iCs/>
                <w:sz w:val="18"/>
                <w:szCs w:val="18"/>
                <w:lang w:eastAsia="ru-RU"/>
              </w:rPr>
            </w:pPr>
            <w:r w:rsidRPr="00B63DF1">
              <w:rPr>
                <w:iCs/>
                <w:sz w:val="18"/>
                <w:szCs w:val="18"/>
              </w:rPr>
              <w:t>2 063 240,37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01408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520"/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suppressAutoHyphens w:val="0"/>
              <w:jc w:val="center"/>
              <w:rPr>
                <w:iCs/>
                <w:sz w:val="18"/>
                <w:szCs w:val="18"/>
                <w:lang w:eastAsia="ru-RU"/>
              </w:rPr>
            </w:pPr>
            <w:r w:rsidRPr="00B63DF1">
              <w:rPr>
                <w:iCs/>
                <w:sz w:val="18"/>
                <w:szCs w:val="18"/>
              </w:rPr>
              <w:t>2 063 240,37</w:t>
            </w:r>
          </w:p>
          <w:p w:rsidR="000B5988" w:rsidRPr="00B63DF1" w:rsidRDefault="000B5988" w:rsidP="00D017D4">
            <w:pPr>
              <w:suppressAutoHyphens w:val="0"/>
              <w:jc w:val="center"/>
              <w:rPr>
                <w:iCs/>
                <w:sz w:val="18"/>
                <w:szCs w:val="18"/>
                <w:lang w:eastAsia="ru-RU"/>
              </w:rPr>
            </w:pP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  <w:r w:rsidRPr="00B63DF1">
              <w:rPr>
                <w:bCs/>
                <w:i/>
                <w:sz w:val="18"/>
                <w:szCs w:val="18"/>
              </w:rPr>
              <w:t>00,00</w:t>
            </w:r>
          </w:p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  <w:r w:rsidRPr="00B63DF1">
              <w:rPr>
                <w:bCs/>
                <w:i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401408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593 956,68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401408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593 956,68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76490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593 956,68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76490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tabs>
                <w:tab w:val="center" w:pos="691"/>
              </w:tabs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236 154,70</w:t>
            </w:r>
          </w:p>
          <w:p w:rsidR="000B5988" w:rsidRPr="00B63DF1" w:rsidRDefault="000B5988" w:rsidP="00D017D4">
            <w:pPr>
              <w:tabs>
                <w:tab w:val="center" w:pos="691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tabs>
                <w:tab w:val="center" w:pos="691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ab/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76490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tabs>
                <w:tab w:val="center" w:pos="691"/>
              </w:tabs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236 154,70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tabs>
                <w:tab w:val="center" w:pos="691"/>
              </w:tabs>
              <w:suppressAutoHyphens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tabs>
                <w:tab w:val="center" w:pos="691"/>
              </w:tabs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76490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tabs>
                <w:tab w:val="center" w:pos="691"/>
              </w:tabs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236 154,70</w:t>
            </w:r>
          </w:p>
          <w:p w:rsidR="000B5988" w:rsidRPr="00B63DF1" w:rsidRDefault="000B5988" w:rsidP="00D017D4">
            <w:pPr>
              <w:tabs>
                <w:tab w:val="center" w:pos="691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tabs>
                <w:tab w:val="center" w:pos="691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ab/>
              <w:t>0,00</w:t>
            </w:r>
          </w:p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tabs>
                <w:tab w:val="center" w:pos="691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tabs>
                <w:tab w:val="center" w:pos="691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76490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Разработка ПСД «Строительство резервной артскважины в с.Мугреевский»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F17B2D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F17B2D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1058"/>
          <w:jc w:val="center"/>
        </w:trPr>
        <w:tc>
          <w:tcPr>
            <w:tcW w:w="459" w:type="dxa"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4.4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Строительство резервной артскважины в с. Мугреевский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F17B2D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F17B2D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pStyle w:val="Pro-Tab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F17B2D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4.5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6B148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6B148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6B148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4.6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619 140,32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6B148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619 140,32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6B148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619 140,32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6B148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4.7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74 347,67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C4265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74 347,67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C4265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74 347,67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C4265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4.8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Содержание и ремонт централизованных источников водоснабжения сельских поселений Южского муниципального района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178 032,00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C4265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trHeight w:val="388"/>
          <w:jc w:val="center"/>
        </w:trPr>
        <w:tc>
          <w:tcPr>
            <w:tcW w:w="459" w:type="dxa"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178 032,00</w:t>
            </w:r>
          </w:p>
          <w:p w:rsidR="000B5988" w:rsidRPr="00B63DF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C4265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178 032,00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C4265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4.9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Содержание и ремонт централизованных источников водоотведения сельских поселений Южского муниципального района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361 609,00</w:t>
            </w:r>
          </w:p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3D6FBB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361 609,00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3D6FBB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361 609,00</w:t>
            </w:r>
          </w:p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3D6FBB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4.10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Изготовление и монтаж ограждения металлического для артскважины в с.Новоклязьминское около ул.Полевая</w:t>
            </w:r>
          </w:p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3D6FBB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3D6FBB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3D6FBB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  <w:r w:rsidRPr="00B63DF1">
              <w:rPr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B63DF1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  <w:r w:rsidRPr="00B63DF1">
              <w:rPr>
                <w:sz w:val="18"/>
                <w:szCs w:val="18"/>
              </w:rPr>
              <w:t>«Организация в границах поселений водоотведения»</w:t>
            </w:r>
            <w:r w:rsidRPr="00B63DF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269 743,79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120 000,00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120 000,00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120 000,00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B5988" w:rsidRPr="00B63DF1" w:rsidTr="00D017D4">
        <w:trPr>
          <w:trHeight w:val="274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269 743,79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120 000,00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120 000,00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269 743,79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  <w:r w:rsidRPr="00B63DF1">
              <w:rPr>
                <w:bCs/>
                <w:i/>
                <w:sz w:val="18"/>
                <w:szCs w:val="18"/>
              </w:rPr>
              <w:t>120 000,00</w:t>
            </w:r>
          </w:p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120 000,00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120 000,00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Содержание и ремонт централизованных источников водоотведения сельских поселений Южского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269 743,79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1A361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269 743,79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1A361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269 743,79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1A361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Поставка труб для ремонта сетей водоотведения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120 000,00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B1C12">
              <w:rPr>
                <w:bCs/>
                <w:sz w:val="18"/>
                <w:szCs w:val="18"/>
              </w:rPr>
              <w:t>120 000,00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120 000,00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B1C12">
              <w:rPr>
                <w:bCs/>
                <w:sz w:val="18"/>
                <w:szCs w:val="18"/>
              </w:rPr>
              <w:t>120 000,00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120 000,00</w:t>
            </w:r>
          </w:p>
          <w:p w:rsidR="000B5988" w:rsidRPr="00B63DF1" w:rsidRDefault="000B5988" w:rsidP="00D017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120 000,00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BB1C12">
              <w:rPr>
                <w:bCs/>
                <w:sz w:val="18"/>
                <w:szCs w:val="18"/>
              </w:rPr>
              <w:t>120 000,00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  <w:r w:rsidRPr="00B63DF1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  <w:r w:rsidRPr="00B63DF1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  <w:r w:rsidRPr="00B63DF1">
              <w:rPr>
                <w:sz w:val="18"/>
                <w:szCs w:val="18"/>
              </w:rPr>
              <w:t>«Оплата услуг по заполнению формы федерального  статистического наблюдения»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53 961,60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suppressAutoHyphens w:val="0"/>
              <w:jc w:val="center"/>
              <w:rPr>
                <w:b/>
                <w:i/>
                <w:iCs/>
                <w:sz w:val="18"/>
                <w:szCs w:val="18"/>
                <w:lang w:eastAsia="ru-RU"/>
              </w:rPr>
            </w:pPr>
            <w:r w:rsidRPr="00B63DF1">
              <w:rPr>
                <w:b/>
                <w:i/>
                <w:iCs/>
                <w:sz w:val="18"/>
                <w:szCs w:val="18"/>
              </w:rPr>
              <w:t>151 979,60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69 465,06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80</w:t>
            </w:r>
            <w:r w:rsidRPr="00B63DF1">
              <w:rPr>
                <w:b/>
                <w:bCs/>
                <w:i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56 000,00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</w:p>
          <w:p w:rsidR="000B5988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</w:p>
          <w:p w:rsidR="000B5988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56 000,00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53 961,60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iCs/>
                <w:sz w:val="18"/>
                <w:szCs w:val="18"/>
              </w:rPr>
              <w:t>151 979,60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69 465,06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80</w:t>
            </w:r>
            <w:r w:rsidRPr="00B63DF1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 xml:space="preserve">   56 000,00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 xml:space="preserve">   56 000,00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53 961,60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suppressAutoHyphens w:val="0"/>
              <w:jc w:val="center"/>
              <w:rPr>
                <w:iCs/>
                <w:sz w:val="18"/>
                <w:szCs w:val="18"/>
                <w:lang w:eastAsia="ru-RU"/>
              </w:rPr>
            </w:pPr>
            <w:r w:rsidRPr="00B63DF1">
              <w:rPr>
                <w:iCs/>
                <w:sz w:val="18"/>
                <w:szCs w:val="18"/>
              </w:rPr>
              <w:t>151 979,60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69 465,06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  <w:r w:rsidRPr="00B63DF1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56 000,00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56 000,00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Оплата услуг по заполнению формы федерального  статистического наблюдения №1-жилфонд «Сведения о жилищном фонде»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Управление жилищно-коммунального хозяйства </w:t>
            </w:r>
          </w:p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53 961,60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iCs/>
                <w:sz w:val="18"/>
                <w:szCs w:val="18"/>
                <w:lang w:eastAsia="ru-RU"/>
              </w:rPr>
            </w:pPr>
            <w:r w:rsidRPr="00B63DF1">
              <w:rPr>
                <w:iCs/>
                <w:sz w:val="18"/>
                <w:szCs w:val="18"/>
              </w:rPr>
              <w:t>151 979,60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69 465,06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rPr>
                <w:bCs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>80</w:t>
            </w:r>
            <w:r w:rsidRPr="00B63DF1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56 000,00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56 000,00</w:t>
            </w:r>
          </w:p>
        </w:tc>
      </w:tr>
      <w:tr w:rsidR="000B5988" w:rsidRPr="00B63DF1" w:rsidTr="00D017D4">
        <w:trPr>
          <w:trHeight w:val="313"/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53 961,60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iCs/>
                <w:sz w:val="18"/>
                <w:szCs w:val="18"/>
              </w:rPr>
              <w:t>151 979,60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69 465,06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  <w:r w:rsidRPr="00B63DF1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56 000,00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56 000,00</w:t>
            </w:r>
          </w:p>
        </w:tc>
      </w:tr>
      <w:tr w:rsidR="000B5988" w:rsidRPr="00B63DF1" w:rsidTr="00D017D4">
        <w:trPr>
          <w:trHeight w:val="1610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53 961,60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iCs/>
                <w:sz w:val="18"/>
                <w:szCs w:val="18"/>
              </w:rPr>
              <w:t>151 979,60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69 465,06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  <w:r w:rsidRPr="00B63DF1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56 000,00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56 000,00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  <w:r w:rsidRPr="00B63DF1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  <w:lang w:eastAsia="ru-RU"/>
              </w:rPr>
            </w:pPr>
            <w:r w:rsidRPr="00B63DF1">
              <w:rPr>
                <w:b/>
                <w:i/>
                <w:sz w:val="18"/>
                <w:szCs w:val="18"/>
                <w:lang w:eastAsia="ru-RU"/>
              </w:rPr>
              <w:t>Основное мероприятие</w:t>
            </w:r>
          </w:p>
          <w:p w:rsidR="000B5988" w:rsidRPr="00B63DF1" w:rsidRDefault="000B5988" w:rsidP="00D017D4">
            <w:pPr>
              <w:pStyle w:val="Pro-Tab"/>
              <w:spacing w:before="0" w:after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«Снос аварийных жилых домов»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180 038,40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1855B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180 038,40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1855B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180 038,40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1855B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7.1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Снос аварийного жилого дома, расположенного по адресу: г. Южа, ул. Дачная, д. 9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Управление жилищно-коммунального хозяйства </w:t>
            </w:r>
          </w:p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180 038,40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1855B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180 038,40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1855B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180 038,40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1855B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  <w:r w:rsidRPr="00B63DF1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  <w:lang w:eastAsia="ru-RU"/>
              </w:rPr>
            </w:pPr>
            <w:r w:rsidRPr="00B63DF1">
              <w:rPr>
                <w:b/>
                <w:i/>
                <w:sz w:val="18"/>
                <w:szCs w:val="18"/>
                <w:lang w:eastAsia="ru-RU"/>
              </w:rPr>
              <w:t>Основное мероприятие</w:t>
            </w:r>
          </w:p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B63DF1">
              <w:rPr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B63DF1">
              <w:rPr>
                <w:sz w:val="18"/>
                <w:szCs w:val="18"/>
                <w:lang w:eastAsia="ru-RU"/>
              </w:rPr>
              <w:t>«Организация содержания муниципального жилищного фонда в поселениях»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1 633 508,73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suppressAutoHyphens w:val="0"/>
              <w:rPr>
                <w:b/>
                <w:i/>
                <w:iCs/>
                <w:sz w:val="18"/>
                <w:szCs w:val="18"/>
                <w:lang w:eastAsia="ru-RU"/>
              </w:rPr>
            </w:pPr>
            <w:r w:rsidRPr="00B63DF1">
              <w:rPr>
                <w:b/>
                <w:i/>
                <w:iCs/>
                <w:sz w:val="18"/>
                <w:szCs w:val="18"/>
              </w:rPr>
              <w:t>1 038 262,85</w:t>
            </w:r>
          </w:p>
          <w:p w:rsidR="000B5988" w:rsidRPr="00B63DF1" w:rsidRDefault="000B5988" w:rsidP="00D017D4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3DF1">
              <w:rPr>
                <w:b/>
                <w:bCs/>
                <w:i/>
                <w:sz w:val="18"/>
                <w:szCs w:val="18"/>
              </w:rPr>
              <w:t>1 062 090,36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7C127B" w:rsidRDefault="000B5988" w:rsidP="00D017D4">
            <w:pPr>
              <w:suppressAutoHyphens w:val="0"/>
              <w:jc w:val="center"/>
              <w:rPr>
                <w:b/>
                <w:i/>
                <w:iCs/>
                <w:sz w:val="18"/>
                <w:szCs w:val="18"/>
                <w:lang w:eastAsia="ru-RU"/>
              </w:rPr>
            </w:pPr>
            <w:r w:rsidRPr="007C127B">
              <w:rPr>
                <w:b/>
                <w:i/>
                <w:iCs/>
                <w:color w:val="000000"/>
                <w:sz w:val="18"/>
                <w:szCs w:val="18"/>
                <w:lang w:eastAsia="ru-RU"/>
              </w:rPr>
              <w:t>587 623,63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6867" w:rsidRDefault="000B5988" w:rsidP="00D017D4">
            <w:pPr>
              <w:suppressAutoHyphens w:val="0"/>
              <w:jc w:val="center"/>
              <w:rPr>
                <w:b/>
                <w:i/>
                <w:iCs/>
                <w:sz w:val="18"/>
                <w:szCs w:val="18"/>
                <w:lang w:eastAsia="ru-RU"/>
              </w:rPr>
            </w:pPr>
            <w:r w:rsidRPr="00B66867">
              <w:rPr>
                <w:b/>
                <w:i/>
                <w:iCs/>
                <w:sz w:val="18"/>
                <w:szCs w:val="18"/>
              </w:rPr>
              <w:t>402 341,38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6867" w:rsidRDefault="000B5988" w:rsidP="00D017D4">
            <w:pPr>
              <w:suppressAutoHyphens w:val="0"/>
              <w:jc w:val="center"/>
              <w:rPr>
                <w:b/>
                <w:i/>
                <w:iCs/>
                <w:sz w:val="18"/>
                <w:szCs w:val="18"/>
                <w:lang w:eastAsia="ru-RU"/>
              </w:rPr>
            </w:pPr>
            <w:r w:rsidRPr="00B66867">
              <w:rPr>
                <w:b/>
                <w:i/>
                <w:iCs/>
                <w:sz w:val="18"/>
                <w:szCs w:val="18"/>
              </w:rPr>
              <w:t>402 341,38</w:t>
            </w:r>
          </w:p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1 633 508,73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suppressAutoHyphens w:val="0"/>
              <w:rPr>
                <w:bCs/>
                <w:sz w:val="18"/>
                <w:szCs w:val="18"/>
              </w:rPr>
            </w:pPr>
            <w:r w:rsidRPr="00B63DF1">
              <w:rPr>
                <w:iCs/>
                <w:sz w:val="18"/>
                <w:szCs w:val="18"/>
              </w:rPr>
              <w:t>1 038 262,85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1 062 090,36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4930E5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4930E5">
              <w:rPr>
                <w:iCs/>
                <w:color w:val="000000"/>
                <w:sz w:val="18"/>
                <w:szCs w:val="18"/>
                <w:lang w:eastAsia="ru-RU"/>
              </w:rPr>
              <w:t>587 623,63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6867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B66867">
              <w:rPr>
                <w:iCs/>
                <w:sz w:val="18"/>
                <w:szCs w:val="18"/>
              </w:rPr>
              <w:t>402 341,38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36AE3">
              <w:rPr>
                <w:iCs/>
                <w:sz w:val="18"/>
                <w:szCs w:val="18"/>
              </w:rPr>
              <w:t>402 341,38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pStyle w:val="Pro-Tab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1 633 508,73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suppressAutoHyphens w:val="0"/>
              <w:rPr>
                <w:iCs/>
                <w:sz w:val="18"/>
                <w:szCs w:val="18"/>
                <w:lang w:eastAsia="ru-RU"/>
              </w:rPr>
            </w:pPr>
            <w:r w:rsidRPr="00B63DF1">
              <w:rPr>
                <w:iCs/>
                <w:sz w:val="18"/>
                <w:szCs w:val="18"/>
              </w:rPr>
              <w:t>1 038 262,85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1 062 090,36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Pr="004930E5" w:rsidRDefault="000B5988" w:rsidP="00D017D4">
            <w:pPr>
              <w:suppressAutoHyphens w:val="0"/>
              <w:jc w:val="center"/>
              <w:rPr>
                <w:iCs/>
                <w:sz w:val="18"/>
                <w:szCs w:val="18"/>
                <w:lang w:eastAsia="ru-RU"/>
              </w:rPr>
            </w:pPr>
            <w:r w:rsidRPr="004930E5">
              <w:rPr>
                <w:iCs/>
                <w:color w:val="000000"/>
                <w:sz w:val="18"/>
                <w:szCs w:val="18"/>
                <w:lang w:eastAsia="ru-RU"/>
              </w:rPr>
              <w:t>587 623,63</w:t>
            </w:r>
          </w:p>
          <w:p w:rsidR="000B5988" w:rsidRPr="004930E5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FD3983">
              <w:rPr>
                <w:iCs/>
                <w:sz w:val="18"/>
                <w:szCs w:val="18"/>
              </w:rPr>
              <w:t>402 341,38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B5988" w:rsidRDefault="000B5988" w:rsidP="00D017D4">
            <w:pPr>
              <w:jc w:val="center"/>
            </w:pPr>
            <w:r w:rsidRPr="00D36AE3">
              <w:rPr>
                <w:iCs/>
                <w:sz w:val="18"/>
                <w:szCs w:val="18"/>
              </w:rPr>
              <w:t>402 341,38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8.1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  <w:lang w:eastAsia="ru-RU"/>
              </w:rPr>
              <w:t>Перечисление взносов за капитальный ремонт муниципальных жилых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1 563 208,73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610 951,00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829 647,91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32213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358 5</w:t>
            </w:r>
            <w:r w:rsidRPr="00B32213">
              <w:rPr>
                <w:color w:val="000000"/>
                <w:sz w:val="18"/>
                <w:szCs w:val="18"/>
                <w:lang w:eastAsia="ru-RU"/>
              </w:rPr>
              <w:t>11,43</w:t>
            </w:r>
          </w:p>
          <w:p w:rsidR="000B5988" w:rsidRPr="00B63DF1" w:rsidRDefault="000B5988" w:rsidP="00D01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FD3983">
              <w:rPr>
                <w:iCs/>
                <w:sz w:val="18"/>
                <w:szCs w:val="18"/>
              </w:rPr>
              <w:t>402 341,38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D36AE3">
              <w:rPr>
                <w:iCs/>
                <w:sz w:val="18"/>
                <w:szCs w:val="18"/>
              </w:rPr>
              <w:t>402 341,38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ind w:firstLine="43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1 563 208,73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610 951,00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 xml:space="preserve">   829 647,91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358 5</w:t>
            </w:r>
            <w:r w:rsidRPr="00B32213">
              <w:rPr>
                <w:color w:val="000000"/>
                <w:sz w:val="18"/>
                <w:szCs w:val="18"/>
                <w:lang w:eastAsia="ru-RU"/>
              </w:rPr>
              <w:t>11,43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FD3983">
              <w:rPr>
                <w:iCs/>
                <w:sz w:val="18"/>
                <w:szCs w:val="18"/>
              </w:rPr>
              <w:t>402 341,38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FD3983">
              <w:rPr>
                <w:iCs/>
                <w:sz w:val="18"/>
                <w:szCs w:val="18"/>
              </w:rPr>
              <w:t>402 341,38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1 563 208,73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610 951,00</w:t>
            </w:r>
          </w:p>
          <w:p w:rsidR="000B5988" w:rsidRPr="00B63DF1" w:rsidRDefault="000B5988" w:rsidP="00D017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 xml:space="preserve">   829 647,91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32213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358 5</w:t>
            </w:r>
            <w:r w:rsidRPr="00B32213">
              <w:rPr>
                <w:color w:val="000000"/>
                <w:sz w:val="18"/>
                <w:szCs w:val="18"/>
                <w:lang w:eastAsia="ru-RU"/>
              </w:rPr>
              <w:t>11,43</w:t>
            </w:r>
          </w:p>
          <w:p w:rsidR="000B5988" w:rsidRPr="00B32213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B5988" w:rsidRPr="003205ED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FD3983">
              <w:rPr>
                <w:iCs/>
                <w:sz w:val="18"/>
                <w:szCs w:val="18"/>
              </w:rPr>
              <w:t>402 341,38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FD3983">
              <w:rPr>
                <w:iCs/>
                <w:sz w:val="18"/>
                <w:szCs w:val="18"/>
              </w:rPr>
              <w:t>402 341,38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8.2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  <w:lang w:eastAsia="ru-RU"/>
              </w:rPr>
              <w:t>Содержание жилых помещений, находящихся в муниципальной собственности, без договора социального найма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70 300,00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184 803,85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232 442,45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EF0045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22 949</w:t>
            </w:r>
            <w:r w:rsidRPr="00EF0045">
              <w:rPr>
                <w:color w:val="000000"/>
                <w:sz w:val="18"/>
                <w:szCs w:val="18"/>
                <w:lang w:eastAsia="ru-RU"/>
              </w:rPr>
              <w:t>,24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70 300,00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184 803,85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232 442,45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22 949</w:t>
            </w:r>
            <w:r w:rsidRPr="00EF0045">
              <w:rPr>
                <w:color w:val="000000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70 300,00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184 803,85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232 442,45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EF0045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22 949</w:t>
            </w:r>
            <w:r w:rsidRPr="00EF0045">
              <w:rPr>
                <w:color w:val="000000"/>
                <w:sz w:val="18"/>
                <w:szCs w:val="18"/>
                <w:lang w:eastAsia="ru-RU"/>
              </w:rPr>
              <w:t>,24</w:t>
            </w:r>
          </w:p>
          <w:p w:rsidR="000B5988" w:rsidRPr="00EF0045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B5988" w:rsidRPr="001C1F38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B5988" w:rsidRPr="001C1F38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rPr>
                <w:sz w:val="18"/>
                <w:szCs w:val="18"/>
              </w:rPr>
            </w:pPr>
            <w:r w:rsidRPr="007C7F10">
              <w:rPr>
                <w:sz w:val="18"/>
                <w:szCs w:val="18"/>
              </w:rPr>
              <w:t>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ресурсоснабжающим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</w:t>
            </w: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833FB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833FB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988" w:rsidRDefault="000B5988" w:rsidP="00D017D4">
            <w:pPr>
              <w:jc w:val="center"/>
            </w:pPr>
            <w:r w:rsidRPr="00833FB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A25B5A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5B5A">
              <w:rPr>
                <w:sz w:val="18"/>
                <w:szCs w:val="18"/>
              </w:rPr>
              <w:t>206 162,96</w:t>
            </w:r>
          </w:p>
          <w:p w:rsidR="000B5988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22311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223117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833FB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833FB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988" w:rsidRDefault="000B5988" w:rsidP="00D017D4">
            <w:pPr>
              <w:jc w:val="center"/>
            </w:pPr>
            <w:r w:rsidRPr="00833FB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  <w:r w:rsidRPr="00A25B5A">
              <w:rPr>
                <w:sz w:val="18"/>
                <w:szCs w:val="18"/>
              </w:rPr>
              <w:t>206 162,96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833FB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833FBF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833FB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833FB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988" w:rsidRDefault="000B5988" w:rsidP="00D017D4">
            <w:pPr>
              <w:jc w:val="center"/>
            </w:pPr>
            <w:r w:rsidRPr="00833FB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A25B5A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5B5A">
              <w:rPr>
                <w:sz w:val="18"/>
                <w:szCs w:val="18"/>
              </w:rPr>
              <w:t>206 162,96</w:t>
            </w:r>
          </w:p>
          <w:p w:rsidR="000B5988" w:rsidRDefault="000B5988" w:rsidP="00D017D4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833FB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Default="000B5988" w:rsidP="00D017D4">
            <w:pPr>
              <w:jc w:val="center"/>
            </w:pPr>
            <w:r w:rsidRPr="00833FBF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 xml:space="preserve">Капитальный ремонт муниципальной квартиры, расположенной по адресу: Южский район, с. Мугреевский, ул. Советская, дом 14, кв. 9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242 508,00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sz w:val="18"/>
                <w:szCs w:val="18"/>
              </w:rPr>
              <w:t>242 508,00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</w:tr>
      <w:tr w:rsidR="000B5988" w:rsidRPr="00B63DF1" w:rsidTr="00D017D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pStyle w:val="Pro-Tab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3DF1">
              <w:rPr>
                <w:sz w:val="18"/>
                <w:szCs w:val="18"/>
              </w:rPr>
              <w:t>242 508,00</w:t>
            </w:r>
          </w:p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88" w:rsidRPr="00B63DF1" w:rsidRDefault="000B5988" w:rsidP="00D017D4">
            <w:pPr>
              <w:jc w:val="center"/>
              <w:rPr>
                <w:bCs/>
                <w:sz w:val="18"/>
                <w:szCs w:val="18"/>
              </w:rPr>
            </w:pPr>
            <w:r w:rsidRPr="00B63DF1">
              <w:rPr>
                <w:bCs/>
                <w:sz w:val="18"/>
                <w:szCs w:val="18"/>
              </w:rPr>
              <w:t>0,00</w:t>
            </w:r>
            <w:r>
              <w:rPr>
                <w:bCs/>
                <w:sz w:val="18"/>
                <w:szCs w:val="18"/>
              </w:rPr>
              <w:t>»</w:t>
            </w:r>
          </w:p>
        </w:tc>
      </w:tr>
    </w:tbl>
    <w:p w:rsidR="00DB7DF9" w:rsidRPr="004B1384" w:rsidRDefault="00DB7DF9" w:rsidP="00CC68E9">
      <w:pPr>
        <w:pStyle w:val="3"/>
        <w:tabs>
          <w:tab w:val="left" w:pos="-284"/>
        </w:tabs>
        <w:spacing w:before="0" w:after="0"/>
        <w:ind w:hanging="709"/>
        <w:jc w:val="both"/>
        <w:rPr>
          <w:sz w:val="20"/>
        </w:rPr>
      </w:pPr>
      <w:r>
        <w:rPr>
          <w:sz w:val="28"/>
          <w:szCs w:val="28"/>
        </w:rPr>
        <w:t xml:space="preserve">  </w:t>
      </w:r>
    </w:p>
    <w:p w:rsidR="00582C18" w:rsidRDefault="00903C14" w:rsidP="00582C18">
      <w:pPr>
        <w:ind w:left="-135"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2C18" w:rsidRPr="00582C18">
        <w:rPr>
          <w:sz w:val="28"/>
          <w:szCs w:val="28"/>
        </w:rPr>
        <w:t>1.4.</w:t>
      </w:r>
      <w:r w:rsidR="00582C18">
        <w:rPr>
          <w:b/>
          <w:sz w:val="28"/>
          <w:szCs w:val="28"/>
        </w:rPr>
        <w:t xml:space="preserve"> </w:t>
      </w:r>
      <w:r w:rsidR="00582C18">
        <w:rPr>
          <w:sz w:val="28"/>
          <w:szCs w:val="28"/>
        </w:rPr>
        <w:t xml:space="preserve">В подпрограмме </w:t>
      </w:r>
      <w:r w:rsidR="00582C18" w:rsidRPr="006A654B">
        <w:rPr>
          <w:sz w:val="28"/>
          <w:szCs w:val="28"/>
        </w:rPr>
        <w:t>«</w:t>
      </w:r>
      <w:r w:rsidR="006A654B" w:rsidRPr="006A654B">
        <w:rPr>
          <w:sz w:val="28"/>
          <w:szCs w:val="28"/>
        </w:rPr>
        <w:t>Водохозяйственные мероприятия на оз. Вазаль Южского муниципального района</w:t>
      </w:r>
      <w:r w:rsidR="00582C18" w:rsidRPr="006A654B">
        <w:rPr>
          <w:rStyle w:val="13"/>
          <w:rFonts w:eastAsia="Lucida Sans Unicode"/>
          <w:sz w:val="28"/>
          <w:szCs w:val="28"/>
        </w:rPr>
        <w:t>»</w:t>
      </w:r>
      <w:r w:rsidR="00582C18">
        <w:rPr>
          <w:rStyle w:val="13"/>
          <w:rFonts w:eastAsia="Lucida Sans Unicode"/>
          <w:sz w:val="28"/>
          <w:szCs w:val="28"/>
        </w:rPr>
        <w:t xml:space="preserve"> </w:t>
      </w:r>
      <w:r w:rsidR="00582C18">
        <w:rPr>
          <w:sz w:val="28"/>
          <w:szCs w:val="28"/>
        </w:rPr>
        <w:t>(далее Подпрогра</w:t>
      </w:r>
      <w:r w:rsidR="00F65A34">
        <w:rPr>
          <w:sz w:val="28"/>
          <w:szCs w:val="28"/>
        </w:rPr>
        <w:t>мма), являющейся приложением № 6</w:t>
      </w:r>
      <w:r w:rsidR="00582C18">
        <w:rPr>
          <w:sz w:val="28"/>
          <w:szCs w:val="28"/>
        </w:rPr>
        <w:t xml:space="preserve"> к Программе:</w:t>
      </w:r>
    </w:p>
    <w:p w:rsidR="00582C18" w:rsidRDefault="00582C18" w:rsidP="00582C18">
      <w:pPr>
        <w:ind w:left="-135" w:right="105"/>
        <w:jc w:val="both"/>
        <w:rPr>
          <w:sz w:val="6"/>
          <w:szCs w:val="6"/>
        </w:rPr>
      </w:pPr>
    </w:p>
    <w:p w:rsidR="00582C18" w:rsidRDefault="00582C18" w:rsidP="00582C18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903C14">
        <w:rPr>
          <w:sz w:val="28"/>
          <w:szCs w:val="28"/>
        </w:rPr>
        <w:t>1.4</w:t>
      </w:r>
      <w:r>
        <w:rPr>
          <w:sz w:val="28"/>
          <w:szCs w:val="28"/>
        </w:rPr>
        <w:t>.1. Строку седьмую таблицы</w:t>
      </w:r>
      <w:r>
        <w:rPr>
          <w:sz w:val="28"/>
          <w:szCs w:val="28"/>
          <w:lang w:eastAsia="ru-RU"/>
        </w:rPr>
        <w:t xml:space="preserve"> раздела 1 «Паспорт подпрограммы </w:t>
      </w:r>
      <w:r w:rsidRPr="00303297">
        <w:rPr>
          <w:sz w:val="28"/>
          <w:szCs w:val="28"/>
        </w:rPr>
        <w:t>«</w:t>
      </w:r>
      <w:r w:rsidR="00303297" w:rsidRPr="00303297">
        <w:rPr>
          <w:sz w:val="28"/>
          <w:szCs w:val="28"/>
        </w:rPr>
        <w:t>Водохозяйственные мероприятия на оз. Вазаль Южского муниципального района</w:t>
      </w:r>
      <w:r w:rsidRPr="00303297">
        <w:rPr>
          <w:rStyle w:val="13"/>
          <w:rFonts w:eastAsia="Lucida Sans Unicode"/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Подпрограммы изложить в следующей редакции:</w:t>
      </w:r>
    </w:p>
    <w:p w:rsidR="00A81F04" w:rsidRDefault="00A81F04" w:rsidP="00582C18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A81F04" w:rsidRPr="00D017D4" w:rsidTr="00D017D4">
        <w:tc>
          <w:tcPr>
            <w:tcW w:w="3794" w:type="dxa"/>
            <w:shd w:val="clear" w:color="auto" w:fill="auto"/>
          </w:tcPr>
          <w:p w:rsidR="00A81F04" w:rsidRPr="00D017D4" w:rsidRDefault="00A81F04" w:rsidP="00D017D4">
            <w:pPr>
              <w:tabs>
                <w:tab w:val="left" w:pos="-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017D4">
              <w:rPr>
                <w:sz w:val="24"/>
                <w:szCs w:val="24"/>
              </w:rPr>
              <w:t>«Объемы ресурсного обеспечения подпрограммы</w:t>
            </w:r>
          </w:p>
        </w:tc>
        <w:tc>
          <w:tcPr>
            <w:tcW w:w="5777" w:type="dxa"/>
            <w:shd w:val="clear" w:color="auto" w:fill="auto"/>
          </w:tcPr>
          <w:p w:rsidR="00A81F04" w:rsidRPr="00D017D4" w:rsidRDefault="00A81F04" w:rsidP="00D017D4">
            <w:pPr>
              <w:pStyle w:val="Pro-Tab"/>
              <w:snapToGrid w:val="0"/>
              <w:spacing w:before="0" w:after="0"/>
              <w:rPr>
                <w:szCs w:val="24"/>
              </w:rPr>
            </w:pPr>
            <w:r w:rsidRPr="00D017D4">
              <w:rPr>
                <w:szCs w:val="24"/>
              </w:rPr>
              <w:t xml:space="preserve">Общий объем бюджетных ассигнований: </w:t>
            </w:r>
          </w:p>
          <w:p w:rsidR="00A81F04" w:rsidRPr="00D017D4" w:rsidRDefault="00A81F04" w:rsidP="00D017D4">
            <w:pPr>
              <w:pStyle w:val="Pro-Tab"/>
              <w:snapToGrid w:val="0"/>
              <w:spacing w:before="0" w:after="0"/>
              <w:rPr>
                <w:szCs w:val="24"/>
              </w:rPr>
            </w:pPr>
            <w:r w:rsidRPr="00D017D4">
              <w:rPr>
                <w:szCs w:val="24"/>
              </w:rPr>
              <w:t>2017 год – 613 478,84 руб.</w:t>
            </w:r>
          </w:p>
          <w:p w:rsidR="00A81F04" w:rsidRPr="00D017D4" w:rsidRDefault="00A81F04" w:rsidP="00D017D4">
            <w:pPr>
              <w:pStyle w:val="Pro-Tab"/>
              <w:spacing w:before="0" w:after="0"/>
              <w:rPr>
                <w:szCs w:val="24"/>
              </w:rPr>
            </w:pPr>
            <w:r w:rsidRPr="00D017D4">
              <w:rPr>
                <w:szCs w:val="24"/>
              </w:rPr>
              <w:t>2018 год - 700 000,00 руб.</w:t>
            </w:r>
          </w:p>
          <w:p w:rsidR="00A81F04" w:rsidRPr="00D017D4" w:rsidRDefault="00A81F04" w:rsidP="00D017D4">
            <w:pPr>
              <w:pStyle w:val="Pro-Tab"/>
              <w:spacing w:before="0" w:after="0"/>
              <w:rPr>
                <w:szCs w:val="24"/>
              </w:rPr>
            </w:pPr>
            <w:r w:rsidRPr="00D017D4">
              <w:rPr>
                <w:szCs w:val="24"/>
              </w:rPr>
              <w:t>2019 год – 700 000,00 руб.,</w:t>
            </w:r>
          </w:p>
          <w:p w:rsidR="00A81F04" w:rsidRPr="00D017D4" w:rsidRDefault="00BA1368" w:rsidP="00D017D4">
            <w:pPr>
              <w:pStyle w:val="Pro-Tab"/>
              <w:spacing w:before="0" w:after="0"/>
              <w:rPr>
                <w:szCs w:val="24"/>
              </w:rPr>
            </w:pPr>
            <w:r w:rsidRPr="00D017D4">
              <w:rPr>
                <w:szCs w:val="24"/>
              </w:rPr>
              <w:t>2020 год – 375</w:t>
            </w:r>
            <w:r w:rsidR="00A81F04" w:rsidRPr="00D017D4">
              <w:rPr>
                <w:szCs w:val="24"/>
              </w:rPr>
              <w:t> 000,00 руб.</w:t>
            </w:r>
          </w:p>
          <w:p w:rsidR="00A81F04" w:rsidRPr="00D017D4" w:rsidRDefault="00A81F04" w:rsidP="00D017D4">
            <w:pPr>
              <w:pStyle w:val="Pro-Tab"/>
              <w:spacing w:before="0" w:after="0"/>
              <w:rPr>
                <w:szCs w:val="24"/>
              </w:rPr>
            </w:pPr>
            <w:r w:rsidRPr="00D017D4">
              <w:rPr>
                <w:szCs w:val="24"/>
              </w:rPr>
              <w:t xml:space="preserve">2021 год – 100 000,00 руб. </w:t>
            </w:r>
          </w:p>
          <w:p w:rsidR="00A81F04" w:rsidRPr="00D017D4" w:rsidRDefault="00A81F04" w:rsidP="00D017D4">
            <w:pPr>
              <w:pStyle w:val="Pro-Tab"/>
              <w:spacing w:before="0" w:after="0"/>
              <w:rPr>
                <w:szCs w:val="24"/>
              </w:rPr>
            </w:pPr>
            <w:r w:rsidRPr="00D017D4">
              <w:rPr>
                <w:szCs w:val="24"/>
              </w:rPr>
              <w:t xml:space="preserve">2022 год – 100 000,00 руб. </w:t>
            </w:r>
          </w:p>
          <w:p w:rsidR="00A81F04" w:rsidRPr="00D017D4" w:rsidRDefault="00A81F04" w:rsidP="00D017D4">
            <w:pPr>
              <w:pStyle w:val="Pro-Tab"/>
              <w:spacing w:before="0" w:after="0"/>
              <w:rPr>
                <w:szCs w:val="24"/>
              </w:rPr>
            </w:pPr>
            <w:r w:rsidRPr="00D017D4">
              <w:rPr>
                <w:szCs w:val="24"/>
              </w:rPr>
              <w:t>- бюджет Южского муниципального района:</w:t>
            </w:r>
          </w:p>
          <w:p w:rsidR="00A81F04" w:rsidRPr="00D017D4" w:rsidRDefault="00A81F04" w:rsidP="00D017D4">
            <w:pPr>
              <w:pStyle w:val="Pro-Tab"/>
              <w:snapToGrid w:val="0"/>
              <w:spacing w:before="0" w:after="0"/>
              <w:rPr>
                <w:szCs w:val="24"/>
              </w:rPr>
            </w:pPr>
            <w:r w:rsidRPr="00D017D4">
              <w:rPr>
                <w:szCs w:val="24"/>
              </w:rPr>
              <w:t>2017 год – 613 478,84 руб.</w:t>
            </w:r>
          </w:p>
          <w:p w:rsidR="00A81F04" w:rsidRPr="00D017D4" w:rsidRDefault="00A81F04" w:rsidP="00D017D4">
            <w:pPr>
              <w:pStyle w:val="Pro-Tab"/>
              <w:spacing w:before="0" w:after="0"/>
              <w:rPr>
                <w:szCs w:val="24"/>
              </w:rPr>
            </w:pPr>
            <w:r w:rsidRPr="00D017D4">
              <w:rPr>
                <w:szCs w:val="24"/>
              </w:rPr>
              <w:t>2018 год - 700 000,00 руб.</w:t>
            </w:r>
          </w:p>
          <w:p w:rsidR="00A81F04" w:rsidRPr="00D017D4" w:rsidRDefault="00A81F04" w:rsidP="00D017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17D4">
              <w:rPr>
                <w:sz w:val="24"/>
                <w:szCs w:val="24"/>
              </w:rPr>
              <w:t>2019 год – 700 000,00 руб.</w:t>
            </w:r>
          </w:p>
          <w:p w:rsidR="00A81F04" w:rsidRPr="00D017D4" w:rsidRDefault="00A81F04" w:rsidP="00D017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17D4">
              <w:rPr>
                <w:sz w:val="24"/>
                <w:szCs w:val="24"/>
              </w:rPr>
              <w:t>2</w:t>
            </w:r>
            <w:r w:rsidR="00775B0C" w:rsidRPr="00D017D4">
              <w:rPr>
                <w:sz w:val="24"/>
                <w:szCs w:val="24"/>
              </w:rPr>
              <w:t>020 год – 375</w:t>
            </w:r>
            <w:r w:rsidRPr="00D017D4">
              <w:rPr>
                <w:sz w:val="24"/>
                <w:szCs w:val="24"/>
              </w:rPr>
              <w:t> 000,00 руб.</w:t>
            </w:r>
          </w:p>
          <w:p w:rsidR="00A81F04" w:rsidRPr="00D017D4" w:rsidRDefault="00A81F04" w:rsidP="00D017D4">
            <w:pPr>
              <w:pStyle w:val="Pro-Tab"/>
              <w:spacing w:before="0" w:after="0"/>
              <w:rPr>
                <w:szCs w:val="24"/>
              </w:rPr>
            </w:pPr>
            <w:r w:rsidRPr="00D017D4">
              <w:rPr>
                <w:szCs w:val="24"/>
              </w:rPr>
              <w:t xml:space="preserve">2021 год - 100 000,00 руб. </w:t>
            </w:r>
          </w:p>
          <w:p w:rsidR="00A81F04" w:rsidRPr="00D017D4" w:rsidRDefault="00A81F04" w:rsidP="00D017D4">
            <w:pPr>
              <w:tabs>
                <w:tab w:val="left" w:pos="-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017D4">
              <w:rPr>
                <w:sz w:val="24"/>
                <w:szCs w:val="24"/>
              </w:rPr>
              <w:t>2022 год - 100 000,00 руб.</w:t>
            </w:r>
          </w:p>
        </w:tc>
      </w:tr>
    </w:tbl>
    <w:p w:rsidR="00A81F04" w:rsidRDefault="00A81F04" w:rsidP="00582C18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</w:p>
    <w:p w:rsidR="00134AC2" w:rsidRDefault="002C000F" w:rsidP="00134AC2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 w:rsidRPr="00134AC2">
        <w:rPr>
          <w:sz w:val="28"/>
          <w:szCs w:val="28"/>
        </w:rPr>
        <w:t xml:space="preserve">       </w:t>
      </w:r>
      <w:r w:rsidR="00134AC2" w:rsidRPr="00134AC2">
        <w:rPr>
          <w:sz w:val="28"/>
          <w:szCs w:val="28"/>
        </w:rPr>
        <w:t>1.4.2.</w:t>
      </w:r>
      <w:r w:rsidR="00134AC2" w:rsidRPr="00134AC2">
        <w:rPr>
          <w:b/>
          <w:sz w:val="28"/>
          <w:szCs w:val="28"/>
        </w:rPr>
        <w:t xml:space="preserve"> </w:t>
      </w:r>
      <w:r w:rsidR="00134AC2">
        <w:rPr>
          <w:sz w:val="28"/>
          <w:szCs w:val="28"/>
        </w:rPr>
        <w:t>Раздел 4 «Ресурсное обеспечение подпрограммы» Подпрограммы     изложить в следующей редакции:</w:t>
      </w:r>
    </w:p>
    <w:p w:rsidR="00134AC2" w:rsidRDefault="00134AC2" w:rsidP="00134AC2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4"/>
          <w:szCs w:val="24"/>
        </w:rPr>
      </w:pPr>
      <w:r>
        <w:rPr>
          <w:rStyle w:val="13"/>
          <w:rFonts w:eastAsia="Lucida Sans Unicode"/>
          <w:sz w:val="28"/>
          <w:szCs w:val="28"/>
        </w:rPr>
        <w:t>«4. Ресурсное обеспечение подпрограммы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Таблица 2</w:t>
      </w:r>
    </w:p>
    <w:p w:rsidR="00134AC2" w:rsidRDefault="00134AC2" w:rsidP="00134AC2">
      <w:pPr>
        <w:shd w:val="clear" w:color="auto" w:fill="FFFFFF"/>
        <w:tabs>
          <w:tab w:val="left" w:pos="614"/>
        </w:tabs>
        <w:spacing w:line="100" w:lineRule="atLeast"/>
        <w:jc w:val="right"/>
        <w:rPr>
          <w:sz w:val="28"/>
          <w:szCs w:val="28"/>
        </w:rPr>
      </w:pPr>
      <w:r>
        <w:rPr>
          <w:sz w:val="24"/>
          <w:szCs w:val="24"/>
        </w:rPr>
        <w:t>(руб.)</w:t>
      </w:r>
    </w:p>
    <w:tbl>
      <w:tblPr>
        <w:tblW w:w="10561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2410"/>
        <w:gridCol w:w="850"/>
        <w:gridCol w:w="1134"/>
        <w:gridCol w:w="1134"/>
        <w:gridCol w:w="1134"/>
        <w:gridCol w:w="1134"/>
        <w:gridCol w:w="1134"/>
        <w:gridCol w:w="1134"/>
      </w:tblGrid>
      <w:tr w:rsidR="00134AC2" w:rsidRPr="003F3C26" w:rsidTr="00D017D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 xml:space="preserve">  №п/п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>Наименование основного мероприятия/мероприятия/</w:t>
            </w:r>
            <w:r w:rsidRPr="003F3C26">
              <w:rPr>
                <w:b/>
                <w:sz w:val="18"/>
                <w:szCs w:val="18"/>
              </w:rPr>
              <w:br/>
              <w:t>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год</w:t>
            </w:r>
          </w:p>
        </w:tc>
      </w:tr>
      <w:tr w:rsidR="00134AC2" w:rsidRPr="003F3C26" w:rsidTr="00D017D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>Подпрограмма,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>613 478,84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102B1">
              <w:rPr>
                <w:b/>
                <w:sz w:val="18"/>
                <w:szCs w:val="18"/>
              </w:rPr>
              <w:t>75</w:t>
            </w:r>
            <w:r w:rsidRPr="003F3C26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sz w:val="18"/>
                <w:szCs w:val="18"/>
              </w:rPr>
            </w:pPr>
            <w:r w:rsidRPr="003F3C26">
              <w:rPr>
                <w:b/>
                <w:sz w:val="18"/>
                <w:szCs w:val="18"/>
              </w:rPr>
              <w:t>100 000,00</w:t>
            </w:r>
          </w:p>
        </w:tc>
      </w:tr>
      <w:tr w:rsidR="00134AC2" w:rsidRPr="003F3C26" w:rsidTr="00D017D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613 478,84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F7EC7">
              <w:rPr>
                <w:sz w:val="18"/>
                <w:szCs w:val="18"/>
              </w:rPr>
              <w:t>75</w:t>
            </w:r>
            <w:r w:rsidRPr="003F3C26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 xml:space="preserve">100 000,00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 xml:space="preserve">100 000,00 </w:t>
            </w:r>
          </w:p>
        </w:tc>
      </w:tr>
      <w:tr w:rsidR="00134AC2" w:rsidRPr="003F3C26" w:rsidTr="00D017D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613 478,84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ind w:left="-73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7</w:t>
            </w:r>
            <w:r w:rsidRPr="003F3C26">
              <w:rPr>
                <w:sz w:val="18"/>
                <w:szCs w:val="18"/>
              </w:rPr>
              <w:t>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F7EC7">
              <w:rPr>
                <w:sz w:val="18"/>
                <w:szCs w:val="18"/>
              </w:rPr>
              <w:t>75</w:t>
            </w:r>
            <w:r w:rsidRPr="003F3C26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</w:p>
        </w:tc>
      </w:tr>
      <w:tr w:rsidR="00134AC2" w:rsidRPr="003F3C26" w:rsidTr="00D017D4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3F3C26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3F3C26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  <w:r w:rsidRPr="003F3C26">
              <w:rPr>
                <w:sz w:val="18"/>
                <w:szCs w:val="18"/>
              </w:rPr>
              <w:t>«Проведение мероприятий</w:t>
            </w:r>
            <w:r>
              <w:rPr>
                <w:sz w:val="18"/>
                <w:szCs w:val="18"/>
              </w:rPr>
              <w:t>,</w:t>
            </w:r>
            <w:r w:rsidRPr="003F3C26">
              <w:rPr>
                <w:sz w:val="18"/>
                <w:szCs w:val="18"/>
              </w:rPr>
              <w:t xml:space="preserve"> направленных на содержание плотины на р. Пионерка (оз. Вазаль)»</w:t>
            </w:r>
            <w:r w:rsidRPr="003F3C26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613 478,84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820C0">
              <w:rPr>
                <w:sz w:val="18"/>
                <w:szCs w:val="18"/>
              </w:rPr>
              <w:t>75</w:t>
            </w:r>
            <w:r w:rsidRPr="003F3C26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</w:p>
        </w:tc>
      </w:tr>
      <w:tr w:rsidR="00134AC2" w:rsidRPr="003F3C26" w:rsidTr="00D017D4">
        <w:trPr>
          <w:jc w:val="center"/>
        </w:trPr>
        <w:tc>
          <w:tcPr>
            <w:tcW w:w="497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613 478,84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D54BC">
              <w:rPr>
                <w:sz w:val="18"/>
                <w:szCs w:val="18"/>
              </w:rPr>
              <w:t>75</w:t>
            </w:r>
            <w:r w:rsidRPr="003F3C26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</w:p>
        </w:tc>
      </w:tr>
      <w:tr w:rsidR="00134AC2" w:rsidRPr="003F3C26" w:rsidTr="00D017D4">
        <w:trPr>
          <w:jc w:val="center"/>
        </w:trPr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613 478,84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D54BC">
              <w:rPr>
                <w:sz w:val="18"/>
                <w:szCs w:val="18"/>
              </w:rPr>
              <w:t>75</w:t>
            </w:r>
            <w:r w:rsidRPr="003F3C26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</w:p>
        </w:tc>
      </w:tr>
      <w:tr w:rsidR="00134AC2" w:rsidRPr="003F3C26" w:rsidTr="00D017D4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Субсидии муниципальному унитарному предприятию на возмещение затрат по содержанию плотины на р. Пионерка (оз. Вазаль)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613 478,84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F1364">
              <w:rPr>
                <w:sz w:val="18"/>
                <w:szCs w:val="18"/>
              </w:rPr>
              <w:t>75</w:t>
            </w:r>
            <w:r w:rsidRPr="003F3C26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</w:p>
        </w:tc>
      </w:tr>
      <w:tr w:rsidR="00134AC2" w:rsidRPr="003F3C26" w:rsidTr="00D017D4">
        <w:trPr>
          <w:jc w:val="center"/>
        </w:trPr>
        <w:tc>
          <w:tcPr>
            <w:tcW w:w="4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613 478,84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F1364">
              <w:rPr>
                <w:sz w:val="18"/>
                <w:szCs w:val="18"/>
              </w:rPr>
              <w:t>75</w:t>
            </w:r>
            <w:r w:rsidRPr="003F3C26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</w:p>
        </w:tc>
      </w:tr>
      <w:tr w:rsidR="00134AC2" w:rsidRPr="003F3C26" w:rsidTr="00D017D4">
        <w:trPr>
          <w:jc w:val="center"/>
        </w:trPr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613 478,84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313E">
              <w:rPr>
                <w:sz w:val="18"/>
                <w:szCs w:val="18"/>
              </w:rPr>
              <w:t>75</w:t>
            </w:r>
            <w:r w:rsidRPr="003F3C26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C2" w:rsidRPr="003F3C26" w:rsidRDefault="00134AC2" w:rsidP="00D017D4">
            <w:pPr>
              <w:pStyle w:val="Pro-Tab"/>
              <w:snapToGrid w:val="0"/>
              <w:jc w:val="center"/>
              <w:rPr>
                <w:sz w:val="18"/>
                <w:szCs w:val="18"/>
              </w:rPr>
            </w:pPr>
            <w:r w:rsidRPr="003F3C26">
              <w:rPr>
                <w:sz w:val="18"/>
                <w:szCs w:val="18"/>
              </w:rPr>
              <w:t>100 000,00</w:t>
            </w:r>
            <w:r w:rsidR="00775B0C">
              <w:rPr>
                <w:sz w:val="18"/>
                <w:szCs w:val="18"/>
              </w:rPr>
              <w:t>»</w:t>
            </w:r>
          </w:p>
        </w:tc>
      </w:tr>
    </w:tbl>
    <w:p w:rsidR="00690DDD" w:rsidRDefault="00690DDD" w:rsidP="00690DDD">
      <w:pPr>
        <w:shd w:val="clear" w:color="auto" w:fill="FFFFFF"/>
        <w:tabs>
          <w:tab w:val="left" w:pos="614"/>
        </w:tabs>
        <w:spacing w:line="100" w:lineRule="atLeast"/>
        <w:ind w:left="-142"/>
        <w:jc w:val="both"/>
        <w:rPr>
          <w:sz w:val="28"/>
          <w:szCs w:val="28"/>
        </w:rPr>
      </w:pPr>
    </w:p>
    <w:p w:rsidR="00690DDD" w:rsidRDefault="00690DDD" w:rsidP="00690DDD">
      <w:pPr>
        <w:shd w:val="clear" w:color="auto" w:fill="FFFFFF"/>
        <w:tabs>
          <w:tab w:val="left" w:pos="614"/>
        </w:tabs>
        <w:spacing w:line="10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87800">
        <w:rPr>
          <w:sz w:val="28"/>
          <w:szCs w:val="28"/>
        </w:rPr>
        <w:t xml:space="preserve">В подпрограмме </w:t>
      </w:r>
      <w:r>
        <w:rPr>
          <w:sz w:val="28"/>
          <w:szCs w:val="28"/>
        </w:rPr>
        <w:t>«</w:t>
      </w:r>
      <w:r w:rsidRPr="007E0F72">
        <w:rPr>
          <w:rStyle w:val="ac"/>
          <w:rFonts w:eastAsia="Lucida Sans Unicode"/>
          <w:color w:val="000000"/>
          <w:sz w:val="28"/>
          <w:szCs w:val="28"/>
        </w:rPr>
        <w:t>Меры социальной поддержки детям-сиротам и детям, оставшимся без попечения родителей, лицам из числа указанной категории детей</w:t>
      </w:r>
      <w:r>
        <w:rPr>
          <w:rStyle w:val="ac"/>
          <w:rFonts w:eastAsia="Lucida Sans Unicode"/>
          <w:color w:val="000000"/>
          <w:sz w:val="28"/>
          <w:szCs w:val="28"/>
        </w:rPr>
        <w:t>»</w:t>
      </w:r>
      <w:r w:rsidRPr="007E0F72">
        <w:rPr>
          <w:sz w:val="28"/>
          <w:szCs w:val="28"/>
        </w:rPr>
        <w:t xml:space="preserve"> (далее Подпрогра</w:t>
      </w:r>
      <w:r>
        <w:rPr>
          <w:sz w:val="28"/>
          <w:szCs w:val="28"/>
        </w:rPr>
        <w:t>мма), являющейся приложением № 10</w:t>
      </w:r>
      <w:r w:rsidRPr="007E0F72">
        <w:rPr>
          <w:sz w:val="28"/>
          <w:szCs w:val="28"/>
        </w:rPr>
        <w:t xml:space="preserve"> к Программе:</w:t>
      </w:r>
    </w:p>
    <w:p w:rsidR="00690DDD" w:rsidRPr="007901E0" w:rsidRDefault="00690DDD" w:rsidP="00690DDD">
      <w:pPr>
        <w:shd w:val="clear" w:color="auto" w:fill="FFFFFF"/>
        <w:tabs>
          <w:tab w:val="left" w:pos="614"/>
        </w:tabs>
        <w:spacing w:line="100" w:lineRule="atLeast"/>
        <w:ind w:left="-142"/>
        <w:jc w:val="both"/>
        <w:rPr>
          <w:sz w:val="16"/>
          <w:szCs w:val="16"/>
        </w:rPr>
      </w:pPr>
      <w:r w:rsidRPr="007E0F72">
        <w:rPr>
          <w:sz w:val="28"/>
          <w:szCs w:val="28"/>
        </w:rPr>
        <w:t xml:space="preserve"> </w:t>
      </w:r>
    </w:p>
    <w:p w:rsidR="00690DDD" w:rsidRDefault="00690DDD" w:rsidP="00690DDD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1.5.1.</w:t>
      </w:r>
      <w:r w:rsidRPr="001959F6">
        <w:rPr>
          <w:sz w:val="28"/>
          <w:szCs w:val="28"/>
        </w:rPr>
        <w:t xml:space="preserve"> </w:t>
      </w:r>
      <w:r w:rsidRPr="00DD7FE1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седьмую </w:t>
      </w:r>
      <w:r w:rsidRPr="00CC16D4">
        <w:rPr>
          <w:sz w:val="28"/>
          <w:szCs w:val="28"/>
        </w:rPr>
        <w:t>таблицы</w:t>
      </w:r>
      <w:r w:rsidRPr="00CC16D4">
        <w:rPr>
          <w:sz w:val="28"/>
          <w:szCs w:val="28"/>
          <w:lang w:eastAsia="ru-RU"/>
        </w:rPr>
        <w:t xml:space="preserve"> раздела 1 «Паспорт подпрограммы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7E0F72">
        <w:rPr>
          <w:rStyle w:val="ac"/>
          <w:rFonts w:eastAsia="Lucida Sans Unicode"/>
          <w:color w:val="000000"/>
          <w:sz w:val="28"/>
          <w:szCs w:val="28"/>
        </w:rPr>
        <w:t>Меры социальной поддержки детям-сиротам и детям, оставшимся без попечения родителей, лицам из числа указанной категории детей</w:t>
      </w:r>
      <w:r w:rsidRPr="00CC16D4">
        <w:rPr>
          <w:sz w:val="28"/>
          <w:szCs w:val="28"/>
          <w:lang w:eastAsia="ru-RU"/>
        </w:rPr>
        <w:t>» Подпрограммы изложить в следующей редакции:</w:t>
      </w:r>
    </w:p>
    <w:p w:rsidR="00690DDD" w:rsidRDefault="00690DDD" w:rsidP="00690DDD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627"/>
      </w:tblGrid>
      <w:tr w:rsidR="00690DDD" w:rsidRPr="000D5698" w:rsidTr="005F7158">
        <w:tc>
          <w:tcPr>
            <w:tcW w:w="2944" w:type="dxa"/>
            <w:shd w:val="clear" w:color="auto" w:fill="auto"/>
          </w:tcPr>
          <w:p w:rsidR="00690DDD" w:rsidRPr="000D5698" w:rsidRDefault="00690DDD" w:rsidP="005F7158">
            <w:pPr>
              <w:tabs>
                <w:tab w:val="left" w:pos="-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D5698">
              <w:rPr>
                <w:sz w:val="24"/>
                <w:szCs w:val="24"/>
              </w:rPr>
              <w:t>«Объемы ресурсного обеспечения</w:t>
            </w:r>
            <w:r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627" w:type="dxa"/>
            <w:shd w:val="clear" w:color="auto" w:fill="auto"/>
          </w:tcPr>
          <w:p w:rsidR="00690DDD" w:rsidRPr="00817E4C" w:rsidRDefault="00690DDD" w:rsidP="005F7158">
            <w:pPr>
              <w:snapToGrid w:val="0"/>
              <w:rPr>
                <w:sz w:val="24"/>
                <w:szCs w:val="24"/>
              </w:rPr>
            </w:pPr>
            <w:r w:rsidRPr="00817E4C">
              <w:rPr>
                <w:sz w:val="24"/>
                <w:szCs w:val="24"/>
              </w:rPr>
              <w:t xml:space="preserve">2018 год - </w:t>
            </w:r>
            <w:r w:rsidRPr="00817E4C">
              <w:rPr>
                <w:bCs/>
                <w:sz w:val="24"/>
                <w:szCs w:val="24"/>
              </w:rPr>
              <w:t>757 500,00 рублей.</w:t>
            </w:r>
          </w:p>
          <w:p w:rsidR="00690DDD" w:rsidRPr="00817E4C" w:rsidRDefault="00690DDD" w:rsidP="005F7158">
            <w:pPr>
              <w:snapToGrid w:val="0"/>
              <w:rPr>
                <w:sz w:val="24"/>
                <w:szCs w:val="24"/>
              </w:rPr>
            </w:pPr>
            <w:r w:rsidRPr="00817E4C">
              <w:rPr>
                <w:sz w:val="24"/>
                <w:szCs w:val="24"/>
              </w:rPr>
              <w:t>2019 год – 2 128 000,00 рублей.</w:t>
            </w:r>
          </w:p>
          <w:p w:rsidR="00690DDD" w:rsidRPr="00817E4C" w:rsidRDefault="00690DDD" w:rsidP="005F7158">
            <w:pPr>
              <w:snapToGrid w:val="0"/>
              <w:rPr>
                <w:sz w:val="24"/>
                <w:szCs w:val="24"/>
              </w:rPr>
            </w:pPr>
            <w:r w:rsidRPr="00817E4C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</w:t>
            </w:r>
            <w:r w:rsidRPr="0094501D">
              <w:rPr>
                <w:bCs/>
                <w:sz w:val="24"/>
                <w:szCs w:val="24"/>
              </w:rPr>
              <w:t>3 220 371,00</w:t>
            </w:r>
            <w:r w:rsidRPr="00817E4C">
              <w:rPr>
                <w:sz w:val="24"/>
                <w:szCs w:val="24"/>
              </w:rPr>
              <w:t xml:space="preserve"> рублей.</w:t>
            </w:r>
          </w:p>
          <w:p w:rsidR="00690DDD" w:rsidRPr="00817E4C" w:rsidRDefault="00690DDD" w:rsidP="005F7158">
            <w:pPr>
              <w:snapToGrid w:val="0"/>
              <w:rPr>
                <w:sz w:val="24"/>
                <w:szCs w:val="24"/>
              </w:rPr>
            </w:pPr>
            <w:r w:rsidRPr="00817E4C">
              <w:rPr>
                <w:sz w:val="24"/>
                <w:szCs w:val="24"/>
              </w:rPr>
              <w:t xml:space="preserve">2021 год – </w:t>
            </w:r>
            <w:r w:rsidRPr="0094501D">
              <w:rPr>
                <w:bCs/>
                <w:sz w:val="24"/>
                <w:szCs w:val="24"/>
              </w:rPr>
              <w:t>3 220 371,00</w:t>
            </w:r>
            <w:r w:rsidRPr="00817E4C">
              <w:rPr>
                <w:sz w:val="24"/>
                <w:szCs w:val="24"/>
              </w:rPr>
              <w:t xml:space="preserve"> рублей.</w:t>
            </w:r>
          </w:p>
          <w:p w:rsidR="00690DDD" w:rsidRPr="00817E4C" w:rsidRDefault="00690DDD" w:rsidP="005F7158">
            <w:pPr>
              <w:snapToGrid w:val="0"/>
              <w:rPr>
                <w:sz w:val="24"/>
                <w:szCs w:val="24"/>
              </w:rPr>
            </w:pPr>
            <w:r w:rsidRPr="00817E4C">
              <w:rPr>
                <w:sz w:val="24"/>
                <w:szCs w:val="24"/>
              </w:rPr>
              <w:t xml:space="preserve">2022 год – </w:t>
            </w:r>
            <w:r w:rsidRPr="0094501D">
              <w:rPr>
                <w:bCs/>
                <w:sz w:val="24"/>
                <w:szCs w:val="24"/>
              </w:rPr>
              <w:t>3 220 371,00</w:t>
            </w:r>
            <w:r w:rsidRPr="00817E4C">
              <w:rPr>
                <w:sz w:val="24"/>
                <w:szCs w:val="24"/>
              </w:rPr>
              <w:t xml:space="preserve"> рублей.</w:t>
            </w:r>
          </w:p>
          <w:p w:rsidR="00690DDD" w:rsidRPr="00817E4C" w:rsidRDefault="00690DDD" w:rsidP="005F7158">
            <w:pPr>
              <w:snapToGrid w:val="0"/>
              <w:ind w:left="-108" w:firstLine="108"/>
              <w:rPr>
                <w:sz w:val="24"/>
                <w:szCs w:val="24"/>
              </w:rPr>
            </w:pPr>
            <w:r w:rsidRPr="00817E4C">
              <w:rPr>
                <w:sz w:val="24"/>
                <w:szCs w:val="24"/>
              </w:rPr>
              <w:t xml:space="preserve">- областной бюджет: </w:t>
            </w:r>
          </w:p>
          <w:p w:rsidR="00690DDD" w:rsidRPr="00817E4C" w:rsidRDefault="00690DDD" w:rsidP="005F7158">
            <w:pPr>
              <w:snapToGrid w:val="0"/>
              <w:ind w:left="-108"/>
              <w:rPr>
                <w:sz w:val="24"/>
                <w:szCs w:val="24"/>
              </w:rPr>
            </w:pPr>
            <w:r w:rsidRPr="00817E4C">
              <w:rPr>
                <w:sz w:val="24"/>
                <w:szCs w:val="24"/>
              </w:rPr>
              <w:t xml:space="preserve">  2018 год – 208 464,00</w:t>
            </w:r>
            <w:r w:rsidRPr="00817E4C">
              <w:rPr>
                <w:bCs/>
                <w:sz w:val="24"/>
                <w:szCs w:val="24"/>
              </w:rPr>
              <w:t xml:space="preserve"> рублей.</w:t>
            </w:r>
          </w:p>
          <w:p w:rsidR="00690DDD" w:rsidRPr="00817E4C" w:rsidRDefault="00690DDD" w:rsidP="005F7158">
            <w:pPr>
              <w:pStyle w:val="ad"/>
              <w:snapToGrid w:val="0"/>
              <w:ind w:left="-65"/>
              <w:contextualSpacing/>
            </w:pPr>
            <w:r w:rsidRPr="00817E4C">
              <w:t xml:space="preserve"> 2019 год – 568 601,60 рублей.</w:t>
            </w:r>
          </w:p>
          <w:p w:rsidR="00690DDD" w:rsidRPr="00817E4C" w:rsidRDefault="00690DDD" w:rsidP="005F7158">
            <w:pPr>
              <w:pStyle w:val="ad"/>
              <w:snapToGrid w:val="0"/>
              <w:ind w:left="-65"/>
              <w:contextualSpacing/>
            </w:pPr>
            <w:r w:rsidRPr="00817E4C">
              <w:t xml:space="preserve"> 2020 год - </w:t>
            </w:r>
            <w:r>
              <w:t xml:space="preserve"> </w:t>
            </w:r>
            <w:r w:rsidR="00DC6A61">
              <w:rPr>
                <w:bCs/>
              </w:rPr>
              <w:t>887 212,21</w:t>
            </w:r>
            <w:r>
              <w:rPr>
                <w:bCs/>
              </w:rPr>
              <w:t xml:space="preserve"> </w:t>
            </w:r>
            <w:r w:rsidRPr="00817E4C">
              <w:t>рублей.</w:t>
            </w:r>
          </w:p>
          <w:p w:rsidR="00690DDD" w:rsidRPr="00817E4C" w:rsidRDefault="00690DDD" w:rsidP="005F7158">
            <w:pPr>
              <w:pStyle w:val="ad"/>
              <w:snapToGrid w:val="0"/>
              <w:ind w:left="-65"/>
              <w:contextualSpacing/>
            </w:pPr>
            <w:r w:rsidRPr="00817E4C">
              <w:t xml:space="preserve"> 2021 год - </w:t>
            </w:r>
            <w:r>
              <w:t xml:space="preserve"> </w:t>
            </w:r>
            <w:r w:rsidRPr="0094501D">
              <w:rPr>
                <w:bCs/>
              </w:rPr>
              <w:t>3 220 371,00</w:t>
            </w:r>
            <w:r w:rsidRPr="00817E4C">
              <w:t xml:space="preserve"> рублей.</w:t>
            </w:r>
          </w:p>
          <w:p w:rsidR="00690DDD" w:rsidRPr="00817E4C" w:rsidRDefault="00690DDD" w:rsidP="005F7158">
            <w:pPr>
              <w:snapToGrid w:val="0"/>
              <w:rPr>
                <w:sz w:val="24"/>
                <w:szCs w:val="24"/>
              </w:rPr>
            </w:pPr>
            <w:r w:rsidRPr="00817E4C">
              <w:rPr>
                <w:sz w:val="24"/>
                <w:szCs w:val="24"/>
              </w:rPr>
              <w:t xml:space="preserve">2022 год – </w:t>
            </w:r>
            <w:r w:rsidRPr="0094501D">
              <w:rPr>
                <w:bCs/>
                <w:sz w:val="24"/>
                <w:szCs w:val="24"/>
              </w:rPr>
              <w:t>3 220 371,00</w:t>
            </w:r>
            <w:r w:rsidRPr="00817E4C">
              <w:rPr>
                <w:sz w:val="24"/>
                <w:szCs w:val="24"/>
              </w:rPr>
              <w:t xml:space="preserve"> рублей.</w:t>
            </w:r>
          </w:p>
          <w:p w:rsidR="00690DDD" w:rsidRPr="00817E4C" w:rsidRDefault="00690DDD" w:rsidP="005F7158">
            <w:pPr>
              <w:snapToGrid w:val="0"/>
              <w:rPr>
                <w:sz w:val="24"/>
                <w:szCs w:val="24"/>
              </w:rPr>
            </w:pPr>
            <w:r w:rsidRPr="00817E4C">
              <w:rPr>
                <w:sz w:val="24"/>
                <w:szCs w:val="24"/>
              </w:rPr>
              <w:t>- федеральный бюджет:</w:t>
            </w:r>
          </w:p>
          <w:p w:rsidR="00690DDD" w:rsidRPr="00817E4C" w:rsidRDefault="00690DDD" w:rsidP="005F7158">
            <w:pPr>
              <w:snapToGrid w:val="0"/>
              <w:ind w:left="-108" w:firstLine="108"/>
              <w:rPr>
                <w:sz w:val="24"/>
                <w:szCs w:val="24"/>
              </w:rPr>
            </w:pPr>
            <w:r w:rsidRPr="00817E4C">
              <w:rPr>
                <w:sz w:val="24"/>
                <w:szCs w:val="24"/>
              </w:rPr>
              <w:t>2018 год – 549 036,00 рублей.</w:t>
            </w:r>
          </w:p>
          <w:p w:rsidR="00690DDD" w:rsidRPr="00817E4C" w:rsidRDefault="00690DDD" w:rsidP="005F7158">
            <w:pPr>
              <w:snapToGrid w:val="0"/>
              <w:ind w:left="-108" w:firstLine="108"/>
              <w:rPr>
                <w:sz w:val="24"/>
                <w:szCs w:val="24"/>
              </w:rPr>
            </w:pPr>
            <w:r w:rsidRPr="00817E4C">
              <w:rPr>
                <w:sz w:val="24"/>
                <w:szCs w:val="24"/>
              </w:rPr>
              <w:t>2019 год – 1 559 398,40 рублей.</w:t>
            </w:r>
          </w:p>
          <w:p w:rsidR="00690DDD" w:rsidRPr="00817E4C" w:rsidRDefault="00DC6A61" w:rsidP="005F7158">
            <w:pPr>
              <w:snapToGrid w:val="0"/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2 333 158,79 </w:t>
            </w:r>
            <w:r w:rsidR="00690DDD" w:rsidRPr="00817E4C">
              <w:rPr>
                <w:sz w:val="24"/>
                <w:szCs w:val="24"/>
              </w:rPr>
              <w:t>рублей.</w:t>
            </w:r>
          </w:p>
          <w:p w:rsidR="00690DDD" w:rsidRPr="00817E4C" w:rsidRDefault="00690DDD" w:rsidP="005F7158">
            <w:pPr>
              <w:snapToGrid w:val="0"/>
              <w:ind w:left="-108" w:firstLine="108"/>
              <w:rPr>
                <w:sz w:val="24"/>
                <w:szCs w:val="24"/>
              </w:rPr>
            </w:pPr>
            <w:r w:rsidRPr="00817E4C">
              <w:rPr>
                <w:sz w:val="24"/>
                <w:szCs w:val="24"/>
              </w:rPr>
              <w:t>2021 год -</w:t>
            </w:r>
            <w:r>
              <w:rPr>
                <w:sz w:val="24"/>
                <w:szCs w:val="24"/>
              </w:rPr>
              <w:t xml:space="preserve"> </w:t>
            </w:r>
            <w:r w:rsidRPr="00817E4C">
              <w:rPr>
                <w:sz w:val="24"/>
                <w:szCs w:val="24"/>
              </w:rPr>
              <w:t>0,00 рублей.</w:t>
            </w:r>
          </w:p>
          <w:p w:rsidR="00690DDD" w:rsidRPr="000D5698" w:rsidRDefault="00690DDD" w:rsidP="005F7158">
            <w:pPr>
              <w:tabs>
                <w:tab w:val="left" w:pos="-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17E4C">
              <w:rPr>
                <w:sz w:val="24"/>
                <w:szCs w:val="24"/>
              </w:rPr>
              <w:t>2022 год -</w:t>
            </w:r>
            <w:r>
              <w:rPr>
                <w:sz w:val="24"/>
                <w:szCs w:val="24"/>
              </w:rPr>
              <w:t xml:space="preserve"> </w:t>
            </w:r>
            <w:r w:rsidRPr="00817E4C">
              <w:rPr>
                <w:sz w:val="24"/>
                <w:szCs w:val="24"/>
              </w:rPr>
              <w:t>0,00 рублей.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90DDD" w:rsidRDefault="00690DDD" w:rsidP="00690DDD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0DDD" w:rsidRDefault="00D364E8" w:rsidP="00690DD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90DDD">
        <w:rPr>
          <w:sz w:val="28"/>
          <w:szCs w:val="28"/>
        </w:rPr>
        <w:t xml:space="preserve">.2. Раздел 4 </w:t>
      </w:r>
      <w:r w:rsidR="00690DDD" w:rsidRPr="009415CB">
        <w:rPr>
          <w:sz w:val="28"/>
          <w:szCs w:val="28"/>
        </w:rPr>
        <w:t>«Ресурсное об</w:t>
      </w:r>
      <w:r w:rsidR="00690DDD">
        <w:rPr>
          <w:sz w:val="28"/>
          <w:szCs w:val="28"/>
        </w:rPr>
        <w:t>еспечение</w:t>
      </w:r>
      <w:r w:rsidR="00690DDD" w:rsidRPr="009415CB">
        <w:rPr>
          <w:sz w:val="28"/>
          <w:szCs w:val="28"/>
        </w:rPr>
        <w:t xml:space="preserve"> подпрограммы</w:t>
      </w:r>
      <w:r w:rsidR="00690DDD">
        <w:rPr>
          <w:sz w:val="28"/>
          <w:szCs w:val="28"/>
        </w:rPr>
        <w:t>, рублей</w:t>
      </w:r>
      <w:r w:rsidR="00690DDD" w:rsidRPr="009415CB">
        <w:rPr>
          <w:sz w:val="28"/>
          <w:szCs w:val="28"/>
        </w:rPr>
        <w:t>»</w:t>
      </w:r>
      <w:r w:rsidR="00690DDD">
        <w:rPr>
          <w:sz w:val="28"/>
          <w:szCs w:val="28"/>
        </w:rPr>
        <w:t xml:space="preserve"> Подпрограммы     изложить в следующей редакции:</w:t>
      </w:r>
    </w:p>
    <w:p w:rsidR="00690DDD" w:rsidRDefault="00690DDD" w:rsidP="00690DDD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-426"/>
        <w:jc w:val="center"/>
        <w:rPr>
          <w:rStyle w:val="13"/>
          <w:rFonts w:eastAsia="Lucida Sans Unicode"/>
          <w:sz w:val="28"/>
          <w:szCs w:val="28"/>
        </w:rPr>
      </w:pPr>
      <w:r w:rsidRPr="00FC5978">
        <w:rPr>
          <w:rStyle w:val="13"/>
          <w:rFonts w:eastAsia="Lucida Sans Unicode"/>
          <w:sz w:val="28"/>
          <w:szCs w:val="28"/>
        </w:rPr>
        <w:t>«4. Ресурсное</w:t>
      </w:r>
      <w:r>
        <w:rPr>
          <w:rStyle w:val="13"/>
          <w:rFonts w:eastAsia="Lucida Sans Unicode"/>
          <w:sz w:val="28"/>
          <w:szCs w:val="28"/>
        </w:rPr>
        <w:t xml:space="preserve"> обеспечение подпрограммы, рублей</w:t>
      </w:r>
    </w:p>
    <w:p w:rsidR="00690DDD" w:rsidRPr="00931698" w:rsidRDefault="00690DDD" w:rsidP="00690DDD">
      <w:pPr>
        <w:pStyle w:val="ad"/>
        <w:suppressAutoHyphens w:val="0"/>
        <w:spacing w:line="288" w:lineRule="auto"/>
        <w:contextualSpacing/>
        <w:jc w:val="right"/>
        <w:rPr>
          <w:rFonts w:ascii="Cambria" w:hAnsi="Cambria"/>
          <w:b/>
          <w:color w:val="000000"/>
        </w:rPr>
      </w:pPr>
      <w:r w:rsidRPr="00B40A86">
        <w:t>Таблица 2</w:t>
      </w:r>
    </w:p>
    <w:tbl>
      <w:tblPr>
        <w:tblpPr w:leftFromText="180" w:rightFromText="180" w:vertAnchor="text" w:horzAnchor="margin" w:tblpXSpec="center" w:tblpY="157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269"/>
        <w:gridCol w:w="850"/>
        <w:gridCol w:w="1276"/>
        <w:gridCol w:w="1417"/>
        <w:gridCol w:w="1418"/>
        <w:gridCol w:w="1417"/>
        <w:gridCol w:w="1417"/>
      </w:tblGrid>
      <w:tr w:rsidR="00690DDD" w:rsidRPr="00EC4349" w:rsidTr="005F7158">
        <w:tc>
          <w:tcPr>
            <w:tcW w:w="533" w:type="dxa"/>
            <w:vAlign w:val="center"/>
          </w:tcPr>
          <w:p w:rsidR="00690DDD" w:rsidRPr="00EC4349" w:rsidRDefault="00690DDD" w:rsidP="005F71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4349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9" w:type="dxa"/>
            <w:vAlign w:val="center"/>
          </w:tcPr>
          <w:p w:rsidR="00690DDD" w:rsidRPr="00EC4349" w:rsidRDefault="00690DDD" w:rsidP="005F71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4349">
              <w:rPr>
                <w:b/>
                <w:color w:val="000000"/>
                <w:sz w:val="18"/>
                <w:szCs w:val="18"/>
              </w:rPr>
              <w:t>Наименование основного мероприятия/мероприятия/</w:t>
            </w:r>
          </w:p>
          <w:p w:rsidR="00690DDD" w:rsidRPr="00EC4349" w:rsidRDefault="00690DDD" w:rsidP="005F71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4349">
              <w:rPr>
                <w:b/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850" w:type="dxa"/>
            <w:vAlign w:val="center"/>
          </w:tcPr>
          <w:p w:rsidR="00690DDD" w:rsidRPr="00EC4349" w:rsidRDefault="00690DDD" w:rsidP="005F71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4349">
              <w:rPr>
                <w:b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</w:tcPr>
          <w:p w:rsidR="00690DDD" w:rsidRPr="00EC4349" w:rsidRDefault="00690DDD" w:rsidP="005F71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4349">
              <w:rPr>
                <w:b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4349">
              <w:rPr>
                <w:b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18" w:type="dxa"/>
          </w:tcPr>
          <w:p w:rsidR="00690DDD" w:rsidRPr="00EC4349" w:rsidRDefault="00690DDD" w:rsidP="005F71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4349">
              <w:rPr>
                <w:b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4349">
              <w:rPr>
                <w:b/>
                <w:color w:val="000000"/>
                <w:sz w:val="18"/>
                <w:szCs w:val="18"/>
              </w:rPr>
              <w:t xml:space="preserve">2021 год 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2022 год</w:t>
            </w:r>
          </w:p>
        </w:tc>
      </w:tr>
      <w:tr w:rsidR="00690DDD" w:rsidRPr="00EC4349" w:rsidTr="005F7158">
        <w:tc>
          <w:tcPr>
            <w:tcW w:w="2802" w:type="dxa"/>
            <w:gridSpan w:val="2"/>
          </w:tcPr>
          <w:p w:rsidR="00690DDD" w:rsidRPr="00EC4349" w:rsidRDefault="00690DDD" w:rsidP="005F7158">
            <w:pPr>
              <w:rPr>
                <w:color w:val="000000"/>
                <w:sz w:val="18"/>
                <w:szCs w:val="18"/>
              </w:rPr>
            </w:pPr>
            <w:r w:rsidRPr="00EC4349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850" w:type="dxa"/>
          </w:tcPr>
          <w:p w:rsidR="00690DDD" w:rsidRPr="00EC4349" w:rsidRDefault="00690DDD" w:rsidP="005F71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757 500,00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2 128 000,00</w:t>
            </w:r>
          </w:p>
        </w:tc>
        <w:tc>
          <w:tcPr>
            <w:tcW w:w="1418" w:type="dxa"/>
          </w:tcPr>
          <w:p w:rsidR="00690DDD" w:rsidRPr="004B15B4" w:rsidRDefault="00690DDD" w:rsidP="005F7158">
            <w:pPr>
              <w:jc w:val="center"/>
              <w:rPr>
                <w:sz w:val="18"/>
                <w:szCs w:val="18"/>
              </w:rPr>
            </w:pPr>
            <w:r w:rsidRPr="004B15B4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DF261D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3F63B5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</w:tr>
      <w:tr w:rsidR="00690DDD" w:rsidRPr="00EC4349" w:rsidTr="005F7158">
        <w:tc>
          <w:tcPr>
            <w:tcW w:w="2802" w:type="dxa"/>
            <w:gridSpan w:val="2"/>
          </w:tcPr>
          <w:p w:rsidR="00690DDD" w:rsidRPr="00EC4349" w:rsidRDefault="00690DDD" w:rsidP="005F7158">
            <w:pPr>
              <w:rPr>
                <w:color w:val="000000"/>
                <w:sz w:val="18"/>
                <w:szCs w:val="18"/>
              </w:rPr>
            </w:pPr>
            <w:r w:rsidRPr="00EC4349">
              <w:rPr>
                <w:color w:val="000000"/>
                <w:sz w:val="18"/>
                <w:szCs w:val="18"/>
              </w:rPr>
              <w:t>бюджетные ассигнования:</w:t>
            </w:r>
          </w:p>
        </w:tc>
        <w:tc>
          <w:tcPr>
            <w:tcW w:w="850" w:type="dxa"/>
          </w:tcPr>
          <w:p w:rsidR="00690DDD" w:rsidRPr="00EC4349" w:rsidRDefault="00690DDD" w:rsidP="005F71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757 500,00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2 128 000,00</w:t>
            </w:r>
          </w:p>
        </w:tc>
        <w:tc>
          <w:tcPr>
            <w:tcW w:w="1418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4B15B4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</w:tr>
      <w:tr w:rsidR="00690DDD" w:rsidRPr="00EC4349" w:rsidTr="005F7158">
        <w:tc>
          <w:tcPr>
            <w:tcW w:w="2802" w:type="dxa"/>
            <w:gridSpan w:val="2"/>
          </w:tcPr>
          <w:p w:rsidR="00690DDD" w:rsidRPr="00EC4349" w:rsidRDefault="00690DDD" w:rsidP="005F7158">
            <w:pPr>
              <w:rPr>
                <w:color w:val="000000"/>
                <w:sz w:val="18"/>
                <w:szCs w:val="18"/>
              </w:rPr>
            </w:pPr>
            <w:r w:rsidRPr="00EC4349">
              <w:rPr>
                <w:color w:val="000000"/>
                <w:sz w:val="18"/>
                <w:szCs w:val="18"/>
              </w:rPr>
              <w:t>- федеральный бюджет</w:t>
            </w:r>
          </w:p>
        </w:tc>
        <w:tc>
          <w:tcPr>
            <w:tcW w:w="850" w:type="dxa"/>
          </w:tcPr>
          <w:p w:rsidR="00690DDD" w:rsidRPr="00EC4349" w:rsidRDefault="00690DDD" w:rsidP="005F71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549 036,00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1 559 398,40</w:t>
            </w:r>
          </w:p>
        </w:tc>
        <w:tc>
          <w:tcPr>
            <w:tcW w:w="1418" w:type="dxa"/>
          </w:tcPr>
          <w:p w:rsidR="00690DDD" w:rsidRPr="00B7761E" w:rsidRDefault="00B7761E" w:rsidP="005F7158">
            <w:pPr>
              <w:jc w:val="center"/>
              <w:rPr>
                <w:sz w:val="18"/>
                <w:szCs w:val="18"/>
              </w:rPr>
            </w:pPr>
            <w:r w:rsidRPr="00B7761E">
              <w:rPr>
                <w:sz w:val="18"/>
                <w:szCs w:val="18"/>
              </w:rPr>
              <w:t>2 333 158,79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0,00</w:t>
            </w:r>
          </w:p>
        </w:tc>
      </w:tr>
      <w:tr w:rsidR="00690DDD" w:rsidRPr="00EC4349" w:rsidTr="005F7158">
        <w:tc>
          <w:tcPr>
            <w:tcW w:w="2802" w:type="dxa"/>
            <w:gridSpan w:val="2"/>
          </w:tcPr>
          <w:p w:rsidR="00690DDD" w:rsidRPr="00EC4349" w:rsidRDefault="00690DDD" w:rsidP="005F7158">
            <w:pPr>
              <w:rPr>
                <w:color w:val="000000"/>
                <w:sz w:val="18"/>
                <w:szCs w:val="18"/>
              </w:rPr>
            </w:pPr>
            <w:r w:rsidRPr="00EC4349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850" w:type="dxa"/>
          </w:tcPr>
          <w:p w:rsidR="00690DDD" w:rsidRPr="00EC4349" w:rsidRDefault="00690DDD" w:rsidP="005F71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208 464,00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568 601,60</w:t>
            </w:r>
          </w:p>
        </w:tc>
        <w:tc>
          <w:tcPr>
            <w:tcW w:w="1418" w:type="dxa"/>
          </w:tcPr>
          <w:p w:rsidR="00690DDD" w:rsidRPr="00B7761E" w:rsidRDefault="00B7761E" w:rsidP="005F7158">
            <w:pPr>
              <w:jc w:val="center"/>
              <w:rPr>
                <w:sz w:val="18"/>
                <w:szCs w:val="18"/>
              </w:rPr>
            </w:pPr>
            <w:r w:rsidRPr="00B7761E">
              <w:rPr>
                <w:bCs/>
                <w:sz w:val="18"/>
                <w:szCs w:val="18"/>
              </w:rPr>
              <w:t>887 212,21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</w:tr>
      <w:tr w:rsidR="00690DDD" w:rsidRPr="00EC4349" w:rsidTr="005F7158">
        <w:tc>
          <w:tcPr>
            <w:tcW w:w="533" w:type="dxa"/>
          </w:tcPr>
          <w:p w:rsidR="00690DDD" w:rsidRPr="00EC4349" w:rsidRDefault="00690DDD" w:rsidP="005F7158">
            <w:pPr>
              <w:rPr>
                <w:color w:val="000000"/>
                <w:sz w:val="18"/>
                <w:szCs w:val="18"/>
              </w:rPr>
            </w:pPr>
            <w:r w:rsidRPr="00EC43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690DDD" w:rsidRPr="00EC4349" w:rsidRDefault="00690DDD" w:rsidP="005F7158">
            <w:pPr>
              <w:pStyle w:val="Pro-Gramma"/>
              <w:ind w:firstLine="34"/>
              <w:rPr>
                <w:rStyle w:val="ae"/>
                <w:b/>
                <w:i w:val="0"/>
                <w:iCs w:val="0"/>
                <w:sz w:val="18"/>
                <w:szCs w:val="18"/>
              </w:rPr>
            </w:pPr>
            <w:r w:rsidRPr="00EC4349">
              <w:rPr>
                <w:i/>
                <w:sz w:val="18"/>
                <w:szCs w:val="18"/>
              </w:rPr>
              <w:t>Основное мероприятие</w:t>
            </w:r>
            <w:r w:rsidRPr="00EC4349">
              <w:rPr>
                <w:b/>
                <w:sz w:val="18"/>
                <w:szCs w:val="18"/>
              </w:rPr>
              <w:t xml:space="preserve"> </w:t>
            </w:r>
            <w:r w:rsidRPr="00EC4349">
              <w:rPr>
                <w:sz w:val="18"/>
                <w:szCs w:val="18"/>
              </w:rPr>
              <w:t>"Предоставление мер социальной поддержки детям-сиротам и детям, оставшимся без попечения родителей, лицам из числа указанной категории детей"</w:t>
            </w:r>
          </w:p>
        </w:tc>
        <w:tc>
          <w:tcPr>
            <w:tcW w:w="850" w:type="dxa"/>
            <w:vAlign w:val="center"/>
          </w:tcPr>
          <w:p w:rsidR="00690DDD" w:rsidRPr="00EC4349" w:rsidRDefault="00690DDD" w:rsidP="005F7158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757 500,00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rStyle w:val="ae"/>
                <w:b/>
                <w:i w:val="0"/>
                <w:iCs w:val="0"/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2 128 000,00</w:t>
            </w:r>
          </w:p>
        </w:tc>
        <w:tc>
          <w:tcPr>
            <w:tcW w:w="1418" w:type="dxa"/>
          </w:tcPr>
          <w:p w:rsidR="00690DDD" w:rsidRPr="00EC4349" w:rsidRDefault="00690DDD" w:rsidP="005F7158">
            <w:pPr>
              <w:jc w:val="center"/>
              <w:rPr>
                <w:rStyle w:val="ae"/>
                <w:b/>
                <w:i w:val="0"/>
                <w:iCs w:val="0"/>
                <w:sz w:val="18"/>
                <w:szCs w:val="18"/>
              </w:rPr>
            </w:pPr>
            <w:r w:rsidRPr="004B15B4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</w:tr>
      <w:tr w:rsidR="00690DDD" w:rsidRPr="00EC4349" w:rsidTr="005F7158">
        <w:tc>
          <w:tcPr>
            <w:tcW w:w="533" w:type="dxa"/>
          </w:tcPr>
          <w:p w:rsidR="00690DDD" w:rsidRPr="00EC4349" w:rsidRDefault="00690DDD" w:rsidP="005F715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690DDD" w:rsidRPr="00EC4349" w:rsidRDefault="00690DDD" w:rsidP="005F7158">
            <w:pPr>
              <w:pStyle w:val="Pro-Gramma"/>
              <w:ind w:firstLine="34"/>
              <w:rPr>
                <w:b/>
                <w:sz w:val="18"/>
                <w:szCs w:val="18"/>
              </w:rPr>
            </w:pPr>
            <w:r w:rsidRPr="00EC4349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Align w:val="center"/>
          </w:tcPr>
          <w:p w:rsidR="00690DDD" w:rsidRPr="00EC4349" w:rsidRDefault="00690DDD" w:rsidP="005F7158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757 500,00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b/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2 128 000,00</w:t>
            </w:r>
          </w:p>
        </w:tc>
        <w:tc>
          <w:tcPr>
            <w:tcW w:w="1418" w:type="dxa"/>
          </w:tcPr>
          <w:p w:rsidR="00690DDD" w:rsidRPr="00EC4349" w:rsidRDefault="00690DDD" w:rsidP="005F7158">
            <w:pPr>
              <w:jc w:val="center"/>
              <w:rPr>
                <w:b/>
                <w:sz w:val="18"/>
                <w:szCs w:val="18"/>
              </w:rPr>
            </w:pPr>
            <w:r w:rsidRPr="004B15B4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</w:tr>
      <w:tr w:rsidR="00690DDD" w:rsidRPr="00EC4349" w:rsidTr="005F7158">
        <w:tc>
          <w:tcPr>
            <w:tcW w:w="533" w:type="dxa"/>
          </w:tcPr>
          <w:p w:rsidR="00690DDD" w:rsidRPr="00EC4349" w:rsidRDefault="00690DDD" w:rsidP="005F715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690DDD" w:rsidRPr="00EC4349" w:rsidRDefault="00690DDD" w:rsidP="005F7158">
            <w:pPr>
              <w:rPr>
                <w:color w:val="000000"/>
                <w:sz w:val="18"/>
                <w:szCs w:val="18"/>
              </w:rPr>
            </w:pPr>
            <w:r w:rsidRPr="00EC4349">
              <w:rPr>
                <w:color w:val="000000"/>
                <w:sz w:val="18"/>
                <w:szCs w:val="18"/>
              </w:rPr>
              <w:t>- федеральный бюджет</w:t>
            </w:r>
          </w:p>
        </w:tc>
        <w:tc>
          <w:tcPr>
            <w:tcW w:w="850" w:type="dxa"/>
          </w:tcPr>
          <w:p w:rsidR="00690DDD" w:rsidRPr="00EC4349" w:rsidRDefault="00690DDD" w:rsidP="005F71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549 036,00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1 559 398,40</w:t>
            </w:r>
          </w:p>
        </w:tc>
        <w:tc>
          <w:tcPr>
            <w:tcW w:w="1418" w:type="dxa"/>
          </w:tcPr>
          <w:p w:rsidR="00690DDD" w:rsidRPr="00EC4349" w:rsidRDefault="004210DE" w:rsidP="005F7158">
            <w:pPr>
              <w:jc w:val="center"/>
              <w:rPr>
                <w:sz w:val="18"/>
                <w:szCs w:val="18"/>
              </w:rPr>
            </w:pPr>
            <w:r w:rsidRPr="00B7761E">
              <w:rPr>
                <w:sz w:val="18"/>
                <w:szCs w:val="18"/>
              </w:rPr>
              <w:t>2 333 158,79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0,00</w:t>
            </w:r>
          </w:p>
        </w:tc>
      </w:tr>
      <w:tr w:rsidR="00690DDD" w:rsidRPr="00EC4349" w:rsidTr="005F7158">
        <w:tc>
          <w:tcPr>
            <w:tcW w:w="533" w:type="dxa"/>
          </w:tcPr>
          <w:p w:rsidR="00690DDD" w:rsidRPr="00EC4349" w:rsidRDefault="00690DDD" w:rsidP="005F715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690DDD" w:rsidRPr="00EC4349" w:rsidRDefault="00690DDD" w:rsidP="00690DDD">
            <w:pPr>
              <w:pStyle w:val="Pro-Gramm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EC4349">
              <w:rPr>
                <w:color w:val="000000"/>
                <w:sz w:val="18"/>
                <w:szCs w:val="18"/>
                <w:lang w:val="ru-RU"/>
              </w:rPr>
              <w:t xml:space="preserve">областной </w:t>
            </w:r>
            <w:r w:rsidRPr="00EC4349">
              <w:rPr>
                <w:color w:val="000000"/>
                <w:sz w:val="18"/>
                <w:szCs w:val="18"/>
              </w:rPr>
              <w:t xml:space="preserve">бюджет </w:t>
            </w:r>
          </w:p>
        </w:tc>
        <w:tc>
          <w:tcPr>
            <w:tcW w:w="850" w:type="dxa"/>
            <w:vAlign w:val="center"/>
          </w:tcPr>
          <w:p w:rsidR="00690DDD" w:rsidRPr="00EC4349" w:rsidRDefault="00690DDD" w:rsidP="005F7158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208 464,00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b/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568 601,60</w:t>
            </w:r>
          </w:p>
        </w:tc>
        <w:tc>
          <w:tcPr>
            <w:tcW w:w="1418" w:type="dxa"/>
          </w:tcPr>
          <w:p w:rsidR="00690DDD" w:rsidRPr="00EC4349" w:rsidRDefault="004210DE" w:rsidP="005F7158">
            <w:pPr>
              <w:jc w:val="center"/>
              <w:rPr>
                <w:b/>
                <w:sz w:val="18"/>
                <w:szCs w:val="18"/>
              </w:rPr>
            </w:pPr>
            <w:r w:rsidRPr="00B7761E">
              <w:rPr>
                <w:bCs/>
                <w:sz w:val="18"/>
                <w:szCs w:val="18"/>
              </w:rPr>
              <w:t>887 212,21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</w:tr>
      <w:tr w:rsidR="00690DDD" w:rsidRPr="00EC4349" w:rsidTr="005F7158">
        <w:trPr>
          <w:trHeight w:val="1099"/>
        </w:trPr>
        <w:tc>
          <w:tcPr>
            <w:tcW w:w="533" w:type="dxa"/>
            <w:vMerge w:val="restart"/>
          </w:tcPr>
          <w:p w:rsidR="00690DDD" w:rsidRPr="00EC4349" w:rsidRDefault="00690DDD" w:rsidP="005F7158">
            <w:pPr>
              <w:rPr>
                <w:color w:val="000000"/>
                <w:sz w:val="18"/>
                <w:szCs w:val="18"/>
              </w:rPr>
            </w:pPr>
            <w:r w:rsidRPr="00EC4349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69" w:type="dxa"/>
          </w:tcPr>
          <w:p w:rsidR="00690DDD" w:rsidRPr="00EC4349" w:rsidRDefault="00690DDD" w:rsidP="005F7158">
            <w:pPr>
              <w:jc w:val="both"/>
              <w:rPr>
                <w:rStyle w:val="ae"/>
                <w:i w:val="0"/>
                <w:iCs w:val="0"/>
                <w:sz w:val="18"/>
                <w:szCs w:val="18"/>
              </w:rPr>
            </w:pPr>
            <w:r w:rsidRPr="00EC4349">
              <w:rPr>
                <w:rStyle w:val="ae"/>
                <w:i w:val="0"/>
                <w:iCs w:val="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  <w:vAlign w:val="center"/>
          </w:tcPr>
          <w:p w:rsidR="00690DDD" w:rsidRPr="00EC4349" w:rsidRDefault="00690DDD" w:rsidP="005F7158">
            <w:pPr>
              <w:jc w:val="center"/>
              <w:rPr>
                <w:rStyle w:val="ae"/>
                <w:i w:val="0"/>
                <w:iCs w:val="0"/>
                <w:sz w:val="18"/>
                <w:szCs w:val="18"/>
                <w:lang w:val="x-none"/>
              </w:rPr>
            </w:pPr>
            <w:r w:rsidRPr="00EC4349">
              <w:rPr>
                <w:sz w:val="18"/>
                <w:szCs w:val="1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1276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757 500,00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2 128 000,00</w:t>
            </w:r>
          </w:p>
        </w:tc>
        <w:tc>
          <w:tcPr>
            <w:tcW w:w="1418" w:type="dxa"/>
          </w:tcPr>
          <w:p w:rsidR="00690DDD" w:rsidRPr="00EC4349" w:rsidRDefault="00690DDD" w:rsidP="005F7158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  <w:r w:rsidRPr="004B15B4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</w:tr>
      <w:tr w:rsidR="00690DDD" w:rsidRPr="00EC4349" w:rsidTr="005F7158">
        <w:trPr>
          <w:trHeight w:val="341"/>
        </w:trPr>
        <w:tc>
          <w:tcPr>
            <w:tcW w:w="533" w:type="dxa"/>
            <w:vMerge/>
          </w:tcPr>
          <w:p w:rsidR="00690DDD" w:rsidRPr="00EC4349" w:rsidRDefault="00690DDD" w:rsidP="005F715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690DDD" w:rsidRPr="00EC4349" w:rsidRDefault="00690DDD" w:rsidP="005F7158">
            <w:pPr>
              <w:rPr>
                <w:rStyle w:val="ae"/>
                <w:i w:val="0"/>
                <w:iCs w:val="0"/>
                <w:sz w:val="18"/>
                <w:szCs w:val="18"/>
              </w:rPr>
            </w:pPr>
            <w:r w:rsidRPr="00EC4349">
              <w:rPr>
                <w:rStyle w:val="ae"/>
                <w:i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vAlign w:val="center"/>
          </w:tcPr>
          <w:p w:rsidR="00690DDD" w:rsidRPr="00EC4349" w:rsidRDefault="00690DDD" w:rsidP="005F7158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757 500,00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2 128 000,00</w:t>
            </w:r>
          </w:p>
        </w:tc>
        <w:tc>
          <w:tcPr>
            <w:tcW w:w="1418" w:type="dxa"/>
          </w:tcPr>
          <w:p w:rsidR="00690DDD" w:rsidRPr="00EC4349" w:rsidRDefault="00690DDD" w:rsidP="005F7158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  <w:r w:rsidRPr="004B15B4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</w:tr>
      <w:tr w:rsidR="00690DDD" w:rsidRPr="00EC4349" w:rsidTr="005F7158">
        <w:trPr>
          <w:trHeight w:val="341"/>
        </w:trPr>
        <w:tc>
          <w:tcPr>
            <w:tcW w:w="533" w:type="dxa"/>
            <w:vMerge/>
          </w:tcPr>
          <w:p w:rsidR="00690DDD" w:rsidRPr="00EC4349" w:rsidRDefault="00690DDD" w:rsidP="005F715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690DDD" w:rsidRPr="00EC4349" w:rsidRDefault="00690DDD" w:rsidP="005F7158">
            <w:pPr>
              <w:rPr>
                <w:rStyle w:val="ae"/>
                <w:i w:val="0"/>
                <w:sz w:val="18"/>
                <w:szCs w:val="18"/>
              </w:rPr>
            </w:pPr>
            <w:r w:rsidRPr="00EC4349">
              <w:rPr>
                <w:color w:val="000000"/>
                <w:sz w:val="18"/>
                <w:szCs w:val="18"/>
              </w:rPr>
              <w:t>- федеральный бюджет</w:t>
            </w:r>
          </w:p>
        </w:tc>
        <w:tc>
          <w:tcPr>
            <w:tcW w:w="850" w:type="dxa"/>
            <w:vMerge/>
          </w:tcPr>
          <w:p w:rsidR="00690DDD" w:rsidRPr="00EC4349" w:rsidRDefault="00690DDD" w:rsidP="005F7158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549 036,00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1 559 398,40</w:t>
            </w:r>
          </w:p>
        </w:tc>
        <w:tc>
          <w:tcPr>
            <w:tcW w:w="1418" w:type="dxa"/>
          </w:tcPr>
          <w:p w:rsidR="00690DDD" w:rsidRPr="00EC4349" w:rsidRDefault="004210DE" w:rsidP="005F7158">
            <w:pPr>
              <w:jc w:val="center"/>
              <w:rPr>
                <w:sz w:val="18"/>
                <w:szCs w:val="18"/>
              </w:rPr>
            </w:pPr>
            <w:r w:rsidRPr="00B7761E">
              <w:rPr>
                <w:sz w:val="18"/>
                <w:szCs w:val="18"/>
              </w:rPr>
              <w:t>2 333 158,79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0,00</w:t>
            </w:r>
          </w:p>
        </w:tc>
      </w:tr>
      <w:tr w:rsidR="00690DDD" w:rsidRPr="00EC4349" w:rsidTr="005F7158">
        <w:trPr>
          <w:trHeight w:val="310"/>
        </w:trPr>
        <w:tc>
          <w:tcPr>
            <w:tcW w:w="533" w:type="dxa"/>
            <w:vMerge/>
          </w:tcPr>
          <w:p w:rsidR="00690DDD" w:rsidRPr="00EC4349" w:rsidRDefault="00690DDD" w:rsidP="005F715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690DDD" w:rsidRPr="00EC4349" w:rsidRDefault="00690DDD" w:rsidP="005F7158">
            <w:pPr>
              <w:rPr>
                <w:rStyle w:val="ae"/>
                <w:i w:val="0"/>
                <w:iCs w:val="0"/>
                <w:sz w:val="18"/>
                <w:szCs w:val="18"/>
              </w:rPr>
            </w:pPr>
            <w:r w:rsidRPr="00EC4349">
              <w:rPr>
                <w:rStyle w:val="ae"/>
                <w:i w:val="0"/>
                <w:sz w:val="18"/>
                <w:szCs w:val="18"/>
              </w:rPr>
              <w:t>- областной бюджет</w:t>
            </w:r>
          </w:p>
        </w:tc>
        <w:tc>
          <w:tcPr>
            <w:tcW w:w="850" w:type="dxa"/>
            <w:vMerge/>
            <w:vAlign w:val="center"/>
          </w:tcPr>
          <w:p w:rsidR="00690DDD" w:rsidRPr="00EC4349" w:rsidRDefault="00690DDD" w:rsidP="005F7158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208 464,00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  <w:r w:rsidRPr="00EC4349">
              <w:rPr>
                <w:sz w:val="18"/>
                <w:szCs w:val="18"/>
              </w:rPr>
              <w:t>568 601,60</w:t>
            </w:r>
          </w:p>
        </w:tc>
        <w:tc>
          <w:tcPr>
            <w:tcW w:w="1418" w:type="dxa"/>
          </w:tcPr>
          <w:p w:rsidR="00690DDD" w:rsidRPr="00EC4349" w:rsidRDefault="00C26D35" w:rsidP="005F7158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  <w:r w:rsidRPr="00B7761E">
              <w:rPr>
                <w:bCs/>
                <w:sz w:val="18"/>
                <w:szCs w:val="18"/>
              </w:rPr>
              <w:t>887 212,21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</w:p>
        </w:tc>
        <w:tc>
          <w:tcPr>
            <w:tcW w:w="1417" w:type="dxa"/>
          </w:tcPr>
          <w:p w:rsidR="00690DDD" w:rsidRPr="00EC4349" w:rsidRDefault="00690DDD" w:rsidP="005F7158">
            <w:pPr>
              <w:jc w:val="center"/>
              <w:rPr>
                <w:sz w:val="18"/>
                <w:szCs w:val="18"/>
              </w:rPr>
            </w:pPr>
            <w:r w:rsidRPr="00DF261D">
              <w:rPr>
                <w:bCs/>
                <w:sz w:val="18"/>
                <w:szCs w:val="18"/>
              </w:rPr>
              <w:t>3 220 371,00</w:t>
            </w:r>
            <w:r>
              <w:rPr>
                <w:bCs/>
                <w:sz w:val="18"/>
                <w:szCs w:val="18"/>
              </w:rPr>
              <w:t>»</w:t>
            </w:r>
          </w:p>
        </w:tc>
      </w:tr>
    </w:tbl>
    <w:p w:rsidR="00690DDD" w:rsidRDefault="00690DDD" w:rsidP="00690DDD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-426"/>
        <w:jc w:val="both"/>
        <w:rPr>
          <w:sz w:val="28"/>
          <w:szCs w:val="28"/>
        </w:rPr>
      </w:pPr>
    </w:p>
    <w:p w:rsidR="004963F1" w:rsidRDefault="00862D3D" w:rsidP="00862D3D">
      <w:pPr>
        <w:pStyle w:val="3"/>
        <w:tabs>
          <w:tab w:val="left" w:pos="-284"/>
        </w:tabs>
        <w:spacing w:before="0" w:after="0"/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DC0">
        <w:rPr>
          <w:sz w:val="28"/>
          <w:szCs w:val="28"/>
        </w:rPr>
        <w:t xml:space="preserve">    </w:t>
      </w:r>
      <w:r w:rsidR="001B6469" w:rsidRPr="00862D3D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официальном издании «Правовой Вестник Южского муниципального района».</w:t>
      </w:r>
    </w:p>
    <w:p w:rsidR="002C000F" w:rsidRDefault="002C000F" w:rsidP="00970A85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-426"/>
        <w:jc w:val="both"/>
        <w:rPr>
          <w:sz w:val="28"/>
          <w:szCs w:val="28"/>
        </w:rPr>
      </w:pPr>
    </w:p>
    <w:p w:rsidR="004963F1" w:rsidRDefault="004963F1" w:rsidP="00970A85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-426"/>
        <w:jc w:val="both"/>
        <w:rPr>
          <w:b/>
          <w:bCs/>
          <w:sz w:val="28"/>
          <w:szCs w:val="28"/>
        </w:rPr>
      </w:pPr>
    </w:p>
    <w:p w:rsidR="004F24B8" w:rsidRPr="004356BA" w:rsidRDefault="002C000F" w:rsidP="00970A85">
      <w:pPr>
        <w:pStyle w:val="Standard"/>
        <w:ind w:left="-426" w:right="-1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            </w:t>
      </w:r>
      <w:r w:rsidR="0002653C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b/>
          <w:sz w:val="28"/>
          <w:szCs w:val="28"/>
          <w:lang w:val="ru-RU" w:eastAsia="ar-SA"/>
        </w:rPr>
        <w:t>В.И. Оврашко</w:t>
      </w:r>
    </w:p>
    <w:sectPr w:rsidR="004F24B8" w:rsidRPr="004356BA" w:rsidSect="00CC68E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36" w:rsidRDefault="008C1636" w:rsidP="00551E84">
      <w:r>
        <w:separator/>
      </w:r>
    </w:p>
  </w:endnote>
  <w:endnote w:type="continuationSeparator" w:id="0">
    <w:p w:rsidR="008C1636" w:rsidRDefault="008C1636" w:rsidP="0055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36" w:rsidRDefault="008C1636" w:rsidP="00551E84">
      <w:r>
        <w:separator/>
      </w:r>
    </w:p>
  </w:footnote>
  <w:footnote w:type="continuationSeparator" w:id="0">
    <w:p w:rsidR="008C1636" w:rsidRDefault="008C1636" w:rsidP="0055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5D6874"/>
    <w:multiLevelType w:val="multilevel"/>
    <w:tmpl w:val="35C88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Lucida Sans Unicode" w:cs="Mang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Lucida Sans Unicode" w:cs="Mangal" w:hint="default"/>
      </w:rPr>
    </w:lvl>
  </w:abstractNum>
  <w:abstractNum w:abstractNumId="5" w15:restartNumberingAfterBreak="0">
    <w:nsid w:val="06952085"/>
    <w:multiLevelType w:val="hybridMultilevel"/>
    <w:tmpl w:val="49DE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356CC"/>
    <w:multiLevelType w:val="multilevel"/>
    <w:tmpl w:val="15F499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4F93A70"/>
    <w:multiLevelType w:val="hybridMultilevel"/>
    <w:tmpl w:val="EBF6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E2AAF"/>
    <w:multiLevelType w:val="multilevel"/>
    <w:tmpl w:val="47502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21655021"/>
    <w:multiLevelType w:val="hybridMultilevel"/>
    <w:tmpl w:val="28B4E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B05FB0"/>
    <w:multiLevelType w:val="hybridMultilevel"/>
    <w:tmpl w:val="793E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A633F"/>
    <w:multiLevelType w:val="hybridMultilevel"/>
    <w:tmpl w:val="4DBE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456EB"/>
    <w:multiLevelType w:val="hybridMultilevel"/>
    <w:tmpl w:val="031459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13946"/>
    <w:multiLevelType w:val="hybridMultilevel"/>
    <w:tmpl w:val="6DA0F9E6"/>
    <w:lvl w:ilvl="0" w:tplc="7B12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BEE2612"/>
    <w:multiLevelType w:val="multilevel"/>
    <w:tmpl w:val="511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3"/>
        </w:tabs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16" w15:restartNumberingAfterBreak="0">
    <w:nsid w:val="4DA46531"/>
    <w:multiLevelType w:val="multilevel"/>
    <w:tmpl w:val="F3F6D2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7" w15:restartNumberingAfterBreak="0">
    <w:nsid w:val="52537818"/>
    <w:multiLevelType w:val="hybridMultilevel"/>
    <w:tmpl w:val="B68C9E94"/>
    <w:lvl w:ilvl="0" w:tplc="EF7E3D36">
      <w:start w:val="20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33F1C"/>
    <w:multiLevelType w:val="hybridMultilevel"/>
    <w:tmpl w:val="8C923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D4A57"/>
    <w:multiLevelType w:val="hybridMultilevel"/>
    <w:tmpl w:val="E6061D00"/>
    <w:lvl w:ilvl="0" w:tplc="D64248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3067B"/>
    <w:multiLevelType w:val="hybridMultilevel"/>
    <w:tmpl w:val="2A1A9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443741"/>
    <w:multiLevelType w:val="hybridMultilevel"/>
    <w:tmpl w:val="D656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33E2A"/>
    <w:multiLevelType w:val="hybridMultilevel"/>
    <w:tmpl w:val="64A0AC32"/>
    <w:lvl w:ilvl="0" w:tplc="2EE68C36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 w15:restartNumberingAfterBreak="0">
    <w:nsid w:val="7EB24E1B"/>
    <w:multiLevelType w:val="multilevel"/>
    <w:tmpl w:val="3DE84B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0"/>
  </w:num>
  <w:num w:numId="6">
    <w:abstractNumId w:val="16"/>
  </w:num>
  <w:num w:numId="7">
    <w:abstractNumId w:val="20"/>
  </w:num>
  <w:num w:numId="8">
    <w:abstractNumId w:val="23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8"/>
  </w:num>
  <w:num w:numId="17">
    <w:abstractNumId w:val="22"/>
  </w:num>
  <w:num w:numId="18">
    <w:abstractNumId w:val="11"/>
  </w:num>
  <w:num w:numId="19">
    <w:abstractNumId w:val="10"/>
  </w:num>
  <w:num w:numId="20">
    <w:abstractNumId w:val="17"/>
  </w:num>
  <w:num w:numId="21">
    <w:abstractNumId w:val="6"/>
  </w:num>
  <w:num w:numId="22">
    <w:abstractNumId w:val="4"/>
  </w:num>
  <w:num w:numId="23">
    <w:abstractNumId w:val="9"/>
  </w:num>
  <w:num w:numId="24">
    <w:abstractNumId w:val="19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9"/>
    <w:rsid w:val="00000E5D"/>
    <w:rsid w:val="00001EA1"/>
    <w:rsid w:val="000020E3"/>
    <w:rsid w:val="00002BB0"/>
    <w:rsid w:val="00003E13"/>
    <w:rsid w:val="00004047"/>
    <w:rsid w:val="00004227"/>
    <w:rsid w:val="00004AAF"/>
    <w:rsid w:val="00004F3C"/>
    <w:rsid w:val="00005A3A"/>
    <w:rsid w:val="00006111"/>
    <w:rsid w:val="0000664C"/>
    <w:rsid w:val="0000763D"/>
    <w:rsid w:val="00010D9D"/>
    <w:rsid w:val="00011033"/>
    <w:rsid w:val="000110F8"/>
    <w:rsid w:val="000116D1"/>
    <w:rsid w:val="00012339"/>
    <w:rsid w:val="00012E74"/>
    <w:rsid w:val="0001341D"/>
    <w:rsid w:val="000139CF"/>
    <w:rsid w:val="000139EE"/>
    <w:rsid w:val="00013B1C"/>
    <w:rsid w:val="00013B43"/>
    <w:rsid w:val="00013C96"/>
    <w:rsid w:val="00013E5A"/>
    <w:rsid w:val="0001522B"/>
    <w:rsid w:val="00015CEC"/>
    <w:rsid w:val="000168D1"/>
    <w:rsid w:val="00016C7F"/>
    <w:rsid w:val="0001751D"/>
    <w:rsid w:val="00020B94"/>
    <w:rsid w:val="000215D8"/>
    <w:rsid w:val="00022472"/>
    <w:rsid w:val="00022D36"/>
    <w:rsid w:val="000230F8"/>
    <w:rsid w:val="0002314E"/>
    <w:rsid w:val="0002368D"/>
    <w:rsid w:val="000236DD"/>
    <w:rsid w:val="00023810"/>
    <w:rsid w:val="00023C01"/>
    <w:rsid w:val="00024292"/>
    <w:rsid w:val="000245A8"/>
    <w:rsid w:val="0002653C"/>
    <w:rsid w:val="0002701A"/>
    <w:rsid w:val="00027DDB"/>
    <w:rsid w:val="00030395"/>
    <w:rsid w:val="00030460"/>
    <w:rsid w:val="00030C72"/>
    <w:rsid w:val="00030DFE"/>
    <w:rsid w:val="00030FF5"/>
    <w:rsid w:val="000321B3"/>
    <w:rsid w:val="000328FD"/>
    <w:rsid w:val="00032C47"/>
    <w:rsid w:val="00032CCC"/>
    <w:rsid w:val="00033029"/>
    <w:rsid w:val="0003341A"/>
    <w:rsid w:val="000335B2"/>
    <w:rsid w:val="00033DB8"/>
    <w:rsid w:val="00037781"/>
    <w:rsid w:val="00037F61"/>
    <w:rsid w:val="000401ED"/>
    <w:rsid w:val="000402AD"/>
    <w:rsid w:val="00040756"/>
    <w:rsid w:val="00040895"/>
    <w:rsid w:val="00040AF3"/>
    <w:rsid w:val="00044C87"/>
    <w:rsid w:val="000451E8"/>
    <w:rsid w:val="0004589C"/>
    <w:rsid w:val="00045AF6"/>
    <w:rsid w:val="00045EA8"/>
    <w:rsid w:val="0004659E"/>
    <w:rsid w:val="00047710"/>
    <w:rsid w:val="0005115D"/>
    <w:rsid w:val="00051383"/>
    <w:rsid w:val="000519A6"/>
    <w:rsid w:val="0005201D"/>
    <w:rsid w:val="00053CDC"/>
    <w:rsid w:val="00054488"/>
    <w:rsid w:val="000546BE"/>
    <w:rsid w:val="00054C15"/>
    <w:rsid w:val="00054E42"/>
    <w:rsid w:val="000550B5"/>
    <w:rsid w:val="0005512D"/>
    <w:rsid w:val="00055F3D"/>
    <w:rsid w:val="00056A0E"/>
    <w:rsid w:val="00060AD3"/>
    <w:rsid w:val="00062067"/>
    <w:rsid w:val="0006214E"/>
    <w:rsid w:val="00064146"/>
    <w:rsid w:val="0006497A"/>
    <w:rsid w:val="00065115"/>
    <w:rsid w:val="00065ECA"/>
    <w:rsid w:val="00065EE3"/>
    <w:rsid w:val="000669AE"/>
    <w:rsid w:val="000675A2"/>
    <w:rsid w:val="00070199"/>
    <w:rsid w:val="0007096C"/>
    <w:rsid w:val="0007201C"/>
    <w:rsid w:val="00072A09"/>
    <w:rsid w:val="00073BF9"/>
    <w:rsid w:val="000744BC"/>
    <w:rsid w:val="0007469C"/>
    <w:rsid w:val="00074C07"/>
    <w:rsid w:val="00074E60"/>
    <w:rsid w:val="00074FE6"/>
    <w:rsid w:val="000753CF"/>
    <w:rsid w:val="0007558D"/>
    <w:rsid w:val="00076972"/>
    <w:rsid w:val="000770D2"/>
    <w:rsid w:val="000775C9"/>
    <w:rsid w:val="000775F2"/>
    <w:rsid w:val="00080B0A"/>
    <w:rsid w:val="00081DDA"/>
    <w:rsid w:val="000821FD"/>
    <w:rsid w:val="00082655"/>
    <w:rsid w:val="00083351"/>
    <w:rsid w:val="00084455"/>
    <w:rsid w:val="00084738"/>
    <w:rsid w:val="000849AA"/>
    <w:rsid w:val="00084F4E"/>
    <w:rsid w:val="00085DC8"/>
    <w:rsid w:val="000860CD"/>
    <w:rsid w:val="00086BD9"/>
    <w:rsid w:val="000872F1"/>
    <w:rsid w:val="000905EB"/>
    <w:rsid w:val="000910C8"/>
    <w:rsid w:val="000928B5"/>
    <w:rsid w:val="000928EC"/>
    <w:rsid w:val="00092D56"/>
    <w:rsid w:val="00092FD3"/>
    <w:rsid w:val="000936F6"/>
    <w:rsid w:val="0009400F"/>
    <w:rsid w:val="00094243"/>
    <w:rsid w:val="0009460F"/>
    <w:rsid w:val="000951ED"/>
    <w:rsid w:val="000954E1"/>
    <w:rsid w:val="0009570D"/>
    <w:rsid w:val="00096057"/>
    <w:rsid w:val="0009674A"/>
    <w:rsid w:val="00097964"/>
    <w:rsid w:val="000A19E3"/>
    <w:rsid w:val="000A2B6E"/>
    <w:rsid w:val="000A2D38"/>
    <w:rsid w:val="000A2EA8"/>
    <w:rsid w:val="000A334C"/>
    <w:rsid w:val="000A380E"/>
    <w:rsid w:val="000A3FBD"/>
    <w:rsid w:val="000A45A7"/>
    <w:rsid w:val="000A4F8F"/>
    <w:rsid w:val="000A509C"/>
    <w:rsid w:val="000A515C"/>
    <w:rsid w:val="000A553F"/>
    <w:rsid w:val="000A55D6"/>
    <w:rsid w:val="000A7BC7"/>
    <w:rsid w:val="000B021C"/>
    <w:rsid w:val="000B05A6"/>
    <w:rsid w:val="000B1B94"/>
    <w:rsid w:val="000B2029"/>
    <w:rsid w:val="000B21B4"/>
    <w:rsid w:val="000B26AD"/>
    <w:rsid w:val="000B44E7"/>
    <w:rsid w:val="000B4C19"/>
    <w:rsid w:val="000B5988"/>
    <w:rsid w:val="000B5B02"/>
    <w:rsid w:val="000B68BF"/>
    <w:rsid w:val="000B7176"/>
    <w:rsid w:val="000B7295"/>
    <w:rsid w:val="000C08B8"/>
    <w:rsid w:val="000C15CC"/>
    <w:rsid w:val="000C181D"/>
    <w:rsid w:val="000C20D5"/>
    <w:rsid w:val="000C3047"/>
    <w:rsid w:val="000C3DC5"/>
    <w:rsid w:val="000C4182"/>
    <w:rsid w:val="000C4A8F"/>
    <w:rsid w:val="000C4BD9"/>
    <w:rsid w:val="000C4E9E"/>
    <w:rsid w:val="000C4F98"/>
    <w:rsid w:val="000C58B3"/>
    <w:rsid w:val="000C59F7"/>
    <w:rsid w:val="000C6F71"/>
    <w:rsid w:val="000C75B5"/>
    <w:rsid w:val="000C77AE"/>
    <w:rsid w:val="000C77C6"/>
    <w:rsid w:val="000C798A"/>
    <w:rsid w:val="000C7D8D"/>
    <w:rsid w:val="000D0081"/>
    <w:rsid w:val="000D0B67"/>
    <w:rsid w:val="000D0FF2"/>
    <w:rsid w:val="000D10EF"/>
    <w:rsid w:val="000D11E2"/>
    <w:rsid w:val="000D163E"/>
    <w:rsid w:val="000D272C"/>
    <w:rsid w:val="000D2EA9"/>
    <w:rsid w:val="000D3184"/>
    <w:rsid w:val="000D391F"/>
    <w:rsid w:val="000D41DB"/>
    <w:rsid w:val="000D50AF"/>
    <w:rsid w:val="000D5698"/>
    <w:rsid w:val="000D5F06"/>
    <w:rsid w:val="000D61FD"/>
    <w:rsid w:val="000D6696"/>
    <w:rsid w:val="000D6759"/>
    <w:rsid w:val="000D6CBB"/>
    <w:rsid w:val="000E031B"/>
    <w:rsid w:val="000E0B90"/>
    <w:rsid w:val="000E1B51"/>
    <w:rsid w:val="000E1DA9"/>
    <w:rsid w:val="000E2B81"/>
    <w:rsid w:val="000E3495"/>
    <w:rsid w:val="000E3547"/>
    <w:rsid w:val="000E38DC"/>
    <w:rsid w:val="000E4296"/>
    <w:rsid w:val="000E4BDE"/>
    <w:rsid w:val="000E545F"/>
    <w:rsid w:val="000E66DC"/>
    <w:rsid w:val="000E67CB"/>
    <w:rsid w:val="000E6A7F"/>
    <w:rsid w:val="000F0028"/>
    <w:rsid w:val="000F0767"/>
    <w:rsid w:val="000F1423"/>
    <w:rsid w:val="000F1C46"/>
    <w:rsid w:val="000F1D62"/>
    <w:rsid w:val="000F2056"/>
    <w:rsid w:val="000F22A2"/>
    <w:rsid w:val="000F2F63"/>
    <w:rsid w:val="000F3B8B"/>
    <w:rsid w:val="000F4224"/>
    <w:rsid w:val="000F5199"/>
    <w:rsid w:val="000F54F1"/>
    <w:rsid w:val="000F64E7"/>
    <w:rsid w:val="000F6C15"/>
    <w:rsid w:val="000F71DD"/>
    <w:rsid w:val="001010BE"/>
    <w:rsid w:val="001017C1"/>
    <w:rsid w:val="00101CF9"/>
    <w:rsid w:val="00102632"/>
    <w:rsid w:val="00102E6A"/>
    <w:rsid w:val="00103729"/>
    <w:rsid w:val="00104654"/>
    <w:rsid w:val="00104786"/>
    <w:rsid w:val="00105D36"/>
    <w:rsid w:val="00105E1C"/>
    <w:rsid w:val="001060F6"/>
    <w:rsid w:val="0011048B"/>
    <w:rsid w:val="00110A75"/>
    <w:rsid w:val="00111448"/>
    <w:rsid w:val="001145A6"/>
    <w:rsid w:val="001155BA"/>
    <w:rsid w:val="00116041"/>
    <w:rsid w:val="001171F8"/>
    <w:rsid w:val="0011790E"/>
    <w:rsid w:val="0012161B"/>
    <w:rsid w:val="0012260F"/>
    <w:rsid w:val="00122CB0"/>
    <w:rsid w:val="001234E5"/>
    <w:rsid w:val="00124648"/>
    <w:rsid w:val="00124735"/>
    <w:rsid w:val="001247CF"/>
    <w:rsid w:val="001251D1"/>
    <w:rsid w:val="001259B0"/>
    <w:rsid w:val="00125E26"/>
    <w:rsid w:val="001260AE"/>
    <w:rsid w:val="001268BB"/>
    <w:rsid w:val="00127112"/>
    <w:rsid w:val="00130E78"/>
    <w:rsid w:val="001311F4"/>
    <w:rsid w:val="00131E97"/>
    <w:rsid w:val="00131EE2"/>
    <w:rsid w:val="00133315"/>
    <w:rsid w:val="00133FD1"/>
    <w:rsid w:val="0013437C"/>
    <w:rsid w:val="00134AC2"/>
    <w:rsid w:val="001354BC"/>
    <w:rsid w:val="00137AF5"/>
    <w:rsid w:val="001405AB"/>
    <w:rsid w:val="00140E7F"/>
    <w:rsid w:val="00141962"/>
    <w:rsid w:val="00141A69"/>
    <w:rsid w:val="00143678"/>
    <w:rsid w:val="00144CD6"/>
    <w:rsid w:val="0014550F"/>
    <w:rsid w:val="00145DD8"/>
    <w:rsid w:val="00146275"/>
    <w:rsid w:val="00146AED"/>
    <w:rsid w:val="00147554"/>
    <w:rsid w:val="0015005F"/>
    <w:rsid w:val="001505BA"/>
    <w:rsid w:val="00150945"/>
    <w:rsid w:val="00150AB7"/>
    <w:rsid w:val="00150F81"/>
    <w:rsid w:val="00151C08"/>
    <w:rsid w:val="00151CDA"/>
    <w:rsid w:val="001522FA"/>
    <w:rsid w:val="00152C36"/>
    <w:rsid w:val="0015306D"/>
    <w:rsid w:val="00153AE5"/>
    <w:rsid w:val="00155444"/>
    <w:rsid w:val="001562AA"/>
    <w:rsid w:val="00156389"/>
    <w:rsid w:val="00156CC8"/>
    <w:rsid w:val="00156E8F"/>
    <w:rsid w:val="001574F8"/>
    <w:rsid w:val="00157933"/>
    <w:rsid w:val="0016043B"/>
    <w:rsid w:val="001604B8"/>
    <w:rsid w:val="00161E62"/>
    <w:rsid w:val="00161FDF"/>
    <w:rsid w:val="001622DB"/>
    <w:rsid w:val="001625B7"/>
    <w:rsid w:val="00164889"/>
    <w:rsid w:val="001649C9"/>
    <w:rsid w:val="00165629"/>
    <w:rsid w:val="00166290"/>
    <w:rsid w:val="00166A99"/>
    <w:rsid w:val="00167058"/>
    <w:rsid w:val="001672D3"/>
    <w:rsid w:val="001673CE"/>
    <w:rsid w:val="00167D3B"/>
    <w:rsid w:val="0017051A"/>
    <w:rsid w:val="001709E3"/>
    <w:rsid w:val="00170D56"/>
    <w:rsid w:val="001716D1"/>
    <w:rsid w:val="00171C17"/>
    <w:rsid w:val="00172077"/>
    <w:rsid w:val="00172402"/>
    <w:rsid w:val="001724D8"/>
    <w:rsid w:val="0017281B"/>
    <w:rsid w:val="00172E71"/>
    <w:rsid w:val="0017358C"/>
    <w:rsid w:val="00173673"/>
    <w:rsid w:val="00173833"/>
    <w:rsid w:val="00175000"/>
    <w:rsid w:val="00175C36"/>
    <w:rsid w:val="001760CA"/>
    <w:rsid w:val="0017654C"/>
    <w:rsid w:val="00176667"/>
    <w:rsid w:val="00177114"/>
    <w:rsid w:val="0018019C"/>
    <w:rsid w:val="0018087C"/>
    <w:rsid w:val="001820C0"/>
    <w:rsid w:val="00182527"/>
    <w:rsid w:val="00182862"/>
    <w:rsid w:val="00182AF4"/>
    <w:rsid w:val="00182CC4"/>
    <w:rsid w:val="001846AE"/>
    <w:rsid w:val="00184EB8"/>
    <w:rsid w:val="00185787"/>
    <w:rsid w:val="00186123"/>
    <w:rsid w:val="0018693C"/>
    <w:rsid w:val="00186AE9"/>
    <w:rsid w:val="001874C2"/>
    <w:rsid w:val="0019032B"/>
    <w:rsid w:val="00190565"/>
    <w:rsid w:val="00190AEA"/>
    <w:rsid w:val="00190CBA"/>
    <w:rsid w:val="0019239B"/>
    <w:rsid w:val="00192554"/>
    <w:rsid w:val="0019408A"/>
    <w:rsid w:val="00194A48"/>
    <w:rsid w:val="001959F6"/>
    <w:rsid w:val="00195F20"/>
    <w:rsid w:val="00196CFA"/>
    <w:rsid w:val="0019738B"/>
    <w:rsid w:val="00197EB3"/>
    <w:rsid w:val="001A0777"/>
    <w:rsid w:val="001A07DC"/>
    <w:rsid w:val="001A1D7E"/>
    <w:rsid w:val="001A2480"/>
    <w:rsid w:val="001A3E42"/>
    <w:rsid w:val="001A4BDE"/>
    <w:rsid w:val="001A5B84"/>
    <w:rsid w:val="001A5E57"/>
    <w:rsid w:val="001A636F"/>
    <w:rsid w:val="001A749B"/>
    <w:rsid w:val="001A776B"/>
    <w:rsid w:val="001A79D1"/>
    <w:rsid w:val="001A7BB6"/>
    <w:rsid w:val="001A7BE7"/>
    <w:rsid w:val="001A7E3B"/>
    <w:rsid w:val="001B07D6"/>
    <w:rsid w:val="001B0AB6"/>
    <w:rsid w:val="001B1191"/>
    <w:rsid w:val="001B1378"/>
    <w:rsid w:val="001B1754"/>
    <w:rsid w:val="001B193E"/>
    <w:rsid w:val="001B1A58"/>
    <w:rsid w:val="001B1C35"/>
    <w:rsid w:val="001B1F26"/>
    <w:rsid w:val="001B2015"/>
    <w:rsid w:val="001B2865"/>
    <w:rsid w:val="001B2B8A"/>
    <w:rsid w:val="001B3CFE"/>
    <w:rsid w:val="001B5585"/>
    <w:rsid w:val="001B58EE"/>
    <w:rsid w:val="001B6469"/>
    <w:rsid w:val="001B6649"/>
    <w:rsid w:val="001C19A0"/>
    <w:rsid w:val="001C2CF8"/>
    <w:rsid w:val="001C3A5B"/>
    <w:rsid w:val="001C3F29"/>
    <w:rsid w:val="001C4305"/>
    <w:rsid w:val="001C46B9"/>
    <w:rsid w:val="001C4EFC"/>
    <w:rsid w:val="001C54F0"/>
    <w:rsid w:val="001C62F1"/>
    <w:rsid w:val="001C6521"/>
    <w:rsid w:val="001C6AB7"/>
    <w:rsid w:val="001C6B15"/>
    <w:rsid w:val="001C70F7"/>
    <w:rsid w:val="001C759E"/>
    <w:rsid w:val="001D0D60"/>
    <w:rsid w:val="001D0E0E"/>
    <w:rsid w:val="001D0FEE"/>
    <w:rsid w:val="001D1814"/>
    <w:rsid w:val="001D191D"/>
    <w:rsid w:val="001D2148"/>
    <w:rsid w:val="001D2430"/>
    <w:rsid w:val="001D36EA"/>
    <w:rsid w:val="001D4114"/>
    <w:rsid w:val="001D52C9"/>
    <w:rsid w:val="001D59DB"/>
    <w:rsid w:val="001D7195"/>
    <w:rsid w:val="001D7E19"/>
    <w:rsid w:val="001E0C8F"/>
    <w:rsid w:val="001E1A25"/>
    <w:rsid w:val="001E285D"/>
    <w:rsid w:val="001E351B"/>
    <w:rsid w:val="001E3F41"/>
    <w:rsid w:val="001E4386"/>
    <w:rsid w:val="001E5B79"/>
    <w:rsid w:val="001E71D2"/>
    <w:rsid w:val="001E7BF0"/>
    <w:rsid w:val="001F0A62"/>
    <w:rsid w:val="001F0E35"/>
    <w:rsid w:val="001F1364"/>
    <w:rsid w:val="001F2BEC"/>
    <w:rsid w:val="001F3B98"/>
    <w:rsid w:val="001F40F8"/>
    <w:rsid w:val="001F4367"/>
    <w:rsid w:val="001F521F"/>
    <w:rsid w:val="001F569C"/>
    <w:rsid w:val="001F7D55"/>
    <w:rsid w:val="0020049C"/>
    <w:rsid w:val="002009A1"/>
    <w:rsid w:val="00200BD5"/>
    <w:rsid w:val="00201124"/>
    <w:rsid w:val="00201180"/>
    <w:rsid w:val="0020193A"/>
    <w:rsid w:val="00202251"/>
    <w:rsid w:val="00203665"/>
    <w:rsid w:val="00203A3B"/>
    <w:rsid w:val="00204993"/>
    <w:rsid w:val="00204EFC"/>
    <w:rsid w:val="00205823"/>
    <w:rsid w:val="00206875"/>
    <w:rsid w:val="00207740"/>
    <w:rsid w:val="002079F3"/>
    <w:rsid w:val="002103DB"/>
    <w:rsid w:val="002104B3"/>
    <w:rsid w:val="00210533"/>
    <w:rsid w:val="00210C64"/>
    <w:rsid w:val="00212E5D"/>
    <w:rsid w:val="002131DC"/>
    <w:rsid w:val="00213C6D"/>
    <w:rsid w:val="002141F7"/>
    <w:rsid w:val="00214E95"/>
    <w:rsid w:val="002165F7"/>
    <w:rsid w:val="002172F7"/>
    <w:rsid w:val="002175CF"/>
    <w:rsid w:val="002178B4"/>
    <w:rsid w:val="00217BF9"/>
    <w:rsid w:val="00220E9F"/>
    <w:rsid w:val="00220F04"/>
    <w:rsid w:val="002211E1"/>
    <w:rsid w:val="00221CE7"/>
    <w:rsid w:val="00221E06"/>
    <w:rsid w:val="00221F2E"/>
    <w:rsid w:val="00222D6D"/>
    <w:rsid w:val="002259B0"/>
    <w:rsid w:val="00227AEC"/>
    <w:rsid w:val="00227DBB"/>
    <w:rsid w:val="002305B6"/>
    <w:rsid w:val="00230A57"/>
    <w:rsid w:val="00231B2D"/>
    <w:rsid w:val="00231C8F"/>
    <w:rsid w:val="00231CE8"/>
    <w:rsid w:val="002345BD"/>
    <w:rsid w:val="00234A7A"/>
    <w:rsid w:val="00234E28"/>
    <w:rsid w:val="002356B4"/>
    <w:rsid w:val="00235767"/>
    <w:rsid w:val="002359BE"/>
    <w:rsid w:val="0023635D"/>
    <w:rsid w:val="00236631"/>
    <w:rsid w:val="002373EA"/>
    <w:rsid w:val="00237441"/>
    <w:rsid w:val="00237931"/>
    <w:rsid w:val="00237964"/>
    <w:rsid w:val="00237E73"/>
    <w:rsid w:val="00237EA7"/>
    <w:rsid w:val="0024042E"/>
    <w:rsid w:val="00240CE5"/>
    <w:rsid w:val="0024123D"/>
    <w:rsid w:val="0024147F"/>
    <w:rsid w:val="0024173F"/>
    <w:rsid w:val="00241ADF"/>
    <w:rsid w:val="00241F20"/>
    <w:rsid w:val="002429EB"/>
    <w:rsid w:val="00242F8B"/>
    <w:rsid w:val="00243359"/>
    <w:rsid w:val="002435E5"/>
    <w:rsid w:val="00243EAF"/>
    <w:rsid w:val="002448BD"/>
    <w:rsid w:val="00244982"/>
    <w:rsid w:val="00244BC7"/>
    <w:rsid w:val="002457A7"/>
    <w:rsid w:val="00245C45"/>
    <w:rsid w:val="00246048"/>
    <w:rsid w:val="0024679A"/>
    <w:rsid w:val="00246B07"/>
    <w:rsid w:val="002474DB"/>
    <w:rsid w:val="00247936"/>
    <w:rsid w:val="00247A6A"/>
    <w:rsid w:val="00247A97"/>
    <w:rsid w:val="00250080"/>
    <w:rsid w:val="002503CA"/>
    <w:rsid w:val="00250D54"/>
    <w:rsid w:val="002518D5"/>
    <w:rsid w:val="00252711"/>
    <w:rsid w:val="00252854"/>
    <w:rsid w:val="00253325"/>
    <w:rsid w:val="00253A42"/>
    <w:rsid w:val="0025418D"/>
    <w:rsid w:val="002541CA"/>
    <w:rsid w:val="0025428A"/>
    <w:rsid w:val="002547EE"/>
    <w:rsid w:val="00255A00"/>
    <w:rsid w:val="002562A9"/>
    <w:rsid w:val="00256C45"/>
    <w:rsid w:val="002575BE"/>
    <w:rsid w:val="00257C8D"/>
    <w:rsid w:val="00257F60"/>
    <w:rsid w:val="0026013C"/>
    <w:rsid w:val="002608B4"/>
    <w:rsid w:val="002617D5"/>
    <w:rsid w:val="002624E5"/>
    <w:rsid w:val="00262A12"/>
    <w:rsid w:val="00263C48"/>
    <w:rsid w:val="00263DBF"/>
    <w:rsid w:val="00264320"/>
    <w:rsid w:val="00265654"/>
    <w:rsid w:val="002660BA"/>
    <w:rsid w:val="002661D1"/>
    <w:rsid w:val="002666D9"/>
    <w:rsid w:val="00266CE5"/>
    <w:rsid w:val="00266EA6"/>
    <w:rsid w:val="00267F9B"/>
    <w:rsid w:val="00270006"/>
    <w:rsid w:val="002702AF"/>
    <w:rsid w:val="0027084D"/>
    <w:rsid w:val="00270ACF"/>
    <w:rsid w:val="002720AE"/>
    <w:rsid w:val="00272F27"/>
    <w:rsid w:val="002738AD"/>
    <w:rsid w:val="00273FA2"/>
    <w:rsid w:val="00274227"/>
    <w:rsid w:val="002754D2"/>
    <w:rsid w:val="00275F4F"/>
    <w:rsid w:val="002766AF"/>
    <w:rsid w:val="00277106"/>
    <w:rsid w:val="00277B52"/>
    <w:rsid w:val="00277F7E"/>
    <w:rsid w:val="00277FDF"/>
    <w:rsid w:val="0028054B"/>
    <w:rsid w:val="002807B7"/>
    <w:rsid w:val="00281CF0"/>
    <w:rsid w:val="00282566"/>
    <w:rsid w:val="00283A2F"/>
    <w:rsid w:val="00284D98"/>
    <w:rsid w:val="00285875"/>
    <w:rsid w:val="00285E26"/>
    <w:rsid w:val="00286C90"/>
    <w:rsid w:val="00286F62"/>
    <w:rsid w:val="0028705E"/>
    <w:rsid w:val="00287AC9"/>
    <w:rsid w:val="00290702"/>
    <w:rsid w:val="00290987"/>
    <w:rsid w:val="002919AD"/>
    <w:rsid w:val="00291DDE"/>
    <w:rsid w:val="00292BBF"/>
    <w:rsid w:val="00293778"/>
    <w:rsid w:val="00294C12"/>
    <w:rsid w:val="0029524A"/>
    <w:rsid w:val="002952A6"/>
    <w:rsid w:val="002958F4"/>
    <w:rsid w:val="00296055"/>
    <w:rsid w:val="00296404"/>
    <w:rsid w:val="00296914"/>
    <w:rsid w:val="0029698D"/>
    <w:rsid w:val="00296B5A"/>
    <w:rsid w:val="00296C5A"/>
    <w:rsid w:val="00296D6F"/>
    <w:rsid w:val="00296FD4"/>
    <w:rsid w:val="002971CF"/>
    <w:rsid w:val="002A042E"/>
    <w:rsid w:val="002A1331"/>
    <w:rsid w:val="002A3654"/>
    <w:rsid w:val="002A3875"/>
    <w:rsid w:val="002A4517"/>
    <w:rsid w:val="002A510B"/>
    <w:rsid w:val="002A5808"/>
    <w:rsid w:val="002A5DFC"/>
    <w:rsid w:val="002A6A1A"/>
    <w:rsid w:val="002A6C8F"/>
    <w:rsid w:val="002A79CB"/>
    <w:rsid w:val="002A7B6F"/>
    <w:rsid w:val="002A7DCA"/>
    <w:rsid w:val="002B006A"/>
    <w:rsid w:val="002B099F"/>
    <w:rsid w:val="002B1190"/>
    <w:rsid w:val="002B136A"/>
    <w:rsid w:val="002B1B9D"/>
    <w:rsid w:val="002B1BAC"/>
    <w:rsid w:val="002B1EB0"/>
    <w:rsid w:val="002B1F55"/>
    <w:rsid w:val="002B295A"/>
    <w:rsid w:val="002B312B"/>
    <w:rsid w:val="002B321C"/>
    <w:rsid w:val="002B4188"/>
    <w:rsid w:val="002B4537"/>
    <w:rsid w:val="002B4803"/>
    <w:rsid w:val="002B490B"/>
    <w:rsid w:val="002B49CE"/>
    <w:rsid w:val="002B5B83"/>
    <w:rsid w:val="002B5D89"/>
    <w:rsid w:val="002B6101"/>
    <w:rsid w:val="002B6543"/>
    <w:rsid w:val="002B659E"/>
    <w:rsid w:val="002C000F"/>
    <w:rsid w:val="002C18E7"/>
    <w:rsid w:val="002C1AB9"/>
    <w:rsid w:val="002C1D37"/>
    <w:rsid w:val="002C204A"/>
    <w:rsid w:val="002C2E79"/>
    <w:rsid w:val="002C3168"/>
    <w:rsid w:val="002C390E"/>
    <w:rsid w:val="002C3B65"/>
    <w:rsid w:val="002C42FE"/>
    <w:rsid w:val="002C4ECC"/>
    <w:rsid w:val="002C67CD"/>
    <w:rsid w:val="002C6B20"/>
    <w:rsid w:val="002C7453"/>
    <w:rsid w:val="002C7F91"/>
    <w:rsid w:val="002D0A02"/>
    <w:rsid w:val="002D12BD"/>
    <w:rsid w:val="002D1A9D"/>
    <w:rsid w:val="002D1DB2"/>
    <w:rsid w:val="002D29EE"/>
    <w:rsid w:val="002D35BB"/>
    <w:rsid w:val="002D382D"/>
    <w:rsid w:val="002D43C1"/>
    <w:rsid w:val="002D56B2"/>
    <w:rsid w:val="002D5CB0"/>
    <w:rsid w:val="002D61F8"/>
    <w:rsid w:val="002D69DA"/>
    <w:rsid w:val="002D6B69"/>
    <w:rsid w:val="002D6C3B"/>
    <w:rsid w:val="002D7586"/>
    <w:rsid w:val="002D7DAE"/>
    <w:rsid w:val="002D7F96"/>
    <w:rsid w:val="002E1B7D"/>
    <w:rsid w:val="002E1F1F"/>
    <w:rsid w:val="002E2580"/>
    <w:rsid w:val="002E283C"/>
    <w:rsid w:val="002E2A9F"/>
    <w:rsid w:val="002E2BFA"/>
    <w:rsid w:val="002E2C31"/>
    <w:rsid w:val="002E323E"/>
    <w:rsid w:val="002E32CF"/>
    <w:rsid w:val="002E39C7"/>
    <w:rsid w:val="002E474F"/>
    <w:rsid w:val="002E492B"/>
    <w:rsid w:val="002E4A7E"/>
    <w:rsid w:val="002E4E74"/>
    <w:rsid w:val="002E6019"/>
    <w:rsid w:val="002E6662"/>
    <w:rsid w:val="002E6BDC"/>
    <w:rsid w:val="002E6C2F"/>
    <w:rsid w:val="002E75E6"/>
    <w:rsid w:val="002E7CC8"/>
    <w:rsid w:val="002E7DF0"/>
    <w:rsid w:val="002F02B6"/>
    <w:rsid w:val="002F045A"/>
    <w:rsid w:val="002F052F"/>
    <w:rsid w:val="002F1AA3"/>
    <w:rsid w:val="002F2A8D"/>
    <w:rsid w:val="002F3F65"/>
    <w:rsid w:val="002F4117"/>
    <w:rsid w:val="002F484A"/>
    <w:rsid w:val="002F4899"/>
    <w:rsid w:val="002F52CE"/>
    <w:rsid w:val="002F6F37"/>
    <w:rsid w:val="002F7812"/>
    <w:rsid w:val="002F7BBA"/>
    <w:rsid w:val="002F7C44"/>
    <w:rsid w:val="00301189"/>
    <w:rsid w:val="00301C81"/>
    <w:rsid w:val="00301CAE"/>
    <w:rsid w:val="00302085"/>
    <w:rsid w:val="00302641"/>
    <w:rsid w:val="00303297"/>
    <w:rsid w:val="00303643"/>
    <w:rsid w:val="00303C9F"/>
    <w:rsid w:val="00304507"/>
    <w:rsid w:val="0030471C"/>
    <w:rsid w:val="00304786"/>
    <w:rsid w:val="003048CB"/>
    <w:rsid w:val="00304C1E"/>
    <w:rsid w:val="00305BBA"/>
    <w:rsid w:val="0030660D"/>
    <w:rsid w:val="00307046"/>
    <w:rsid w:val="00307161"/>
    <w:rsid w:val="003074FE"/>
    <w:rsid w:val="003104A4"/>
    <w:rsid w:val="00310ACB"/>
    <w:rsid w:val="00310D37"/>
    <w:rsid w:val="003113ED"/>
    <w:rsid w:val="003117C0"/>
    <w:rsid w:val="00311A78"/>
    <w:rsid w:val="00311DED"/>
    <w:rsid w:val="00312B88"/>
    <w:rsid w:val="00312C9B"/>
    <w:rsid w:val="0031314E"/>
    <w:rsid w:val="00313C4F"/>
    <w:rsid w:val="003140A1"/>
    <w:rsid w:val="00314561"/>
    <w:rsid w:val="003145BC"/>
    <w:rsid w:val="00314931"/>
    <w:rsid w:val="00314DB7"/>
    <w:rsid w:val="00314E54"/>
    <w:rsid w:val="00314FC2"/>
    <w:rsid w:val="00315092"/>
    <w:rsid w:val="00315326"/>
    <w:rsid w:val="00316014"/>
    <w:rsid w:val="00316E40"/>
    <w:rsid w:val="00317343"/>
    <w:rsid w:val="00320051"/>
    <w:rsid w:val="0032095F"/>
    <w:rsid w:val="003211AD"/>
    <w:rsid w:val="00321DF2"/>
    <w:rsid w:val="003268FB"/>
    <w:rsid w:val="00327634"/>
    <w:rsid w:val="00327F03"/>
    <w:rsid w:val="003300EC"/>
    <w:rsid w:val="003309B0"/>
    <w:rsid w:val="00330C13"/>
    <w:rsid w:val="00331F93"/>
    <w:rsid w:val="003322B7"/>
    <w:rsid w:val="00334036"/>
    <w:rsid w:val="00335516"/>
    <w:rsid w:val="00335AFD"/>
    <w:rsid w:val="003369DE"/>
    <w:rsid w:val="00336A4B"/>
    <w:rsid w:val="00336D29"/>
    <w:rsid w:val="00337F40"/>
    <w:rsid w:val="00340452"/>
    <w:rsid w:val="003419A1"/>
    <w:rsid w:val="00341D23"/>
    <w:rsid w:val="00341DF7"/>
    <w:rsid w:val="0034266D"/>
    <w:rsid w:val="00343857"/>
    <w:rsid w:val="00344F69"/>
    <w:rsid w:val="00345153"/>
    <w:rsid w:val="003457B8"/>
    <w:rsid w:val="00347962"/>
    <w:rsid w:val="00350031"/>
    <w:rsid w:val="003515B5"/>
    <w:rsid w:val="0035200E"/>
    <w:rsid w:val="003523AE"/>
    <w:rsid w:val="003530E2"/>
    <w:rsid w:val="00353B1C"/>
    <w:rsid w:val="00354194"/>
    <w:rsid w:val="00354B24"/>
    <w:rsid w:val="00356533"/>
    <w:rsid w:val="00357D53"/>
    <w:rsid w:val="00357FC7"/>
    <w:rsid w:val="00360C20"/>
    <w:rsid w:val="00360CBF"/>
    <w:rsid w:val="00362044"/>
    <w:rsid w:val="0036278B"/>
    <w:rsid w:val="00362B0F"/>
    <w:rsid w:val="00363560"/>
    <w:rsid w:val="00363A47"/>
    <w:rsid w:val="003649FE"/>
    <w:rsid w:val="00364A6D"/>
    <w:rsid w:val="00364AB1"/>
    <w:rsid w:val="00364BFC"/>
    <w:rsid w:val="00365EAF"/>
    <w:rsid w:val="00366220"/>
    <w:rsid w:val="00366BB3"/>
    <w:rsid w:val="003701C2"/>
    <w:rsid w:val="00370349"/>
    <w:rsid w:val="00370922"/>
    <w:rsid w:val="00370931"/>
    <w:rsid w:val="00370C9D"/>
    <w:rsid w:val="0037101A"/>
    <w:rsid w:val="00371EBC"/>
    <w:rsid w:val="003723E4"/>
    <w:rsid w:val="00372666"/>
    <w:rsid w:val="00373739"/>
    <w:rsid w:val="0037459C"/>
    <w:rsid w:val="00374A2D"/>
    <w:rsid w:val="00374FAB"/>
    <w:rsid w:val="003759A0"/>
    <w:rsid w:val="00375F88"/>
    <w:rsid w:val="003761A6"/>
    <w:rsid w:val="00377BB7"/>
    <w:rsid w:val="00380F9A"/>
    <w:rsid w:val="00381121"/>
    <w:rsid w:val="00381F9D"/>
    <w:rsid w:val="00382E4C"/>
    <w:rsid w:val="0038300A"/>
    <w:rsid w:val="00383997"/>
    <w:rsid w:val="003846A2"/>
    <w:rsid w:val="0038489F"/>
    <w:rsid w:val="00387824"/>
    <w:rsid w:val="0038782D"/>
    <w:rsid w:val="00387991"/>
    <w:rsid w:val="00390ABE"/>
    <w:rsid w:val="00390CE4"/>
    <w:rsid w:val="00392159"/>
    <w:rsid w:val="003922D1"/>
    <w:rsid w:val="00393033"/>
    <w:rsid w:val="003930EA"/>
    <w:rsid w:val="003933E3"/>
    <w:rsid w:val="003936C2"/>
    <w:rsid w:val="00393AF9"/>
    <w:rsid w:val="00394C45"/>
    <w:rsid w:val="00394EAB"/>
    <w:rsid w:val="00394F2D"/>
    <w:rsid w:val="00394FC0"/>
    <w:rsid w:val="0039587D"/>
    <w:rsid w:val="00396245"/>
    <w:rsid w:val="00396B44"/>
    <w:rsid w:val="00397FCF"/>
    <w:rsid w:val="003A0412"/>
    <w:rsid w:val="003A0AF2"/>
    <w:rsid w:val="003A0CDA"/>
    <w:rsid w:val="003A11DD"/>
    <w:rsid w:val="003A302A"/>
    <w:rsid w:val="003A3A5E"/>
    <w:rsid w:val="003A4831"/>
    <w:rsid w:val="003A4ADD"/>
    <w:rsid w:val="003A5AE3"/>
    <w:rsid w:val="003A5B58"/>
    <w:rsid w:val="003A66E5"/>
    <w:rsid w:val="003A6E88"/>
    <w:rsid w:val="003A72E3"/>
    <w:rsid w:val="003A7671"/>
    <w:rsid w:val="003A78E5"/>
    <w:rsid w:val="003A7B64"/>
    <w:rsid w:val="003B17F9"/>
    <w:rsid w:val="003B1B96"/>
    <w:rsid w:val="003B1F21"/>
    <w:rsid w:val="003B21C2"/>
    <w:rsid w:val="003B2464"/>
    <w:rsid w:val="003B2C86"/>
    <w:rsid w:val="003B35CE"/>
    <w:rsid w:val="003B6953"/>
    <w:rsid w:val="003B6FC7"/>
    <w:rsid w:val="003B7603"/>
    <w:rsid w:val="003B7C27"/>
    <w:rsid w:val="003B7C5D"/>
    <w:rsid w:val="003B7C91"/>
    <w:rsid w:val="003C1FCF"/>
    <w:rsid w:val="003C2253"/>
    <w:rsid w:val="003C2F27"/>
    <w:rsid w:val="003C335D"/>
    <w:rsid w:val="003C3825"/>
    <w:rsid w:val="003C4C07"/>
    <w:rsid w:val="003C4E9D"/>
    <w:rsid w:val="003C576E"/>
    <w:rsid w:val="003C5828"/>
    <w:rsid w:val="003C5AC8"/>
    <w:rsid w:val="003C5ADA"/>
    <w:rsid w:val="003C5DC6"/>
    <w:rsid w:val="003C5E5C"/>
    <w:rsid w:val="003C62A4"/>
    <w:rsid w:val="003C6AA9"/>
    <w:rsid w:val="003C75D7"/>
    <w:rsid w:val="003D011F"/>
    <w:rsid w:val="003D085D"/>
    <w:rsid w:val="003D0C17"/>
    <w:rsid w:val="003D1387"/>
    <w:rsid w:val="003D1BC6"/>
    <w:rsid w:val="003D1BD4"/>
    <w:rsid w:val="003D2709"/>
    <w:rsid w:val="003D2A5D"/>
    <w:rsid w:val="003D2BA9"/>
    <w:rsid w:val="003D35C3"/>
    <w:rsid w:val="003D4179"/>
    <w:rsid w:val="003D4B07"/>
    <w:rsid w:val="003D4BD4"/>
    <w:rsid w:val="003D58C3"/>
    <w:rsid w:val="003D5B81"/>
    <w:rsid w:val="003D5BC3"/>
    <w:rsid w:val="003D5DB4"/>
    <w:rsid w:val="003D6053"/>
    <w:rsid w:val="003D60C1"/>
    <w:rsid w:val="003D666E"/>
    <w:rsid w:val="003D68C4"/>
    <w:rsid w:val="003D6F97"/>
    <w:rsid w:val="003E0036"/>
    <w:rsid w:val="003E0B6B"/>
    <w:rsid w:val="003E1857"/>
    <w:rsid w:val="003E1977"/>
    <w:rsid w:val="003E1C99"/>
    <w:rsid w:val="003E2138"/>
    <w:rsid w:val="003E3672"/>
    <w:rsid w:val="003E42D6"/>
    <w:rsid w:val="003E5A0D"/>
    <w:rsid w:val="003E5BCF"/>
    <w:rsid w:val="003E5F2E"/>
    <w:rsid w:val="003E7E0C"/>
    <w:rsid w:val="003F1719"/>
    <w:rsid w:val="003F1C75"/>
    <w:rsid w:val="003F207D"/>
    <w:rsid w:val="003F20DE"/>
    <w:rsid w:val="003F2230"/>
    <w:rsid w:val="003F2597"/>
    <w:rsid w:val="003F27D6"/>
    <w:rsid w:val="003F2CCD"/>
    <w:rsid w:val="003F33C9"/>
    <w:rsid w:val="003F3687"/>
    <w:rsid w:val="003F3FED"/>
    <w:rsid w:val="003F4207"/>
    <w:rsid w:val="003F5117"/>
    <w:rsid w:val="003F56C0"/>
    <w:rsid w:val="003F5705"/>
    <w:rsid w:val="003F7F2E"/>
    <w:rsid w:val="00400D19"/>
    <w:rsid w:val="004011E6"/>
    <w:rsid w:val="00401553"/>
    <w:rsid w:val="0040212E"/>
    <w:rsid w:val="00402682"/>
    <w:rsid w:val="004029B1"/>
    <w:rsid w:val="00404CFC"/>
    <w:rsid w:val="00405ECF"/>
    <w:rsid w:val="00406DC4"/>
    <w:rsid w:val="0040743E"/>
    <w:rsid w:val="00407EA6"/>
    <w:rsid w:val="00410177"/>
    <w:rsid w:val="00411044"/>
    <w:rsid w:val="00411170"/>
    <w:rsid w:val="0041138B"/>
    <w:rsid w:val="00411A28"/>
    <w:rsid w:val="0041283F"/>
    <w:rsid w:val="00413519"/>
    <w:rsid w:val="00413A64"/>
    <w:rsid w:val="0041425C"/>
    <w:rsid w:val="0041523D"/>
    <w:rsid w:val="00415593"/>
    <w:rsid w:val="0041560D"/>
    <w:rsid w:val="00415A43"/>
    <w:rsid w:val="00416529"/>
    <w:rsid w:val="00416F61"/>
    <w:rsid w:val="00417B05"/>
    <w:rsid w:val="004202DD"/>
    <w:rsid w:val="004206F8"/>
    <w:rsid w:val="0042075A"/>
    <w:rsid w:val="00420B2D"/>
    <w:rsid w:val="00420F4C"/>
    <w:rsid w:val="004210DE"/>
    <w:rsid w:val="00422470"/>
    <w:rsid w:val="004227BC"/>
    <w:rsid w:val="00422ABA"/>
    <w:rsid w:val="004234A0"/>
    <w:rsid w:val="0042390B"/>
    <w:rsid w:val="00423E2E"/>
    <w:rsid w:val="004244BA"/>
    <w:rsid w:val="0042458F"/>
    <w:rsid w:val="00424BB6"/>
    <w:rsid w:val="00424F94"/>
    <w:rsid w:val="004272DC"/>
    <w:rsid w:val="00427493"/>
    <w:rsid w:val="004276E0"/>
    <w:rsid w:val="00427B9F"/>
    <w:rsid w:val="00430044"/>
    <w:rsid w:val="00430A90"/>
    <w:rsid w:val="00430CB3"/>
    <w:rsid w:val="00431D2C"/>
    <w:rsid w:val="0043221F"/>
    <w:rsid w:val="004323F3"/>
    <w:rsid w:val="0043282F"/>
    <w:rsid w:val="00433372"/>
    <w:rsid w:val="00433570"/>
    <w:rsid w:val="00434004"/>
    <w:rsid w:val="00434967"/>
    <w:rsid w:val="004356BA"/>
    <w:rsid w:val="00436434"/>
    <w:rsid w:val="0043657E"/>
    <w:rsid w:val="00436CCB"/>
    <w:rsid w:val="0043757F"/>
    <w:rsid w:val="00437BF0"/>
    <w:rsid w:val="004404D4"/>
    <w:rsid w:val="004408E1"/>
    <w:rsid w:val="004411E9"/>
    <w:rsid w:val="004420D4"/>
    <w:rsid w:val="004447AA"/>
    <w:rsid w:val="00444C66"/>
    <w:rsid w:val="00444C88"/>
    <w:rsid w:val="0044570B"/>
    <w:rsid w:val="00445910"/>
    <w:rsid w:val="00445BA5"/>
    <w:rsid w:val="0044697A"/>
    <w:rsid w:val="00446C6D"/>
    <w:rsid w:val="00447103"/>
    <w:rsid w:val="00447251"/>
    <w:rsid w:val="00447CB1"/>
    <w:rsid w:val="00450456"/>
    <w:rsid w:val="00450ABB"/>
    <w:rsid w:val="00450BA4"/>
    <w:rsid w:val="00451F7C"/>
    <w:rsid w:val="0045222A"/>
    <w:rsid w:val="004525BA"/>
    <w:rsid w:val="00452604"/>
    <w:rsid w:val="0045298C"/>
    <w:rsid w:val="00452ACD"/>
    <w:rsid w:val="004534B2"/>
    <w:rsid w:val="0045363B"/>
    <w:rsid w:val="00454692"/>
    <w:rsid w:val="00456D8D"/>
    <w:rsid w:val="00457146"/>
    <w:rsid w:val="004572B2"/>
    <w:rsid w:val="00457F58"/>
    <w:rsid w:val="004611BC"/>
    <w:rsid w:val="0046132D"/>
    <w:rsid w:val="004621D7"/>
    <w:rsid w:val="004631E3"/>
    <w:rsid w:val="004636BA"/>
    <w:rsid w:val="0046396D"/>
    <w:rsid w:val="00463A49"/>
    <w:rsid w:val="00464923"/>
    <w:rsid w:val="00465EE2"/>
    <w:rsid w:val="00467AB8"/>
    <w:rsid w:val="0047051F"/>
    <w:rsid w:val="00470752"/>
    <w:rsid w:val="0047084E"/>
    <w:rsid w:val="0047164B"/>
    <w:rsid w:val="004724D5"/>
    <w:rsid w:val="0047291B"/>
    <w:rsid w:val="00472EF2"/>
    <w:rsid w:val="0047328C"/>
    <w:rsid w:val="004732A3"/>
    <w:rsid w:val="00473342"/>
    <w:rsid w:val="00475283"/>
    <w:rsid w:val="00475865"/>
    <w:rsid w:val="00475C2D"/>
    <w:rsid w:val="004764FA"/>
    <w:rsid w:val="00476822"/>
    <w:rsid w:val="004768AD"/>
    <w:rsid w:val="00476F98"/>
    <w:rsid w:val="0047728F"/>
    <w:rsid w:val="00480DDE"/>
    <w:rsid w:val="004818A7"/>
    <w:rsid w:val="00482119"/>
    <w:rsid w:val="00482DAF"/>
    <w:rsid w:val="00482FEB"/>
    <w:rsid w:val="00483C47"/>
    <w:rsid w:val="00483CF7"/>
    <w:rsid w:val="00483D48"/>
    <w:rsid w:val="00483DB2"/>
    <w:rsid w:val="00485505"/>
    <w:rsid w:val="00485D0F"/>
    <w:rsid w:val="00485DF3"/>
    <w:rsid w:val="004860BE"/>
    <w:rsid w:val="0048731E"/>
    <w:rsid w:val="00487E7B"/>
    <w:rsid w:val="00490020"/>
    <w:rsid w:val="0049022A"/>
    <w:rsid w:val="00490353"/>
    <w:rsid w:val="0049044F"/>
    <w:rsid w:val="00491129"/>
    <w:rsid w:val="00491206"/>
    <w:rsid w:val="0049155C"/>
    <w:rsid w:val="00491A27"/>
    <w:rsid w:val="004930E5"/>
    <w:rsid w:val="004933EA"/>
    <w:rsid w:val="00493534"/>
    <w:rsid w:val="00494230"/>
    <w:rsid w:val="0049429E"/>
    <w:rsid w:val="00494AB9"/>
    <w:rsid w:val="00495699"/>
    <w:rsid w:val="004958A6"/>
    <w:rsid w:val="004963F1"/>
    <w:rsid w:val="0049659E"/>
    <w:rsid w:val="00496E7D"/>
    <w:rsid w:val="00496FB6"/>
    <w:rsid w:val="00497109"/>
    <w:rsid w:val="004979E2"/>
    <w:rsid w:val="00497DD2"/>
    <w:rsid w:val="00497FAF"/>
    <w:rsid w:val="004A2325"/>
    <w:rsid w:val="004A24B7"/>
    <w:rsid w:val="004A2992"/>
    <w:rsid w:val="004A2C22"/>
    <w:rsid w:val="004A3290"/>
    <w:rsid w:val="004A3E36"/>
    <w:rsid w:val="004A423B"/>
    <w:rsid w:val="004A4929"/>
    <w:rsid w:val="004A4F11"/>
    <w:rsid w:val="004A5B25"/>
    <w:rsid w:val="004A6DC0"/>
    <w:rsid w:val="004A6E1A"/>
    <w:rsid w:val="004A6F98"/>
    <w:rsid w:val="004A7B41"/>
    <w:rsid w:val="004A7BC8"/>
    <w:rsid w:val="004B00E2"/>
    <w:rsid w:val="004B0140"/>
    <w:rsid w:val="004B12AC"/>
    <w:rsid w:val="004B14A3"/>
    <w:rsid w:val="004B14F6"/>
    <w:rsid w:val="004B155A"/>
    <w:rsid w:val="004B15B4"/>
    <w:rsid w:val="004B1C7D"/>
    <w:rsid w:val="004B2029"/>
    <w:rsid w:val="004B20FE"/>
    <w:rsid w:val="004B317B"/>
    <w:rsid w:val="004B382E"/>
    <w:rsid w:val="004B4264"/>
    <w:rsid w:val="004B51CB"/>
    <w:rsid w:val="004B5428"/>
    <w:rsid w:val="004B668A"/>
    <w:rsid w:val="004B69A5"/>
    <w:rsid w:val="004B6A6C"/>
    <w:rsid w:val="004B7B09"/>
    <w:rsid w:val="004B7D43"/>
    <w:rsid w:val="004B7DB7"/>
    <w:rsid w:val="004C110D"/>
    <w:rsid w:val="004C16CA"/>
    <w:rsid w:val="004C377A"/>
    <w:rsid w:val="004C3D23"/>
    <w:rsid w:val="004C4AC3"/>
    <w:rsid w:val="004C4D36"/>
    <w:rsid w:val="004C590F"/>
    <w:rsid w:val="004C5ACE"/>
    <w:rsid w:val="004C5DEE"/>
    <w:rsid w:val="004C5E3C"/>
    <w:rsid w:val="004C7112"/>
    <w:rsid w:val="004C762E"/>
    <w:rsid w:val="004C7767"/>
    <w:rsid w:val="004C788E"/>
    <w:rsid w:val="004C7B69"/>
    <w:rsid w:val="004D0FA2"/>
    <w:rsid w:val="004D1397"/>
    <w:rsid w:val="004D194A"/>
    <w:rsid w:val="004D1DD1"/>
    <w:rsid w:val="004D217F"/>
    <w:rsid w:val="004D3867"/>
    <w:rsid w:val="004D4AC3"/>
    <w:rsid w:val="004D4B7C"/>
    <w:rsid w:val="004D5421"/>
    <w:rsid w:val="004D5DC9"/>
    <w:rsid w:val="004D63C4"/>
    <w:rsid w:val="004D6981"/>
    <w:rsid w:val="004D6DE7"/>
    <w:rsid w:val="004D6E15"/>
    <w:rsid w:val="004D730B"/>
    <w:rsid w:val="004D7A46"/>
    <w:rsid w:val="004E065F"/>
    <w:rsid w:val="004E0AEB"/>
    <w:rsid w:val="004E2474"/>
    <w:rsid w:val="004E40A1"/>
    <w:rsid w:val="004E6536"/>
    <w:rsid w:val="004E6AFE"/>
    <w:rsid w:val="004E6B33"/>
    <w:rsid w:val="004E7C3E"/>
    <w:rsid w:val="004F24B8"/>
    <w:rsid w:val="004F44D6"/>
    <w:rsid w:val="004F4FA0"/>
    <w:rsid w:val="004F54B8"/>
    <w:rsid w:val="004F5652"/>
    <w:rsid w:val="004F607C"/>
    <w:rsid w:val="004F6D7B"/>
    <w:rsid w:val="004F7206"/>
    <w:rsid w:val="004F7278"/>
    <w:rsid w:val="004F77B9"/>
    <w:rsid w:val="004F7E27"/>
    <w:rsid w:val="0050286E"/>
    <w:rsid w:val="00502FD9"/>
    <w:rsid w:val="00503030"/>
    <w:rsid w:val="00503559"/>
    <w:rsid w:val="005038EF"/>
    <w:rsid w:val="00505016"/>
    <w:rsid w:val="0050543B"/>
    <w:rsid w:val="005056D5"/>
    <w:rsid w:val="00506FD7"/>
    <w:rsid w:val="00507073"/>
    <w:rsid w:val="005073C3"/>
    <w:rsid w:val="005075A0"/>
    <w:rsid w:val="005108DF"/>
    <w:rsid w:val="00511428"/>
    <w:rsid w:val="00511AC0"/>
    <w:rsid w:val="00512228"/>
    <w:rsid w:val="005122CF"/>
    <w:rsid w:val="0051329A"/>
    <w:rsid w:val="00513755"/>
    <w:rsid w:val="005137BD"/>
    <w:rsid w:val="00513F93"/>
    <w:rsid w:val="00514312"/>
    <w:rsid w:val="005146F9"/>
    <w:rsid w:val="005147B5"/>
    <w:rsid w:val="005148F4"/>
    <w:rsid w:val="00514A33"/>
    <w:rsid w:val="00514DCA"/>
    <w:rsid w:val="00515550"/>
    <w:rsid w:val="005158D4"/>
    <w:rsid w:val="00515B77"/>
    <w:rsid w:val="005164A9"/>
    <w:rsid w:val="005167E0"/>
    <w:rsid w:val="00516DC9"/>
    <w:rsid w:val="00517DA4"/>
    <w:rsid w:val="0052000B"/>
    <w:rsid w:val="00520342"/>
    <w:rsid w:val="00521420"/>
    <w:rsid w:val="00521BDE"/>
    <w:rsid w:val="00521F02"/>
    <w:rsid w:val="00522108"/>
    <w:rsid w:val="005223A6"/>
    <w:rsid w:val="005234C8"/>
    <w:rsid w:val="005240DE"/>
    <w:rsid w:val="00524440"/>
    <w:rsid w:val="0052621C"/>
    <w:rsid w:val="00527A95"/>
    <w:rsid w:val="00527C3C"/>
    <w:rsid w:val="00527CD6"/>
    <w:rsid w:val="00530274"/>
    <w:rsid w:val="00530410"/>
    <w:rsid w:val="00531115"/>
    <w:rsid w:val="00531D4A"/>
    <w:rsid w:val="005321F9"/>
    <w:rsid w:val="00533600"/>
    <w:rsid w:val="00533858"/>
    <w:rsid w:val="00534D17"/>
    <w:rsid w:val="0054006B"/>
    <w:rsid w:val="00540646"/>
    <w:rsid w:val="005410B2"/>
    <w:rsid w:val="0054205F"/>
    <w:rsid w:val="005442C5"/>
    <w:rsid w:val="00544A99"/>
    <w:rsid w:val="00544EEE"/>
    <w:rsid w:val="0054522C"/>
    <w:rsid w:val="00545416"/>
    <w:rsid w:val="00545644"/>
    <w:rsid w:val="00546D02"/>
    <w:rsid w:val="00546FA1"/>
    <w:rsid w:val="005470CD"/>
    <w:rsid w:val="005470EB"/>
    <w:rsid w:val="0054712C"/>
    <w:rsid w:val="005474FC"/>
    <w:rsid w:val="00547841"/>
    <w:rsid w:val="00547BA3"/>
    <w:rsid w:val="00550244"/>
    <w:rsid w:val="0055029A"/>
    <w:rsid w:val="005503C8"/>
    <w:rsid w:val="00550604"/>
    <w:rsid w:val="00550969"/>
    <w:rsid w:val="00550C95"/>
    <w:rsid w:val="00551086"/>
    <w:rsid w:val="00551E84"/>
    <w:rsid w:val="00552152"/>
    <w:rsid w:val="0055262A"/>
    <w:rsid w:val="0055263C"/>
    <w:rsid w:val="0055269D"/>
    <w:rsid w:val="00552711"/>
    <w:rsid w:val="0055295C"/>
    <w:rsid w:val="00553740"/>
    <w:rsid w:val="00553AAF"/>
    <w:rsid w:val="00553FDD"/>
    <w:rsid w:val="005547D7"/>
    <w:rsid w:val="00555905"/>
    <w:rsid w:val="00555FC3"/>
    <w:rsid w:val="00556BCD"/>
    <w:rsid w:val="00557357"/>
    <w:rsid w:val="00557B01"/>
    <w:rsid w:val="00557E30"/>
    <w:rsid w:val="00560174"/>
    <w:rsid w:val="005603F8"/>
    <w:rsid w:val="00561063"/>
    <w:rsid w:val="00562F75"/>
    <w:rsid w:val="0056306B"/>
    <w:rsid w:val="00563581"/>
    <w:rsid w:val="00563CD5"/>
    <w:rsid w:val="00565239"/>
    <w:rsid w:val="005653FC"/>
    <w:rsid w:val="005659BD"/>
    <w:rsid w:val="005659E9"/>
    <w:rsid w:val="00565DC1"/>
    <w:rsid w:val="00565E67"/>
    <w:rsid w:val="005667A8"/>
    <w:rsid w:val="00567DF4"/>
    <w:rsid w:val="00571270"/>
    <w:rsid w:val="00571581"/>
    <w:rsid w:val="00571780"/>
    <w:rsid w:val="00573759"/>
    <w:rsid w:val="00573925"/>
    <w:rsid w:val="005750BE"/>
    <w:rsid w:val="00575923"/>
    <w:rsid w:val="00575E94"/>
    <w:rsid w:val="0057651B"/>
    <w:rsid w:val="005765D1"/>
    <w:rsid w:val="00577B45"/>
    <w:rsid w:val="005800E4"/>
    <w:rsid w:val="00580180"/>
    <w:rsid w:val="00582855"/>
    <w:rsid w:val="0058285A"/>
    <w:rsid w:val="00582C18"/>
    <w:rsid w:val="00582CFE"/>
    <w:rsid w:val="00582F02"/>
    <w:rsid w:val="00583B1E"/>
    <w:rsid w:val="0058443B"/>
    <w:rsid w:val="00585571"/>
    <w:rsid w:val="00585C56"/>
    <w:rsid w:val="00586530"/>
    <w:rsid w:val="005868BB"/>
    <w:rsid w:val="00586EA9"/>
    <w:rsid w:val="005912DA"/>
    <w:rsid w:val="00591C5D"/>
    <w:rsid w:val="0059245F"/>
    <w:rsid w:val="00593A9F"/>
    <w:rsid w:val="005944E2"/>
    <w:rsid w:val="00594642"/>
    <w:rsid w:val="00594D82"/>
    <w:rsid w:val="00595818"/>
    <w:rsid w:val="005965B0"/>
    <w:rsid w:val="00596D5F"/>
    <w:rsid w:val="00597528"/>
    <w:rsid w:val="00597BF7"/>
    <w:rsid w:val="005A1E62"/>
    <w:rsid w:val="005A2793"/>
    <w:rsid w:val="005A27A6"/>
    <w:rsid w:val="005A2B33"/>
    <w:rsid w:val="005A36D2"/>
    <w:rsid w:val="005A3802"/>
    <w:rsid w:val="005A39E4"/>
    <w:rsid w:val="005A39EE"/>
    <w:rsid w:val="005A4AEE"/>
    <w:rsid w:val="005A54B1"/>
    <w:rsid w:val="005A56AA"/>
    <w:rsid w:val="005B18ED"/>
    <w:rsid w:val="005B19AA"/>
    <w:rsid w:val="005B1FFB"/>
    <w:rsid w:val="005B230A"/>
    <w:rsid w:val="005B2535"/>
    <w:rsid w:val="005B2ADF"/>
    <w:rsid w:val="005B3041"/>
    <w:rsid w:val="005B39E8"/>
    <w:rsid w:val="005B3F7E"/>
    <w:rsid w:val="005B4972"/>
    <w:rsid w:val="005B4E69"/>
    <w:rsid w:val="005B696B"/>
    <w:rsid w:val="005B78B5"/>
    <w:rsid w:val="005B7E94"/>
    <w:rsid w:val="005C073B"/>
    <w:rsid w:val="005C078C"/>
    <w:rsid w:val="005C1D83"/>
    <w:rsid w:val="005C20A5"/>
    <w:rsid w:val="005C22A6"/>
    <w:rsid w:val="005C2DFA"/>
    <w:rsid w:val="005C32D4"/>
    <w:rsid w:val="005C3390"/>
    <w:rsid w:val="005C3EA6"/>
    <w:rsid w:val="005C4C41"/>
    <w:rsid w:val="005C774E"/>
    <w:rsid w:val="005C79A4"/>
    <w:rsid w:val="005D06A1"/>
    <w:rsid w:val="005D1914"/>
    <w:rsid w:val="005D2573"/>
    <w:rsid w:val="005D29E0"/>
    <w:rsid w:val="005D2DA4"/>
    <w:rsid w:val="005D36FC"/>
    <w:rsid w:val="005D395B"/>
    <w:rsid w:val="005D39DD"/>
    <w:rsid w:val="005D3DBF"/>
    <w:rsid w:val="005D3F6A"/>
    <w:rsid w:val="005D4669"/>
    <w:rsid w:val="005D4F49"/>
    <w:rsid w:val="005D56CE"/>
    <w:rsid w:val="005D685E"/>
    <w:rsid w:val="005D71BE"/>
    <w:rsid w:val="005E0144"/>
    <w:rsid w:val="005E0162"/>
    <w:rsid w:val="005E0411"/>
    <w:rsid w:val="005E0915"/>
    <w:rsid w:val="005E101F"/>
    <w:rsid w:val="005E20A7"/>
    <w:rsid w:val="005E28C6"/>
    <w:rsid w:val="005E495D"/>
    <w:rsid w:val="005E4B0F"/>
    <w:rsid w:val="005E4E7B"/>
    <w:rsid w:val="005E5214"/>
    <w:rsid w:val="005E54DD"/>
    <w:rsid w:val="005E5BA5"/>
    <w:rsid w:val="005E5D6A"/>
    <w:rsid w:val="005E6441"/>
    <w:rsid w:val="005F0024"/>
    <w:rsid w:val="005F1527"/>
    <w:rsid w:val="005F258B"/>
    <w:rsid w:val="005F2AC7"/>
    <w:rsid w:val="005F320F"/>
    <w:rsid w:val="005F3843"/>
    <w:rsid w:val="005F473F"/>
    <w:rsid w:val="005F4AE4"/>
    <w:rsid w:val="005F54F2"/>
    <w:rsid w:val="005F5521"/>
    <w:rsid w:val="005F5BCC"/>
    <w:rsid w:val="005F7009"/>
    <w:rsid w:val="005F7158"/>
    <w:rsid w:val="0060073F"/>
    <w:rsid w:val="0060098C"/>
    <w:rsid w:val="00600C7F"/>
    <w:rsid w:val="00600F22"/>
    <w:rsid w:val="006017E1"/>
    <w:rsid w:val="00602275"/>
    <w:rsid w:val="00603FAC"/>
    <w:rsid w:val="00604C16"/>
    <w:rsid w:val="00605659"/>
    <w:rsid w:val="00605932"/>
    <w:rsid w:val="006062D4"/>
    <w:rsid w:val="0060663E"/>
    <w:rsid w:val="0060695E"/>
    <w:rsid w:val="00606DA0"/>
    <w:rsid w:val="00607146"/>
    <w:rsid w:val="00607B52"/>
    <w:rsid w:val="0061033E"/>
    <w:rsid w:val="006107AB"/>
    <w:rsid w:val="0061081A"/>
    <w:rsid w:val="00612174"/>
    <w:rsid w:val="00613856"/>
    <w:rsid w:val="00613F05"/>
    <w:rsid w:val="00614CC2"/>
    <w:rsid w:val="006154B7"/>
    <w:rsid w:val="00615751"/>
    <w:rsid w:val="00615B91"/>
    <w:rsid w:val="00616801"/>
    <w:rsid w:val="00616968"/>
    <w:rsid w:val="00616FD9"/>
    <w:rsid w:val="00617473"/>
    <w:rsid w:val="006200D4"/>
    <w:rsid w:val="00620939"/>
    <w:rsid w:val="00620ADE"/>
    <w:rsid w:val="00620D36"/>
    <w:rsid w:val="00621D59"/>
    <w:rsid w:val="00621D66"/>
    <w:rsid w:val="00621F0A"/>
    <w:rsid w:val="00625C4E"/>
    <w:rsid w:val="00626655"/>
    <w:rsid w:val="00626F2B"/>
    <w:rsid w:val="0062706B"/>
    <w:rsid w:val="0062791B"/>
    <w:rsid w:val="00627C65"/>
    <w:rsid w:val="00630485"/>
    <w:rsid w:val="0063064B"/>
    <w:rsid w:val="00630FAA"/>
    <w:rsid w:val="00631723"/>
    <w:rsid w:val="0063179F"/>
    <w:rsid w:val="0063234A"/>
    <w:rsid w:val="00633794"/>
    <w:rsid w:val="00633A28"/>
    <w:rsid w:val="00634577"/>
    <w:rsid w:val="00634CF3"/>
    <w:rsid w:val="006350A2"/>
    <w:rsid w:val="006354D5"/>
    <w:rsid w:val="00635B5A"/>
    <w:rsid w:val="00636145"/>
    <w:rsid w:val="006362F9"/>
    <w:rsid w:val="00636877"/>
    <w:rsid w:val="00637D5F"/>
    <w:rsid w:val="0064015D"/>
    <w:rsid w:val="00640CDB"/>
    <w:rsid w:val="00641C38"/>
    <w:rsid w:val="0064269C"/>
    <w:rsid w:val="0064323F"/>
    <w:rsid w:val="0064329D"/>
    <w:rsid w:val="0064416A"/>
    <w:rsid w:val="0064476F"/>
    <w:rsid w:val="006448F0"/>
    <w:rsid w:val="0064494A"/>
    <w:rsid w:val="00644A78"/>
    <w:rsid w:val="00644ED8"/>
    <w:rsid w:val="006453DC"/>
    <w:rsid w:val="00646088"/>
    <w:rsid w:val="0064677C"/>
    <w:rsid w:val="0064686A"/>
    <w:rsid w:val="00647460"/>
    <w:rsid w:val="00650F0A"/>
    <w:rsid w:val="006510EE"/>
    <w:rsid w:val="006513F6"/>
    <w:rsid w:val="00651724"/>
    <w:rsid w:val="006517E5"/>
    <w:rsid w:val="00651CD5"/>
    <w:rsid w:val="00651FA5"/>
    <w:rsid w:val="006520FB"/>
    <w:rsid w:val="00653A73"/>
    <w:rsid w:val="00653D98"/>
    <w:rsid w:val="006551A3"/>
    <w:rsid w:val="00657255"/>
    <w:rsid w:val="00660370"/>
    <w:rsid w:val="00660615"/>
    <w:rsid w:val="00661192"/>
    <w:rsid w:val="006619BB"/>
    <w:rsid w:val="00661DC9"/>
    <w:rsid w:val="00662AD7"/>
    <w:rsid w:val="00662C2B"/>
    <w:rsid w:val="00662EC0"/>
    <w:rsid w:val="00663257"/>
    <w:rsid w:val="00663AA1"/>
    <w:rsid w:val="00664D7F"/>
    <w:rsid w:val="00665106"/>
    <w:rsid w:val="00665D7F"/>
    <w:rsid w:val="0066641A"/>
    <w:rsid w:val="006666AA"/>
    <w:rsid w:val="006669E5"/>
    <w:rsid w:val="006669F5"/>
    <w:rsid w:val="006672CB"/>
    <w:rsid w:val="00670CE3"/>
    <w:rsid w:val="00670F4F"/>
    <w:rsid w:val="00671A1F"/>
    <w:rsid w:val="00672C1C"/>
    <w:rsid w:val="00672D03"/>
    <w:rsid w:val="006730D8"/>
    <w:rsid w:val="006737A6"/>
    <w:rsid w:val="00673BFE"/>
    <w:rsid w:val="00674067"/>
    <w:rsid w:val="0067412D"/>
    <w:rsid w:val="00674915"/>
    <w:rsid w:val="00674B67"/>
    <w:rsid w:val="006753D3"/>
    <w:rsid w:val="00675990"/>
    <w:rsid w:val="006766FE"/>
    <w:rsid w:val="006779D7"/>
    <w:rsid w:val="00680DE1"/>
    <w:rsid w:val="00680F90"/>
    <w:rsid w:val="00680FE7"/>
    <w:rsid w:val="006812E0"/>
    <w:rsid w:val="00681ABE"/>
    <w:rsid w:val="0068205F"/>
    <w:rsid w:val="00682381"/>
    <w:rsid w:val="006823CC"/>
    <w:rsid w:val="00682438"/>
    <w:rsid w:val="00682B7E"/>
    <w:rsid w:val="00682DD7"/>
    <w:rsid w:val="00683D0C"/>
    <w:rsid w:val="00685DC2"/>
    <w:rsid w:val="00686A84"/>
    <w:rsid w:val="00687240"/>
    <w:rsid w:val="00690856"/>
    <w:rsid w:val="00690C6E"/>
    <w:rsid w:val="00690DDD"/>
    <w:rsid w:val="00691CF4"/>
    <w:rsid w:val="00691E06"/>
    <w:rsid w:val="0069215A"/>
    <w:rsid w:val="0069215B"/>
    <w:rsid w:val="0069282D"/>
    <w:rsid w:val="00693963"/>
    <w:rsid w:val="006941EE"/>
    <w:rsid w:val="006944D2"/>
    <w:rsid w:val="00695617"/>
    <w:rsid w:val="0069613A"/>
    <w:rsid w:val="00696145"/>
    <w:rsid w:val="006968B2"/>
    <w:rsid w:val="00696C46"/>
    <w:rsid w:val="0069776D"/>
    <w:rsid w:val="006A00FF"/>
    <w:rsid w:val="006A0859"/>
    <w:rsid w:val="006A0972"/>
    <w:rsid w:val="006A0C06"/>
    <w:rsid w:val="006A1331"/>
    <w:rsid w:val="006A199D"/>
    <w:rsid w:val="006A1D0F"/>
    <w:rsid w:val="006A29C7"/>
    <w:rsid w:val="006A29EF"/>
    <w:rsid w:val="006A3FF2"/>
    <w:rsid w:val="006A4524"/>
    <w:rsid w:val="006A52D8"/>
    <w:rsid w:val="006A53DD"/>
    <w:rsid w:val="006A5B36"/>
    <w:rsid w:val="006A654B"/>
    <w:rsid w:val="006A6F47"/>
    <w:rsid w:val="006A711E"/>
    <w:rsid w:val="006A7475"/>
    <w:rsid w:val="006A7DFA"/>
    <w:rsid w:val="006B0AA9"/>
    <w:rsid w:val="006B1B42"/>
    <w:rsid w:val="006B1B84"/>
    <w:rsid w:val="006B2547"/>
    <w:rsid w:val="006B358A"/>
    <w:rsid w:val="006B3738"/>
    <w:rsid w:val="006B5013"/>
    <w:rsid w:val="006B5304"/>
    <w:rsid w:val="006B5867"/>
    <w:rsid w:val="006B5DF2"/>
    <w:rsid w:val="006B75AC"/>
    <w:rsid w:val="006C22B7"/>
    <w:rsid w:val="006C23AA"/>
    <w:rsid w:val="006C2415"/>
    <w:rsid w:val="006C24A4"/>
    <w:rsid w:val="006C26BF"/>
    <w:rsid w:val="006C3001"/>
    <w:rsid w:val="006C3E78"/>
    <w:rsid w:val="006C43A8"/>
    <w:rsid w:val="006C47D2"/>
    <w:rsid w:val="006C4AEB"/>
    <w:rsid w:val="006C4CB4"/>
    <w:rsid w:val="006C4DD4"/>
    <w:rsid w:val="006C5246"/>
    <w:rsid w:val="006C59E6"/>
    <w:rsid w:val="006C5F2D"/>
    <w:rsid w:val="006C6817"/>
    <w:rsid w:val="006C6AED"/>
    <w:rsid w:val="006C6E13"/>
    <w:rsid w:val="006C7366"/>
    <w:rsid w:val="006C7EA2"/>
    <w:rsid w:val="006D06F6"/>
    <w:rsid w:val="006D0C7C"/>
    <w:rsid w:val="006D1A1D"/>
    <w:rsid w:val="006D26D2"/>
    <w:rsid w:val="006D2F92"/>
    <w:rsid w:val="006D3131"/>
    <w:rsid w:val="006D3266"/>
    <w:rsid w:val="006D38BF"/>
    <w:rsid w:val="006D449A"/>
    <w:rsid w:val="006D45BD"/>
    <w:rsid w:val="006D4D55"/>
    <w:rsid w:val="006D5D34"/>
    <w:rsid w:val="006D600B"/>
    <w:rsid w:val="006D63B6"/>
    <w:rsid w:val="006D64EF"/>
    <w:rsid w:val="006D6B1F"/>
    <w:rsid w:val="006E16F3"/>
    <w:rsid w:val="006E2133"/>
    <w:rsid w:val="006E4C7B"/>
    <w:rsid w:val="006E4D92"/>
    <w:rsid w:val="006E5235"/>
    <w:rsid w:val="006E5345"/>
    <w:rsid w:val="006E5420"/>
    <w:rsid w:val="006E6540"/>
    <w:rsid w:val="006E6DE8"/>
    <w:rsid w:val="006E7687"/>
    <w:rsid w:val="006E7EEC"/>
    <w:rsid w:val="006F00FA"/>
    <w:rsid w:val="006F0FBA"/>
    <w:rsid w:val="006F156A"/>
    <w:rsid w:val="006F1673"/>
    <w:rsid w:val="006F1DC7"/>
    <w:rsid w:val="006F2EBB"/>
    <w:rsid w:val="006F2EF9"/>
    <w:rsid w:val="006F3A94"/>
    <w:rsid w:val="006F3F51"/>
    <w:rsid w:val="006F56DE"/>
    <w:rsid w:val="006F7864"/>
    <w:rsid w:val="006F7C75"/>
    <w:rsid w:val="006F7E37"/>
    <w:rsid w:val="0070091E"/>
    <w:rsid w:val="007013FF"/>
    <w:rsid w:val="00701D7A"/>
    <w:rsid w:val="00702722"/>
    <w:rsid w:val="0070280A"/>
    <w:rsid w:val="007037B1"/>
    <w:rsid w:val="007049D2"/>
    <w:rsid w:val="00704C56"/>
    <w:rsid w:val="007050F7"/>
    <w:rsid w:val="00705306"/>
    <w:rsid w:val="0070624E"/>
    <w:rsid w:val="0070653E"/>
    <w:rsid w:val="00706C7E"/>
    <w:rsid w:val="00706DC4"/>
    <w:rsid w:val="007077DA"/>
    <w:rsid w:val="007102B1"/>
    <w:rsid w:val="00710310"/>
    <w:rsid w:val="00710569"/>
    <w:rsid w:val="00711007"/>
    <w:rsid w:val="007124E9"/>
    <w:rsid w:val="00712D39"/>
    <w:rsid w:val="00713335"/>
    <w:rsid w:val="007133D2"/>
    <w:rsid w:val="00714473"/>
    <w:rsid w:val="00715250"/>
    <w:rsid w:val="007161FF"/>
    <w:rsid w:val="00716896"/>
    <w:rsid w:val="00716AF2"/>
    <w:rsid w:val="00716EBB"/>
    <w:rsid w:val="00717775"/>
    <w:rsid w:val="00717DD9"/>
    <w:rsid w:val="00717F02"/>
    <w:rsid w:val="00720191"/>
    <w:rsid w:val="007222F9"/>
    <w:rsid w:val="00722483"/>
    <w:rsid w:val="0072248D"/>
    <w:rsid w:val="00722C59"/>
    <w:rsid w:val="00723C07"/>
    <w:rsid w:val="00725101"/>
    <w:rsid w:val="00725FA4"/>
    <w:rsid w:val="0072717E"/>
    <w:rsid w:val="007306A2"/>
    <w:rsid w:val="00730D55"/>
    <w:rsid w:val="00730E24"/>
    <w:rsid w:val="00731305"/>
    <w:rsid w:val="00731F35"/>
    <w:rsid w:val="007324BF"/>
    <w:rsid w:val="0073276A"/>
    <w:rsid w:val="00733171"/>
    <w:rsid w:val="00733212"/>
    <w:rsid w:val="00733A7D"/>
    <w:rsid w:val="0073458D"/>
    <w:rsid w:val="00734F13"/>
    <w:rsid w:val="007361BD"/>
    <w:rsid w:val="00736576"/>
    <w:rsid w:val="007365AD"/>
    <w:rsid w:val="007367C1"/>
    <w:rsid w:val="00737056"/>
    <w:rsid w:val="00737A3A"/>
    <w:rsid w:val="00737E0E"/>
    <w:rsid w:val="00740A71"/>
    <w:rsid w:val="00740D7E"/>
    <w:rsid w:val="00741406"/>
    <w:rsid w:val="00741F74"/>
    <w:rsid w:val="00742B63"/>
    <w:rsid w:val="00742C6A"/>
    <w:rsid w:val="007443B6"/>
    <w:rsid w:val="007446CA"/>
    <w:rsid w:val="0074550A"/>
    <w:rsid w:val="00745692"/>
    <w:rsid w:val="00745F3A"/>
    <w:rsid w:val="0074620C"/>
    <w:rsid w:val="007469CE"/>
    <w:rsid w:val="00747A24"/>
    <w:rsid w:val="00747BEB"/>
    <w:rsid w:val="007501E7"/>
    <w:rsid w:val="0075204F"/>
    <w:rsid w:val="007525E8"/>
    <w:rsid w:val="00752FDD"/>
    <w:rsid w:val="007541F6"/>
    <w:rsid w:val="0075564D"/>
    <w:rsid w:val="007558C7"/>
    <w:rsid w:val="00755B0D"/>
    <w:rsid w:val="00756030"/>
    <w:rsid w:val="007569AF"/>
    <w:rsid w:val="00756ED4"/>
    <w:rsid w:val="00757046"/>
    <w:rsid w:val="007572FC"/>
    <w:rsid w:val="007604D8"/>
    <w:rsid w:val="00760986"/>
    <w:rsid w:val="00761F83"/>
    <w:rsid w:val="00763710"/>
    <w:rsid w:val="007643B6"/>
    <w:rsid w:val="00764883"/>
    <w:rsid w:val="007648F6"/>
    <w:rsid w:val="00764AFE"/>
    <w:rsid w:val="0076583D"/>
    <w:rsid w:val="00766A91"/>
    <w:rsid w:val="00766EE2"/>
    <w:rsid w:val="00767EA3"/>
    <w:rsid w:val="00767EBF"/>
    <w:rsid w:val="00771828"/>
    <w:rsid w:val="00771C13"/>
    <w:rsid w:val="007725CD"/>
    <w:rsid w:val="00772A68"/>
    <w:rsid w:val="007734FB"/>
    <w:rsid w:val="00773799"/>
    <w:rsid w:val="00773AC5"/>
    <w:rsid w:val="00774F6C"/>
    <w:rsid w:val="00775375"/>
    <w:rsid w:val="00775B0C"/>
    <w:rsid w:val="00775FED"/>
    <w:rsid w:val="0077694A"/>
    <w:rsid w:val="00777A6F"/>
    <w:rsid w:val="00777E4B"/>
    <w:rsid w:val="0078031D"/>
    <w:rsid w:val="00780424"/>
    <w:rsid w:val="00780D32"/>
    <w:rsid w:val="00781181"/>
    <w:rsid w:val="00781FFF"/>
    <w:rsid w:val="0078257F"/>
    <w:rsid w:val="00782A84"/>
    <w:rsid w:val="007830EB"/>
    <w:rsid w:val="007839F3"/>
    <w:rsid w:val="00784603"/>
    <w:rsid w:val="00785C47"/>
    <w:rsid w:val="00785F69"/>
    <w:rsid w:val="007901E0"/>
    <w:rsid w:val="007906D3"/>
    <w:rsid w:val="00790EDF"/>
    <w:rsid w:val="00790F6A"/>
    <w:rsid w:val="00791A56"/>
    <w:rsid w:val="0079232F"/>
    <w:rsid w:val="00794180"/>
    <w:rsid w:val="007947EB"/>
    <w:rsid w:val="00794CB0"/>
    <w:rsid w:val="007965FE"/>
    <w:rsid w:val="0079711D"/>
    <w:rsid w:val="0079773B"/>
    <w:rsid w:val="00797DB2"/>
    <w:rsid w:val="007A0CBF"/>
    <w:rsid w:val="007A118F"/>
    <w:rsid w:val="007A1884"/>
    <w:rsid w:val="007A192D"/>
    <w:rsid w:val="007A1D19"/>
    <w:rsid w:val="007A3D8C"/>
    <w:rsid w:val="007A3E2D"/>
    <w:rsid w:val="007A4EA2"/>
    <w:rsid w:val="007A6495"/>
    <w:rsid w:val="007A6686"/>
    <w:rsid w:val="007A7491"/>
    <w:rsid w:val="007B2B29"/>
    <w:rsid w:val="007B2F2E"/>
    <w:rsid w:val="007B333C"/>
    <w:rsid w:val="007B3C7A"/>
    <w:rsid w:val="007B450E"/>
    <w:rsid w:val="007B52B1"/>
    <w:rsid w:val="007B65C7"/>
    <w:rsid w:val="007B6A3F"/>
    <w:rsid w:val="007B6C13"/>
    <w:rsid w:val="007C127B"/>
    <w:rsid w:val="007C2E99"/>
    <w:rsid w:val="007C32FF"/>
    <w:rsid w:val="007C4FFA"/>
    <w:rsid w:val="007C586E"/>
    <w:rsid w:val="007C5962"/>
    <w:rsid w:val="007C5D5F"/>
    <w:rsid w:val="007C5F96"/>
    <w:rsid w:val="007C7061"/>
    <w:rsid w:val="007C7AF0"/>
    <w:rsid w:val="007C7C78"/>
    <w:rsid w:val="007C7F10"/>
    <w:rsid w:val="007D00D2"/>
    <w:rsid w:val="007D0B22"/>
    <w:rsid w:val="007D167D"/>
    <w:rsid w:val="007D275E"/>
    <w:rsid w:val="007D277B"/>
    <w:rsid w:val="007D2D43"/>
    <w:rsid w:val="007D418B"/>
    <w:rsid w:val="007D41CE"/>
    <w:rsid w:val="007D44EB"/>
    <w:rsid w:val="007D47EA"/>
    <w:rsid w:val="007D5064"/>
    <w:rsid w:val="007D5CC2"/>
    <w:rsid w:val="007D5CFA"/>
    <w:rsid w:val="007D68BC"/>
    <w:rsid w:val="007D6D15"/>
    <w:rsid w:val="007D6E4A"/>
    <w:rsid w:val="007E0480"/>
    <w:rsid w:val="007E08DF"/>
    <w:rsid w:val="007E092F"/>
    <w:rsid w:val="007E0998"/>
    <w:rsid w:val="007E0B33"/>
    <w:rsid w:val="007E0F72"/>
    <w:rsid w:val="007E1805"/>
    <w:rsid w:val="007E1C75"/>
    <w:rsid w:val="007E1EC5"/>
    <w:rsid w:val="007E24E9"/>
    <w:rsid w:val="007E257B"/>
    <w:rsid w:val="007E2ACB"/>
    <w:rsid w:val="007E44AC"/>
    <w:rsid w:val="007E4B9E"/>
    <w:rsid w:val="007E4BE8"/>
    <w:rsid w:val="007E5B15"/>
    <w:rsid w:val="007E6195"/>
    <w:rsid w:val="007E6E93"/>
    <w:rsid w:val="007E7865"/>
    <w:rsid w:val="007E7C2B"/>
    <w:rsid w:val="007F0A2E"/>
    <w:rsid w:val="007F100F"/>
    <w:rsid w:val="007F16A9"/>
    <w:rsid w:val="007F1FC8"/>
    <w:rsid w:val="007F3A25"/>
    <w:rsid w:val="007F4197"/>
    <w:rsid w:val="007F4C15"/>
    <w:rsid w:val="007F5B72"/>
    <w:rsid w:val="007F6537"/>
    <w:rsid w:val="007F68BD"/>
    <w:rsid w:val="007F6E4E"/>
    <w:rsid w:val="007F756F"/>
    <w:rsid w:val="00801516"/>
    <w:rsid w:val="0080157E"/>
    <w:rsid w:val="00801CC8"/>
    <w:rsid w:val="008021AF"/>
    <w:rsid w:val="00802585"/>
    <w:rsid w:val="00802A1F"/>
    <w:rsid w:val="0080302D"/>
    <w:rsid w:val="008040E7"/>
    <w:rsid w:val="0080488A"/>
    <w:rsid w:val="00805D09"/>
    <w:rsid w:val="0080648D"/>
    <w:rsid w:val="008071C6"/>
    <w:rsid w:val="00807608"/>
    <w:rsid w:val="0081007B"/>
    <w:rsid w:val="008100B5"/>
    <w:rsid w:val="00810CAA"/>
    <w:rsid w:val="00810EB8"/>
    <w:rsid w:val="00812BE8"/>
    <w:rsid w:val="00814EC6"/>
    <w:rsid w:val="00815145"/>
    <w:rsid w:val="00815B24"/>
    <w:rsid w:val="00815E91"/>
    <w:rsid w:val="008165E3"/>
    <w:rsid w:val="00817328"/>
    <w:rsid w:val="00817B25"/>
    <w:rsid w:val="00817E4C"/>
    <w:rsid w:val="0082018C"/>
    <w:rsid w:val="00820269"/>
    <w:rsid w:val="0082074A"/>
    <w:rsid w:val="00821B44"/>
    <w:rsid w:val="00821BE2"/>
    <w:rsid w:val="00821E01"/>
    <w:rsid w:val="00822B41"/>
    <w:rsid w:val="008233E5"/>
    <w:rsid w:val="00824E43"/>
    <w:rsid w:val="0082542B"/>
    <w:rsid w:val="0082604F"/>
    <w:rsid w:val="00826698"/>
    <w:rsid w:val="0082673C"/>
    <w:rsid w:val="00827509"/>
    <w:rsid w:val="00827955"/>
    <w:rsid w:val="00827B6C"/>
    <w:rsid w:val="00827E42"/>
    <w:rsid w:val="0083077A"/>
    <w:rsid w:val="00830A61"/>
    <w:rsid w:val="00831841"/>
    <w:rsid w:val="008331CD"/>
    <w:rsid w:val="00835220"/>
    <w:rsid w:val="00836FE3"/>
    <w:rsid w:val="0083777F"/>
    <w:rsid w:val="00837CAB"/>
    <w:rsid w:val="00840E3B"/>
    <w:rsid w:val="008410EC"/>
    <w:rsid w:val="00841185"/>
    <w:rsid w:val="00841613"/>
    <w:rsid w:val="00841C67"/>
    <w:rsid w:val="00843049"/>
    <w:rsid w:val="0084319F"/>
    <w:rsid w:val="0084328B"/>
    <w:rsid w:val="0084358A"/>
    <w:rsid w:val="008439D9"/>
    <w:rsid w:val="00843B66"/>
    <w:rsid w:val="00845D74"/>
    <w:rsid w:val="00846699"/>
    <w:rsid w:val="00847587"/>
    <w:rsid w:val="00847EDE"/>
    <w:rsid w:val="00850056"/>
    <w:rsid w:val="0085110A"/>
    <w:rsid w:val="008517BB"/>
    <w:rsid w:val="00852052"/>
    <w:rsid w:val="0085320D"/>
    <w:rsid w:val="008535D3"/>
    <w:rsid w:val="00854813"/>
    <w:rsid w:val="008548C7"/>
    <w:rsid w:val="00854B9B"/>
    <w:rsid w:val="00854C5D"/>
    <w:rsid w:val="00854DBA"/>
    <w:rsid w:val="008553C2"/>
    <w:rsid w:val="0085619E"/>
    <w:rsid w:val="0085643E"/>
    <w:rsid w:val="0085690E"/>
    <w:rsid w:val="008570A8"/>
    <w:rsid w:val="00857A65"/>
    <w:rsid w:val="00860FBE"/>
    <w:rsid w:val="008610AF"/>
    <w:rsid w:val="0086183C"/>
    <w:rsid w:val="00861863"/>
    <w:rsid w:val="00862708"/>
    <w:rsid w:val="00862D3D"/>
    <w:rsid w:val="00863567"/>
    <w:rsid w:val="00863C86"/>
    <w:rsid w:val="00863EB7"/>
    <w:rsid w:val="00864892"/>
    <w:rsid w:val="00864B29"/>
    <w:rsid w:val="00864DE4"/>
    <w:rsid w:val="00865F32"/>
    <w:rsid w:val="00866CA1"/>
    <w:rsid w:val="008703FD"/>
    <w:rsid w:val="00870635"/>
    <w:rsid w:val="0087100C"/>
    <w:rsid w:val="00871FC0"/>
    <w:rsid w:val="0087291D"/>
    <w:rsid w:val="00872DFA"/>
    <w:rsid w:val="00872E90"/>
    <w:rsid w:val="00873107"/>
    <w:rsid w:val="00873D6B"/>
    <w:rsid w:val="008743F1"/>
    <w:rsid w:val="00874847"/>
    <w:rsid w:val="008755DB"/>
    <w:rsid w:val="00876AEF"/>
    <w:rsid w:val="008773DB"/>
    <w:rsid w:val="00877B9E"/>
    <w:rsid w:val="00877C00"/>
    <w:rsid w:val="008803B2"/>
    <w:rsid w:val="00880A0A"/>
    <w:rsid w:val="00881911"/>
    <w:rsid w:val="00881FBB"/>
    <w:rsid w:val="00882F62"/>
    <w:rsid w:val="00883698"/>
    <w:rsid w:val="008836E1"/>
    <w:rsid w:val="00883C0E"/>
    <w:rsid w:val="00883DEF"/>
    <w:rsid w:val="008841A0"/>
    <w:rsid w:val="00884643"/>
    <w:rsid w:val="0088472F"/>
    <w:rsid w:val="00884961"/>
    <w:rsid w:val="00884D2C"/>
    <w:rsid w:val="008866F0"/>
    <w:rsid w:val="00886980"/>
    <w:rsid w:val="008869E0"/>
    <w:rsid w:val="00886CC2"/>
    <w:rsid w:val="0088768D"/>
    <w:rsid w:val="008907EB"/>
    <w:rsid w:val="00891C35"/>
    <w:rsid w:val="008924EF"/>
    <w:rsid w:val="0089273F"/>
    <w:rsid w:val="00892D81"/>
    <w:rsid w:val="008933A3"/>
    <w:rsid w:val="00893504"/>
    <w:rsid w:val="00893DF5"/>
    <w:rsid w:val="00893EE7"/>
    <w:rsid w:val="0089547E"/>
    <w:rsid w:val="0089562C"/>
    <w:rsid w:val="00895731"/>
    <w:rsid w:val="008957C0"/>
    <w:rsid w:val="00895970"/>
    <w:rsid w:val="00895ADE"/>
    <w:rsid w:val="00896623"/>
    <w:rsid w:val="00896DBA"/>
    <w:rsid w:val="008974E0"/>
    <w:rsid w:val="00897A98"/>
    <w:rsid w:val="00897D49"/>
    <w:rsid w:val="008A1CA7"/>
    <w:rsid w:val="008A26AD"/>
    <w:rsid w:val="008A31B7"/>
    <w:rsid w:val="008A31F8"/>
    <w:rsid w:val="008A3636"/>
    <w:rsid w:val="008A3A03"/>
    <w:rsid w:val="008A4CD2"/>
    <w:rsid w:val="008A548C"/>
    <w:rsid w:val="008A580D"/>
    <w:rsid w:val="008A5E41"/>
    <w:rsid w:val="008A6341"/>
    <w:rsid w:val="008A6D39"/>
    <w:rsid w:val="008A7194"/>
    <w:rsid w:val="008A748F"/>
    <w:rsid w:val="008A7568"/>
    <w:rsid w:val="008A7C10"/>
    <w:rsid w:val="008B06EA"/>
    <w:rsid w:val="008B17FF"/>
    <w:rsid w:val="008B2137"/>
    <w:rsid w:val="008B21FB"/>
    <w:rsid w:val="008B45A2"/>
    <w:rsid w:val="008B5658"/>
    <w:rsid w:val="008B5CEB"/>
    <w:rsid w:val="008B6EFB"/>
    <w:rsid w:val="008B7146"/>
    <w:rsid w:val="008C0566"/>
    <w:rsid w:val="008C0F08"/>
    <w:rsid w:val="008C1636"/>
    <w:rsid w:val="008C191C"/>
    <w:rsid w:val="008C277A"/>
    <w:rsid w:val="008C2E87"/>
    <w:rsid w:val="008C48BD"/>
    <w:rsid w:val="008C53DD"/>
    <w:rsid w:val="008C57D1"/>
    <w:rsid w:val="008C60FA"/>
    <w:rsid w:val="008C6BC6"/>
    <w:rsid w:val="008C6EE1"/>
    <w:rsid w:val="008C7534"/>
    <w:rsid w:val="008C784A"/>
    <w:rsid w:val="008C7B7C"/>
    <w:rsid w:val="008D21CB"/>
    <w:rsid w:val="008D2447"/>
    <w:rsid w:val="008D3AD9"/>
    <w:rsid w:val="008D4171"/>
    <w:rsid w:val="008D46BF"/>
    <w:rsid w:val="008D5271"/>
    <w:rsid w:val="008D5C8D"/>
    <w:rsid w:val="008D6330"/>
    <w:rsid w:val="008D63F7"/>
    <w:rsid w:val="008D680E"/>
    <w:rsid w:val="008D7005"/>
    <w:rsid w:val="008D7112"/>
    <w:rsid w:val="008D7247"/>
    <w:rsid w:val="008D75EA"/>
    <w:rsid w:val="008D78FD"/>
    <w:rsid w:val="008E0BB1"/>
    <w:rsid w:val="008E100C"/>
    <w:rsid w:val="008E278C"/>
    <w:rsid w:val="008E2C33"/>
    <w:rsid w:val="008E3806"/>
    <w:rsid w:val="008E3AF6"/>
    <w:rsid w:val="008E4B8C"/>
    <w:rsid w:val="008E5D5B"/>
    <w:rsid w:val="008E7264"/>
    <w:rsid w:val="008E7480"/>
    <w:rsid w:val="008E7FA1"/>
    <w:rsid w:val="008F0584"/>
    <w:rsid w:val="008F0599"/>
    <w:rsid w:val="008F1432"/>
    <w:rsid w:val="008F1741"/>
    <w:rsid w:val="008F1F41"/>
    <w:rsid w:val="008F232F"/>
    <w:rsid w:val="008F31D5"/>
    <w:rsid w:val="008F3581"/>
    <w:rsid w:val="008F374A"/>
    <w:rsid w:val="008F40F2"/>
    <w:rsid w:val="008F40FD"/>
    <w:rsid w:val="008F4229"/>
    <w:rsid w:val="008F4B19"/>
    <w:rsid w:val="008F59CF"/>
    <w:rsid w:val="008F5A30"/>
    <w:rsid w:val="008F7DB4"/>
    <w:rsid w:val="008F7EC7"/>
    <w:rsid w:val="00900338"/>
    <w:rsid w:val="00900D31"/>
    <w:rsid w:val="00900E2F"/>
    <w:rsid w:val="009010A8"/>
    <w:rsid w:val="00901155"/>
    <w:rsid w:val="00901E50"/>
    <w:rsid w:val="00902AB7"/>
    <w:rsid w:val="00902C9A"/>
    <w:rsid w:val="00902DF1"/>
    <w:rsid w:val="00902E97"/>
    <w:rsid w:val="00902F29"/>
    <w:rsid w:val="00903016"/>
    <w:rsid w:val="009033DD"/>
    <w:rsid w:val="00903C14"/>
    <w:rsid w:val="0090423A"/>
    <w:rsid w:val="00904381"/>
    <w:rsid w:val="009056B4"/>
    <w:rsid w:val="009063D8"/>
    <w:rsid w:val="00906583"/>
    <w:rsid w:val="00906D5A"/>
    <w:rsid w:val="0090765F"/>
    <w:rsid w:val="009078B1"/>
    <w:rsid w:val="00910ADD"/>
    <w:rsid w:val="00912038"/>
    <w:rsid w:val="0091287A"/>
    <w:rsid w:val="00912FD6"/>
    <w:rsid w:val="009132EF"/>
    <w:rsid w:val="0091398A"/>
    <w:rsid w:val="00913FDE"/>
    <w:rsid w:val="0091419D"/>
    <w:rsid w:val="0091445F"/>
    <w:rsid w:val="00914991"/>
    <w:rsid w:val="00914ACB"/>
    <w:rsid w:val="00914CCA"/>
    <w:rsid w:val="00914E26"/>
    <w:rsid w:val="009152D2"/>
    <w:rsid w:val="00915B2D"/>
    <w:rsid w:val="0091693B"/>
    <w:rsid w:val="0091789F"/>
    <w:rsid w:val="009201B7"/>
    <w:rsid w:val="00920246"/>
    <w:rsid w:val="00921BE6"/>
    <w:rsid w:val="00923E2C"/>
    <w:rsid w:val="00924203"/>
    <w:rsid w:val="00924941"/>
    <w:rsid w:val="009260C8"/>
    <w:rsid w:val="00926CD7"/>
    <w:rsid w:val="009272A6"/>
    <w:rsid w:val="00927F29"/>
    <w:rsid w:val="009319D8"/>
    <w:rsid w:val="00933BD8"/>
    <w:rsid w:val="0093479B"/>
    <w:rsid w:val="00934E7A"/>
    <w:rsid w:val="0093531D"/>
    <w:rsid w:val="009357B6"/>
    <w:rsid w:val="00935A56"/>
    <w:rsid w:val="00935D25"/>
    <w:rsid w:val="00935E73"/>
    <w:rsid w:val="0093667E"/>
    <w:rsid w:val="009367B7"/>
    <w:rsid w:val="009369EB"/>
    <w:rsid w:val="00936AAC"/>
    <w:rsid w:val="009404EE"/>
    <w:rsid w:val="00940DA6"/>
    <w:rsid w:val="00940F4B"/>
    <w:rsid w:val="009415CB"/>
    <w:rsid w:val="00941E6D"/>
    <w:rsid w:val="009420A8"/>
    <w:rsid w:val="00942806"/>
    <w:rsid w:val="00942C47"/>
    <w:rsid w:val="00942D9B"/>
    <w:rsid w:val="00943007"/>
    <w:rsid w:val="00943570"/>
    <w:rsid w:val="00943975"/>
    <w:rsid w:val="00943A49"/>
    <w:rsid w:val="00943C6A"/>
    <w:rsid w:val="009440A1"/>
    <w:rsid w:val="0094501D"/>
    <w:rsid w:val="009457AA"/>
    <w:rsid w:val="0094662D"/>
    <w:rsid w:val="00946FF1"/>
    <w:rsid w:val="00947B82"/>
    <w:rsid w:val="009502F7"/>
    <w:rsid w:val="00951428"/>
    <w:rsid w:val="00951FBD"/>
    <w:rsid w:val="00952834"/>
    <w:rsid w:val="009537EB"/>
    <w:rsid w:val="009538A5"/>
    <w:rsid w:val="00953907"/>
    <w:rsid w:val="00954EC3"/>
    <w:rsid w:val="009554D2"/>
    <w:rsid w:val="009556E8"/>
    <w:rsid w:val="00956A1C"/>
    <w:rsid w:val="00956A67"/>
    <w:rsid w:val="00956E2F"/>
    <w:rsid w:val="00956F46"/>
    <w:rsid w:val="00957D87"/>
    <w:rsid w:val="00957DA5"/>
    <w:rsid w:val="0096048E"/>
    <w:rsid w:val="00960F6B"/>
    <w:rsid w:val="00962732"/>
    <w:rsid w:val="00962C87"/>
    <w:rsid w:val="00963AEE"/>
    <w:rsid w:val="00963B6D"/>
    <w:rsid w:val="00965E64"/>
    <w:rsid w:val="0096680D"/>
    <w:rsid w:val="009669FD"/>
    <w:rsid w:val="00966DD0"/>
    <w:rsid w:val="00966F51"/>
    <w:rsid w:val="009677A1"/>
    <w:rsid w:val="009709ED"/>
    <w:rsid w:val="00970A85"/>
    <w:rsid w:val="009718A3"/>
    <w:rsid w:val="0097208D"/>
    <w:rsid w:val="00972644"/>
    <w:rsid w:val="00973586"/>
    <w:rsid w:val="00973588"/>
    <w:rsid w:val="00974422"/>
    <w:rsid w:val="00974533"/>
    <w:rsid w:val="0097455A"/>
    <w:rsid w:val="00975E86"/>
    <w:rsid w:val="00976297"/>
    <w:rsid w:val="00977570"/>
    <w:rsid w:val="009778F2"/>
    <w:rsid w:val="0098012B"/>
    <w:rsid w:val="00981B60"/>
    <w:rsid w:val="00982745"/>
    <w:rsid w:val="00983E62"/>
    <w:rsid w:val="0098430B"/>
    <w:rsid w:val="009843D9"/>
    <w:rsid w:val="00984440"/>
    <w:rsid w:val="0098494D"/>
    <w:rsid w:val="00984D60"/>
    <w:rsid w:val="00985D28"/>
    <w:rsid w:val="009865C4"/>
    <w:rsid w:val="00987171"/>
    <w:rsid w:val="00987800"/>
    <w:rsid w:val="00990203"/>
    <w:rsid w:val="009913BC"/>
    <w:rsid w:val="009923EE"/>
    <w:rsid w:val="0099313E"/>
    <w:rsid w:val="00993A1E"/>
    <w:rsid w:val="0099446B"/>
    <w:rsid w:val="0099451D"/>
    <w:rsid w:val="00994C2A"/>
    <w:rsid w:val="00994F9C"/>
    <w:rsid w:val="009960A6"/>
    <w:rsid w:val="00996C9B"/>
    <w:rsid w:val="00997680"/>
    <w:rsid w:val="009978D8"/>
    <w:rsid w:val="009A07A1"/>
    <w:rsid w:val="009A1A14"/>
    <w:rsid w:val="009A1C98"/>
    <w:rsid w:val="009A2BBE"/>
    <w:rsid w:val="009A329F"/>
    <w:rsid w:val="009A4309"/>
    <w:rsid w:val="009A509B"/>
    <w:rsid w:val="009A65FE"/>
    <w:rsid w:val="009A6F76"/>
    <w:rsid w:val="009A7D47"/>
    <w:rsid w:val="009B0190"/>
    <w:rsid w:val="009B0304"/>
    <w:rsid w:val="009B06CE"/>
    <w:rsid w:val="009B1417"/>
    <w:rsid w:val="009B1650"/>
    <w:rsid w:val="009B2018"/>
    <w:rsid w:val="009B2114"/>
    <w:rsid w:val="009B2912"/>
    <w:rsid w:val="009B303F"/>
    <w:rsid w:val="009B307D"/>
    <w:rsid w:val="009B31BA"/>
    <w:rsid w:val="009B3DF4"/>
    <w:rsid w:val="009B498E"/>
    <w:rsid w:val="009B4C98"/>
    <w:rsid w:val="009B4D1A"/>
    <w:rsid w:val="009B5284"/>
    <w:rsid w:val="009B5415"/>
    <w:rsid w:val="009B5C89"/>
    <w:rsid w:val="009B6140"/>
    <w:rsid w:val="009B6262"/>
    <w:rsid w:val="009B6544"/>
    <w:rsid w:val="009B700D"/>
    <w:rsid w:val="009B7033"/>
    <w:rsid w:val="009B7198"/>
    <w:rsid w:val="009B75D5"/>
    <w:rsid w:val="009C0080"/>
    <w:rsid w:val="009C00F8"/>
    <w:rsid w:val="009C01FB"/>
    <w:rsid w:val="009C09EA"/>
    <w:rsid w:val="009C0BC6"/>
    <w:rsid w:val="009C0D33"/>
    <w:rsid w:val="009C1454"/>
    <w:rsid w:val="009C158D"/>
    <w:rsid w:val="009C2ADD"/>
    <w:rsid w:val="009C2E2F"/>
    <w:rsid w:val="009C2FE8"/>
    <w:rsid w:val="009C33BC"/>
    <w:rsid w:val="009C3B58"/>
    <w:rsid w:val="009C3F78"/>
    <w:rsid w:val="009C4345"/>
    <w:rsid w:val="009C4B20"/>
    <w:rsid w:val="009C4CAA"/>
    <w:rsid w:val="009C5E7D"/>
    <w:rsid w:val="009C701F"/>
    <w:rsid w:val="009C7F07"/>
    <w:rsid w:val="009D03E4"/>
    <w:rsid w:val="009D089A"/>
    <w:rsid w:val="009D0D37"/>
    <w:rsid w:val="009D1AB5"/>
    <w:rsid w:val="009D20A9"/>
    <w:rsid w:val="009D24E8"/>
    <w:rsid w:val="009D3103"/>
    <w:rsid w:val="009D3F21"/>
    <w:rsid w:val="009D4476"/>
    <w:rsid w:val="009D448B"/>
    <w:rsid w:val="009D5448"/>
    <w:rsid w:val="009D55D3"/>
    <w:rsid w:val="009D56EF"/>
    <w:rsid w:val="009D68D7"/>
    <w:rsid w:val="009D7270"/>
    <w:rsid w:val="009D7485"/>
    <w:rsid w:val="009D7A29"/>
    <w:rsid w:val="009D7DD5"/>
    <w:rsid w:val="009E049F"/>
    <w:rsid w:val="009E0B1E"/>
    <w:rsid w:val="009E11FA"/>
    <w:rsid w:val="009E2020"/>
    <w:rsid w:val="009E3027"/>
    <w:rsid w:val="009E3362"/>
    <w:rsid w:val="009E3BD7"/>
    <w:rsid w:val="009E43A2"/>
    <w:rsid w:val="009E4F51"/>
    <w:rsid w:val="009E510E"/>
    <w:rsid w:val="009E524B"/>
    <w:rsid w:val="009E58ED"/>
    <w:rsid w:val="009E5DF1"/>
    <w:rsid w:val="009E614F"/>
    <w:rsid w:val="009E6E8D"/>
    <w:rsid w:val="009E7001"/>
    <w:rsid w:val="009E7019"/>
    <w:rsid w:val="009E71B9"/>
    <w:rsid w:val="009F00DC"/>
    <w:rsid w:val="009F08B4"/>
    <w:rsid w:val="009F0C4D"/>
    <w:rsid w:val="009F0FEC"/>
    <w:rsid w:val="009F2141"/>
    <w:rsid w:val="009F27DE"/>
    <w:rsid w:val="009F2FB3"/>
    <w:rsid w:val="009F4584"/>
    <w:rsid w:val="009F5762"/>
    <w:rsid w:val="009F7C30"/>
    <w:rsid w:val="00A01CD3"/>
    <w:rsid w:val="00A01FAA"/>
    <w:rsid w:val="00A02374"/>
    <w:rsid w:val="00A026F9"/>
    <w:rsid w:val="00A0292D"/>
    <w:rsid w:val="00A04796"/>
    <w:rsid w:val="00A04A4E"/>
    <w:rsid w:val="00A04F7B"/>
    <w:rsid w:val="00A061CF"/>
    <w:rsid w:val="00A0671B"/>
    <w:rsid w:val="00A0702D"/>
    <w:rsid w:val="00A079BA"/>
    <w:rsid w:val="00A07F32"/>
    <w:rsid w:val="00A109CB"/>
    <w:rsid w:val="00A109E9"/>
    <w:rsid w:val="00A10D59"/>
    <w:rsid w:val="00A11188"/>
    <w:rsid w:val="00A112CC"/>
    <w:rsid w:val="00A11B26"/>
    <w:rsid w:val="00A11F10"/>
    <w:rsid w:val="00A122F1"/>
    <w:rsid w:val="00A1240B"/>
    <w:rsid w:val="00A1246D"/>
    <w:rsid w:val="00A12998"/>
    <w:rsid w:val="00A12EDB"/>
    <w:rsid w:val="00A13C3C"/>
    <w:rsid w:val="00A13DF7"/>
    <w:rsid w:val="00A14DF4"/>
    <w:rsid w:val="00A15DD4"/>
    <w:rsid w:val="00A1678E"/>
    <w:rsid w:val="00A16B0A"/>
    <w:rsid w:val="00A21851"/>
    <w:rsid w:val="00A23670"/>
    <w:rsid w:val="00A23F5A"/>
    <w:rsid w:val="00A247DC"/>
    <w:rsid w:val="00A257FD"/>
    <w:rsid w:val="00A25B5A"/>
    <w:rsid w:val="00A25F49"/>
    <w:rsid w:val="00A26A9F"/>
    <w:rsid w:val="00A26BC7"/>
    <w:rsid w:val="00A26FF4"/>
    <w:rsid w:val="00A276A3"/>
    <w:rsid w:val="00A2773C"/>
    <w:rsid w:val="00A27B1A"/>
    <w:rsid w:val="00A30713"/>
    <w:rsid w:val="00A30940"/>
    <w:rsid w:val="00A3168F"/>
    <w:rsid w:val="00A34B87"/>
    <w:rsid w:val="00A34B9C"/>
    <w:rsid w:val="00A35763"/>
    <w:rsid w:val="00A35F16"/>
    <w:rsid w:val="00A3672E"/>
    <w:rsid w:val="00A368E6"/>
    <w:rsid w:val="00A37703"/>
    <w:rsid w:val="00A40583"/>
    <w:rsid w:val="00A40642"/>
    <w:rsid w:val="00A40D15"/>
    <w:rsid w:val="00A43C13"/>
    <w:rsid w:val="00A440D3"/>
    <w:rsid w:val="00A446E9"/>
    <w:rsid w:val="00A4498B"/>
    <w:rsid w:val="00A454B7"/>
    <w:rsid w:val="00A463B6"/>
    <w:rsid w:val="00A504F9"/>
    <w:rsid w:val="00A50D62"/>
    <w:rsid w:val="00A51424"/>
    <w:rsid w:val="00A53EBA"/>
    <w:rsid w:val="00A542B4"/>
    <w:rsid w:val="00A54779"/>
    <w:rsid w:val="00A54BA3"/>
    <w:rsid w:val="00A561E6"/>
    <w:rsid w:val="00A578D6"/>
    <w:rsid w:val="00A60B84"/>
    <w:rsid w:val="00A61435"/>
    <w:rsid w:val="00A61CC2"/>
    <w:rsid w:val="00A61E74"/>
    <w:rsid w:val="00A61FEE"/>
    <w:rsid w:val="00A628BE"/>
    <w:rsid w:val="00A6293E"/>
    <w:rsid w:val="00A6498D"/>
    <w:rsid w:val="00A66361"/>
    <w:rsid w:val="00A67E20"/>
    <w:rsid w:val="00A67F0B"/>
    <w:rsid w:val="00A701CC"/>
    <w:rsid w:val="00A7066C"/>
    <w:rsid w:val="00A71617"/>
    <w:rsid w:val="00A71CFF"/>
    <w:rsid w:val="00A71D20"/>
    <w:rsid w:val="00A725E8"/>
    <w:rsid w:val="00A72977"/>
    <w:rsid w:val="00A760A1"/>
    <w:rsid w:val="00A766DD"/>
    <w:rsid w:val="00A76813"/>
    <w:rsid w:val="00A77405"/>
    <w:rsid w:val="00A776A7"/>
    <w:rsid w:val="00A77AF0"/>
    <w:rsid w:val="00A77E40"/>
    <w:rsid w:val="00A77EB3"/>
    <w:rsid w:val="00A810E1"/>
    <w:rsid w:val="00A81424"/>
    <w:rsid w:val="00A81B85"/>
    <w:rsid w:val="00A81D0F"/>
    <w:rsid w:val="00A81F04"/>
    <w:rsid w:val="00A822BC"/>
    <w:rsid w:val="00A82737"/>
    <w:rsid w:val="00A84866"/>
    <w:rsid w:val="00A84A14"/>
    <w:rsid w:val="00A84B8F"/>
    <w:rsid w:val="00A85346"/>
    <w:rsid w:val="00A85719"/>
    <w:rsid w:val="00A85EA0"/>
    <w:rsid w:val="00A86607"/>
    <w:rsid w:val="00A87A6E"/>
    <w:rsid w:val="00A87A9A"/>
    <w:rsid w:val="00A909F4"/>
    <w:rsid w:val="00A9145F"/>
    <w:rsid w:val="00A9183A"/>
    <w:rsid w:val="00A92104"/>
    <w:rsid w:val="00A92615"/>
    <w:rsid w:val="00A94D44"/>
    <w:rsid w:val="00A9515E"/>
    <w:rsid w:val="00A951D6"/>
    <w:rsid w:val="00A95BE5"/>
    <w:rsid w:val="00A96313"/>
    <w:rsid w:val="00A968C2"/>
    <w:rsid w:val="00A969EF"/>
    <w:rsid w:val="00A96BEA"/>
    <w:rsid w:val="00A977A6"/>
    <w:rsid w:val="00AA025C"/>
    <w:rsid w:val="00AA0282"/>
    <w:rsid w:val="00AA076A"/>
    <w:rsid w:val="00AA1200"/>
    <w:rsid w:val="00AA144E"/>
    <w:rsid w:val="00AA15BB"/>
    <w:rsid w:val="00AA1879"/>
    <w:rsid w:val="00AA2885"/>
    <w:rsid w:val="00AA3230"/>
    <w:rsid w:val="00AA3C37"/>
    <w:rsid w:val="00AA3F55"/>
    <w:rsid w:val="00AA4C5D"/>
    <w:rsid w:val="00AA4ECA"/>
    <w:rsid w:val="00AA6EFD"/>
    <w:rsid w:val="00AA70E2"/>
    <w:rsid w:val="00AA712A"/>
    <w:rsid w:val="00AA75BE"/>
    <w:rsid w:val="00AA7C5A"/>
    <w:rsid w:val="00AA7F02"/>
    <w:rsid w:val="00AB083A"/>
    <w:rsid w:val="00AB0AA6"/>
    <w:rsid w:val="00AB1A05"/>
    <w:rsid w:val="00AB2612"/>
    <w:rsid w:val="00AB27F2"/>
    <w:rsid w:val="00AB439A"/>
    <w:rsid w:val="00AB4437"/>
    <w:rsid w:val="00AB5481"/>
    <w:rsid w:val="00AB55E8"/>
    <w:rsid w:val="00AB568C"/>
    <w:rsid w:val="00AB5B0D"/>
    <w:rsid w:val="00AB644E"/>
    <w:rsid w:val="00AB6F9C"/>
    <w:rsid w:val="00AB7159"/>
    <w:rsid w:val="00AB71B2"/>
    <w:rsid w:val="00AB7BC6"/>
    <w:rsid w:val="00AB7C58"/>
    <w:rsid w:val="00AC0797"/>
    <w:rsid w:val="00AC1409"/>
    <w:rsid w:val="00AC1E5C"/>
    <w:rsid w:val="00AC220C"/>
    <w:rsid w:val="00AC2BEE"/>
    <w:rsid w:val="00AC2F21"/>
    <w:rsid w:val="00AC3D74"/>
    <w:rsid w:val="00AC4080"/>
    <w:rsid w:val="00AC4D5B"/>
    <w:rsid w:val="00AC515E"/>
    <w:rsid w:val="00AC6D59"/>
    <w:rsid w:val="00AC77F1"/>
    <w:rsid w:val="00AD0B07"/>
    <w:rsid w:val="00AD1022"/>
    <w:rsid w:val="00AD15EB"/>
    <w:rsid w:val="00AD1A63"/>
    <w:rsid w:val="00AD1F6F"/>
    <w:rsid w:val="00AD22F8"/>
    <w:rsid w:val="00AD298D"/>
    <w:rsid w:val="00AD3337"/>
    <w:rsid w:val="00AD37B0"/>
    <w:rsid w:val="00AD3CCA"/>
    <w:rsid w:val="00AD57B8"/>
    <w:rsid w:val="00AD6200"/>
    <w:rsid w:val="00AD68E8"/>
    <w:rsid w:val="00AE027F"/>
    <w:rsid w:val="00AE12F0"/>
    <w:rsid w:val="00AE1B45"/>
    <w:rsid w:val="00AE1D3C"/>
    <w:rsid w:val="00AE32E9"/>
    <w:rsid w:val="00AE353A"/>
    <w:rsid w:val="00AE3811"/>
    <w:rsid w:val="00AE3A8E"/>
    <w:rsid w:val="00AE5408"/>
    <w:rsid w:val="00AE5C64"/>
    <w:rsid w:val="00AE6FD3"/>
    <w:rsid w:val="00AF0C10"/>
    <w:rsid w:val="00AF120D"/>
    <w:rsid w:val="00AF1B69"/>
    <w:rsid w:val="00AF1FD8"/>
    <w:rsid w:val="00AF2AE7"/>
    <w:rsid w:val="00AF2D65"/>
    <w:rsid w:val="00AF2EA8"/>
    <w:rsid w:val="00AF2F0A"/>
    <w:rsid w:val="00AF347C"/>
    <w:rsid w:val="00AF3705"/>
    <w:rsid w:val="00AF49D8"/>
    <w:rsid w:val="00AF4CE0"/>
    <w:rsid w:val="00AF4CFB"/>
    <w:rsid w:val="00AF4EFB"/>
    <w:rsid w:val="00AF5350"/>
    <w:rsid w:val="00AF5508"/>
    <w:rsid w:val="00AF6D0C"/>
    <w:rsid w:val="00AF7348"/>
    <w:rsid w:val="00AF74EA"/>
    <w:rsid w:val="00AF75B9"/>
    <w:rsid w:val="00AF77D5"/>
    <w:rsid w:val="00B0065A"/>
    <w:rsid w:val="00B00CAF"/>
    <w:rsid w:val="00B0184B"/>
    <w:rsid w:val="00B01D45"/>
    <w:rsid w:val="00B02A47"/>
    <w:rsid w:val="00B02BE3"/>
    <w:rsid w:val="00B02D5D"/>
    <w:rsid w:val="00B0302E"/>
    <w:rsid w:val="00B0380E"/>
    <w:rsid w:val="00B03CAD"/>
    <w:rsid w:val="00B04851"/>
    <w:rsid w:val="00B05179"/>
    <w:rsid w:val="00B05800"/>
    <w:rsid w:val="00B05DAB"/>
    <w:rsid w:val="00B05FD4"/>
    <w:rsid w:val="00B071E5"/>
    <w:rsid w:val="00B10638"/>
    <w:rsid w:val="00B12803"/>
    <w:rsid w:val="00B12E9F"/>
    <w:rsid w:val="00B12F2A"/>
    <w:rsid w:val="00B132F9"/>
    <w:rsid w:val="00B1370B"/>
    <w:rsid w:val="00B139F7"/>
    <w:rsid w:val="00B13C22"/>
    <w:rsid w:val="00B13C4D"/>
    <w:rsid w:val="00B1451C"/>
    <w:rsid w:val="00B14834"/>
    <w:rsid w:val="00B14BB4"/>
    <w:rsid w:val="00B14EBD"/>
    <w:rsid w:val="00B158AE"/>
    <w:rsid w:val="00B164EB"/>
    <w:rsid w:val="00B16631"/>
    <w:rsid w:val="00B16CFA"/>
    <w:rsid w:val="00B170C0"/>
    <w:rsid w:val="00B17350"/>
    <w:rsid w:val="00B17A32"/>
    <w:rsid w:val="00B17F0F"/>
    <w:rsid w:val="00B20C00"/>
    <w:rsid w:val="00B20F79"/>
    <w:rsid w:val="00B21C79"/>
    <w:rsid w:val="00B21E26"/>
    <w:rsid w:val="00B22861"/>
    <w:rsid w:val="00B22EF7"/>
    <w:rsid w:val="00B23B89"/>
    <w:rsid w:val="00B23D22"/>
    <w:rsid w:val="00B23E89"/>
    <w:rsid w:val="00B24E72"/>
    <w:rsid w:val="00B26278"/>
    <w:rsid w:val="00B26285"/>
    <w:rsid w:val="00B27C5E"/>
    <w:rsid w:val="00B303F8"/>
    <w:rsid w:val="00B319E4"/>
    <w:rsid w:val="00B32213"/>
    <w:rsid w:val="00B32B8A"/>
    <w:rsid w:val="00B33538"/>
    <w:rsid w:val="00B33E5A"/>
    <w:rsid w:val="00B33FEE"/>
    <w:rsid w:val="00B346AE"/>
    <w:rsid w:val="00B348FB"/>
    <w:rsid w:val="00B34DF9"/>
    <w:rsid w:val="00B35474"/>
    <w:rsid w:val="00B35975"/>
    <w:rsid w:val="00B3738C"/>
    <w:rsid w:val="00B37393"/>
    <w:rsid w:val="00B37486"/>
    <w:rsid w:val="00B408C3"/>
    <w:rsid w:val="00B408FE"/>
    <w:rsid w:val="00B40F04"/>
    <w:rsid w:val="00B42036"/>
    <w:rsid w:val="00B42195"/>
    <w:rsid w:val="00B4295D"/>
    <w:rsid w:val="00B42B6F"/>
    <w:rsid w:val="00B42EF5"/>
    <w:rsid w:val="00B4351F"/>
    <w:rsid w:val="00B4660A"/>
    <w:rsid w:val="00B46FEC"/>
    <w:rsid w:val="00B47F7D"/>
    <w:rsid w:val="00B500A7"/>
    <w:rsid w:val="00B506B2"/>
    <w:rsid w:val="00B50F4E"/>
    <w:rsid w:val="00B511B2"/>
    <w:rsid w:val="00B51400"/>
    <w:rsid w:val="00B52043"/>
    <w:rsid w:val="00B52474"/>
    <w:rsid w:val="00B53101"/>
    <w:rsid w:val="00B535CE"/>
    <w:rsid w:val="00B53B70"/>
    <w:rsid w:val="00B540AF"/>
    <w:rsid w:val="00B54D53"/>
    <w:rsid w:val="00B55A04"/>
    <w:rsid w:val="00B55CFD"/>
    <w:rsid w:val="00B56177"/>
    <w:rsid w:val="00B5635E"/>
    <w:rsid w:val="00B56F1A"/>
    <w:rsid w:val="00B57516"/>
    <w:rsid w:val="00B57982"/>
    <w:rsid w:val="00B57E14"/>
    <w:rsid w:val="00B6067C"/>
    <w:rsid w:val="00B61945"/>
    <w:rsid w:val="00B62134"/>
    <w:rsid w:val="00B6279C"/>
    <w:rsid w:val="00B62E35"/>
    <w:rsid w:val="00B62EEB"/>
    <w:rsid w:val="00B62FA1"/>
    <w:rsid w:val="00B632C4"/>
    <w:rsid w:val="00B636DA"/>
    <w:rsid w:val="00B642D0"/>
    <w:rsid w:val="00B64B11"/>
    <w:rsid w:val="00B64B63"/>
    <w:rsid w:val="00B64FFE"/>
    <w:rsid w:val="00B65268"/>
    <w:rsid w:val="00B65B24"/>
    <w:rsid w:val="00B65E2F"/>
    <w:rsid w:val="00B6677F"/>
    <w:rsid w:val="00B667E3"/>
    <w:rsid w:val="00B66D4B"/>
    <w:rsid w:val="00B66FF7"/>
    <w:rsid w:val="00B67685"/>
    <w:rsid w:val="00B709AB"/>
    <w:rsid w:val="00B70C94"/>
    <w:rsid w:val="00B72849"/>
    <w:rsid w:val="00B732DF"/>
    <w:rsid w:val="00B73328"/>
    <w:rsid w:val="00B73BA3"/>
    <w:rsid w:val="00B73D70"/>
    <w:rsid w:val="00B74024"/>
    <w:rsid w:val="00B75138"/>
    <w:rsid w:val="00B755E5"/>
    <w:rsid w:val="00B75A02"/>
    <w:rsid w:val="00B75FF8"/>
    <w:rsid w:val="00B76169"/>
    <w:rsid w:val="00B77419"/>
    <w:rsid w:val="00B7761E"/>
    <w:rsid w:val="00B80D12"/>
    <w:rsid w:val="00B80DD0"/>
    <w:rsid w:val="00B81758"/>
    <w:rsid w:val="00B81C1E"/>
    <w:rsid w:val="00B83680"/>
    <w:rsid w:val="00B83934"/>
    <w:rsid w:val="00B83C8A"/>
    <w:rsid w:val="00B8461D"/>
    <w:rsid w:val="00B84C3D"/>
    <w:rsid w:val="00B84C9A"/>
    <w:rsid w:val="00B84F71"/>
    <w:rsid w:val="00B855FE"/>
    <w:rsid w:val="00B85878"/>
    <w:rsid w:val="00B85E23"/>
    <w:rsid w:val="00B85F8F"/>
    <w:rsid w:val="00B864B8"/>
    <w:rsid w:val="00B87000"/>
    <w:rsid w:val="00B87218"/>
    <w:rsid w:val="00B87E81"/>
    <w:rsid w:val="00B90A38"/>
    <w:rsid w:val="00B92E7A"/>
    <w:rsid w:val="00B93471"/>
    <w:rsid w:val="00B93881"/>
    <w:rsid w:val="00B93A22"/>
    <w:rsid w:val="00B94E74"/>
    <w:rsid w:val="00B95FBA"/>
    <w:rsid w:val="00B9611F"/>
    <w:rsid w:val="00B96BA8"/>
    <w:rsid w:val="00BA0296"/>
    <w:rsid w:val="00BA030E"/>
    <w:rsid w:val="00BA0B8A"/>
    <w:rsid w:val="00BA1368"/>
    <w:rsid w:val="00BA164F"/>
    <w:rsid w:val="00BA1BE3"/>
    <w:rsid w:val="00BA29FB"/>
    <w:rsid w:val="00BA30C6"/>
    <w:rsid w:val="00BA33FC"/>
    <w:rsid w:val="00BA387C"/>
    <w:rsid w:val="00BA419A"/>
    <w:rsid w:val="00BA41F4"/>
    <w:rsid w:val="00BA4700"/>
    <w:rsid w:val="00BA47ED"/>
    <w:rsid w:val="00BA50C5"/>
    <w:rsid w:val="00BA51BC"/>
    <w:rsid w:val="00BA5BA4"/>
    <w:rsid w:val="00BA63D8"/>
    <w:rsid w:val="00BA6BB2"/>
    <w:rsid w:val="00BA7DD0"/>
    <w:rsid w:val="00BA7F85"/>
    <w:rsid w:val="00BB07B8"/>
    <w:rsid w:val="00BB0D76"/>
    <w:rsid w:val="00BB16A5"/>
    <w:rsid w:val="00BB1993"/>
    <w:rsid w:val="00BB1D12"/>
    <w:rsid w:val="00BB24E0"/>
    <w:rsid w:val="00BB2A86"/>
    <w:rsid w:val="00BB3DE1"/>
    <w:rsid w:val="00BB3E83"/>
    <w:rsid w:val="00BB501A"/>
    <w:rsid w:val="00BB51AA"/>
    <w:rsid w:val="00BB61F9"/>
    <w:rsid w:val="00BB65FE"/>
    <w:rsid w:val="00BC0696"/>
    <w:rsid w:val="00BC07DE"/>
    <w:rsid w:val="00BC140B"/>
    <w:rsid w:val="00BC15CA"/>
    <w:rsid w:val="00BC332C"/>
    <w:rsid w:val="00BC3425"/>
    <w:rsid w:val="00BC41EB"/>
    <w:rsid w:val="00BC4DEE"/>
    <w:rsid w:val="00BC507F"/>
    <w:rsid w:val="00BC6F53"/>
    <w:rsid w:val="00BC704E"/>
    <w:rsid w:val="00BD04B6"/>
    <w:rsid w:val="00BD0618"/>
    <w:rsid w:val="00BD08E5"/>
    <w:rsid w:val="00BD1389"/>
    <w:rsid w:val="00BD1BB4"/>
    <w:rsid w:val="00BD1FDD"/>
    <w:rsid w:val="00BD2083"/>
    <w:rsid w:val="00BD236A"/>
    <w:rsid w:val="00BD40F8"/>
    <w:rsid w:val="00BD4B1A"/>
    <w:rsid w:val="00BD54BC"/>
    <w:rsid w:val="00BD5538"/>
    <w:rsid w:val="00BD5DA6"/>
    <w:rsid w:val="00BD60EE"/>
    <w:rsid w:val="00BD6696"/>
    <w:rsid w:val="00BD6CE1"/>
    <w:rsid w:val="00BE0136"/>
    <w:rsid w:val="00BE0D7F"/>
    <w:rsid w:val="00BE0E3B"/>
    <w:rsid w:val="00BE2639"/>
    <w:rsid w:val="00BE2A27"/>
    <w:rsid w:val="00BE352F"/>
    <w:rsid w:val="00BE42CA"/>
    <w:rsid w:val="00BE43BD"/>
    <w:rsid w:val="00BE4F2D"/>
    <w:rsid w:val="00BE5E8D"/>
    <w:rsid w:val="00BE5E9E"/>
    <w:rsid w:val="00BE6BAC"/>
    <w:rsid w:val="00BF0128"/>
    <w:rsid w:val="00BF0D5A"/>
    <w:rsid w:val="00BF19F2"/>
    <w:rsid w:val="00BF21D3"/>
    <w:rsid w:val="00BF253B"/>
    <w:rsid w:val="00BF3686"/>
    <w:rsid w:val="00BF387F"/>
    <w:rsid w:val="00BF3C54"/>
    <w:rsid w:val="00BF4AE3"/>
    <w:rsid w:val="00BF54EE"/>
    <w:rsid w:val="00BF58A1"/>
    <w:rsid w:val="00BF5C64"/>
    <w:rsid w:val="00BF6157"/>
    <w:rsid w:val="00BF6238"/>
    <w:rsid w:val="00BF641C"/>
    <w:rsid w:val="00BF67C4"/>
    <w:rsid w:val="00BF67D3"/>
    <w:rsid w:val="00BF6804"/>
    <w:rsid w:val="00BF6E92"/>
    <w:rsid w:val="00BF6EC9"/>
    <w:rsid w:val="00BF74CC"/>
    <w:rsid w:val="00C000E3"/>
    <w:rsid w:val="00C0097E"/>
    <w:rsid w:val="00C04143"/>
    <w:rsid w:val="00C04F6F"/>
    <w:rsid w:val="00C051BE"/>
    <w:rsid w:val="00C058A1"/>
    <w:rsid w:val="00C05C67"/>
    <w:rsid w:val="00C0674F"/>
    <w:rsid w:val="00C07581"/>
    <w:rsid w:val="00C1092E"/>
    <w:rsid w:val="00C10FEC"/>
    <w:rsid w:val="00C1124F"/>
    <w:rsid w:val="00C1224E"/>
    <w:rsid w:val="00C12BF9"/>
    <w:rsid w:val="00C12CE3"/>
    <w:rsid w:val="00C13106"/>
    <w:rsid w:val="00C13F73"/>
    <w:rsid w:val="00C143FB"/>
    <w:rsid w:val="00C14AC4"/>
    <w:rsid w:val="00C150C8"/>
    <w:rsid w:val="00C150CD"/>
    <w:rsid w:val="00C1564D"/>
    <w:rsid w:val="00C15B53"/>
    <w:rsid w:val="00C15D76"/>
    <w:rsid w:val="00C1720A"/>
    <w:rsid w:val="00C20F1D"/>
    <w:rsid w:val="00C2117F"/>
    <w:rsid w:val="00C21EAF"/>
    <w:rsid w:val="00C221B4"/>
    <w:rsid w:val="00C225CF"/>
    <w:rsid w:val="00C225D8"/>
    <w:rsid w:val="00C227A9"/>
    <w:rsid w:val="00C22847"/>
    <w:rsid w:val="00C23103"/>
    <w:rsid w:val="00C23800"/>
    <w:rsid w:val="00C24B46"/>
    <w:rsid w:val="00C251DF"/>
    <w:rsid w:val="00C25295"/>
    <w:rsid w:val="00C25395"/>
    <w:rsid w:val="00C25504"/>
    <w:rsid w:val="00C25ED3"/>
    <w:rsid w:val="00C262BE"/>
    <w:rsid w:val="00C268E7"/>
    <w:rsid w:val="00C26D35"/>
    <w:rsid w:val="00C27EA0"/>
    <w:rsid w:val="00C27EC7"/>
    <w:rsid w:val="00C303FD"/>
    <w:rsid w:val="00C304F9"/>
    <w:rsid w:val="00C31841"/>
    <w:rsid w:val="00C32998"/>
    <w:rsid w:val="00C340A7"/>
    <w:rsid w:val="00C35945"/>
    <w:rsid w:val="00C400A8"/>
    <w:rsid w:val="00C40916"/>
    <w:rsid w:val="00C40D5D"/>
    <w:rsid w:val="00C40F65"/>
    <w:rsid w:val="00C41EA5"/>
    <w:rsid w:val="00C42054"/>
    <w:rsid w:val="00C425FB"/>
    <w:rsid w:val="00C431EE"/>
    <w:rsid w:val="00C434FB"/>
    <w:rsid w:val="00C43652"/>
    <w:rsid w:val="00C43A09"/>
    <w:rsid w:val="00C43E1B"/>
    <w:rsid w:val="00C44F28"/>
    <w:rsid w:val="00C45EFA"/>
    <w:rsid w:val="00C46F0B"/>
    <w:rsid w:val="00C478AC"/>
    <w:rsid w:val="00C50EF4"/>
    <w:rsid w:val="00C51308"/>
    <w:rsid w:val="00C5206C"/>
    <w:rsid w:val="00C53D5C"/>
    <w:rsid w:val="00C53E2B"/>
    <w:rsid w:val="00C540C7"/>
    <w:rsid w:val="00C54498"/>
    <w:rsid w:val="00C545E6"/>
    <w:rsid w:val="00C54646"/>
    <w:rsid w:val="00C54875"/>
    <w:rsid w:val="00C55421"/>
    <w:rsid w:val="00C55DBE"/>
    <w:rsid w:val="00C56025"/>
    <w:rsid w:val="00C56E0F"/>
    <w:rsid w:val="00C56E6F"/>
    <w:rsid w:val="00C56F77"/>
    <w:rsid w:val="00C57D7E"/>
    <w:rsid w:val="00C602A6"/>
    <w:rsid w:val="00C60A34"/>
    <w:rsid w:val="00C62096"/>
    <w:rsid w:val="00C6222D"/>
    <w:rsid w:val="00C63AD4"/>
    <w:rsid w:val="00C63BBC"/>
    <w:rsid w:val="00C63DD7"/>
    <w:rsid w:val="00C64078"/>
    <w:rsid w:val="00C6424B"/>
    <w:rsid w:val="00C64CD3"/>
    <w:rsid w:val="00C65306"/>
    <w:rsid w:val="00C66110"/>
    <w:rsid w:val="00C71750"/>
    <w:rsid w:val="00C71BB1"/>
    <w:rsid w:val="00C71D2D"/>
    <w:rsid w:val="00C71DA4"/>
    <w:rsid w:val="00C7208C"/>
    <w:rsid w:val="00C72329"/>
    <w:rsid w:val="00C728F7"/>
    <w:rsid w:val="00C72C04"/>
    <w:rsid w:val="00C72C0B"/>
    <w:rsid w:val="00C72CED"/>
    <w:rsid w:val="00C7389A"/>
    <w:rsid w:val="00C74ADF"/>
    <w:rsid w:val="00C764F7"/>
    <w:rsid w:val="00C767D0"/>
    <w:rsid w:val="00C77692"/>
    <w:rsid w:val="00C77796"/>
    <w:rsid w:val="00C7789E"/>
    <w:rsid w:val="00C77D2F"/>
    <w:rsid w:val="00C80BCD"/>
    <w:rsid w:val="00C80ED0"/>
    <w:rsid w:val="00C81CD5"/>
    <w:rsid w:val="00C81D92"/>
    <w:rsid w:val="00C81F4F"/>
    <w:rsid w:val="00C83B1A"/>
    <w:rsid w:val="00C841E4"/>
    <w:rsid w:val="00C84883"/>
    <w:rsid w:val="00C84B4D"/>
    <w:rsid w:val="00C84FC2"/>
    <w:rsid w:val="00C85DAB"/>
    <w:rsid w:val="00C86EC4"/>
    <w:rsid w:val="00C87F8A"/>
    <w:rsid w:val="00C90DA9"/>
    <w:rsid w:val="00C91A5A"/>
    <w:rsid w:val="00C91ADE"/>
    <w:rsid w:val="00C921FF"/>
    <w:rsid w:val="00C922E7"/>
    <w:rsid w:val="00C923CF"/>
    <w:rsid w:val="00C9297E"/>
    <w:rsid w:val="00C92EA6"/>
    <w:rsid w:val="00C9444B"/>
    <w:rsid w:val="00C948B7"/>
    <w:rsid w:val="00C948E1"/>
    <w:rsid w:val="00C951E9"/>
    <w:rsid w:val="00C95361"/>
    <w:rsid w:val="00C954F8"/>
    <w:rsid w:val="00C95B56"/>
    <w:rsid w:val="00C95EFF"/>
    <w:rsid w:val="00C9615B"/>
    <w:rsid w:val="00C96797"/>
    <w:rsid w:val="00C96B52"/>
    <w:rsid w:val="00C96BD7"/>
    <w:rsid w:val="00C96E2D"/>
    <w:rsid w:val="00CA0732"/>
    <w:rsid w:val="00CA0836"/>
    <w:rsid w:val="00CA083B"/>
    <w:rsid w:val="00CA083D"/>
    <w:rsid w:val="00CA0BCB"/>
    <w:rsid w:val="00CA11C3"/>
    <w:rsid w:val="00CA1CFD"/>
    <w:rsid w:val="00CA387B"/>
    <w:rsid w:val="00CA4D1B"/>
    <w:rsid w:val="00CA6813"/>
    <w:rsid w:val="00CA6CC2"/>
    <w:rsid w:val="00CA6D1E"/>
    <w:rsid w:val="00CA6E9A"/>
    <w:rsid w:val="00CB0045"/>
    <w:rsid w:val="00CB0200"/>
    <w:rsid w:val="00CB06A0"/>
    <w:rsid w:val="00CB1080"/>
    <w:rsid w:val="00CB119F"/>
    <w:rsid w:val="00CB20B7"/>
    <w:rsid w:val="00CB2343"/>
    <w:rsid w:val="00CB3422"/>
    <w:rsid w:val="00CB4C0B"/>
    <w:rsid w:val="00CB4E37"/>
    <w:rsid w:val="00CB5A6D"/>
    <w:rsid w:val="00CB5CFE"/>
    <w:rsid w:val="00CB6097"/>
    <w:rsid w:val="00CB6500"/>
    <w:rsid w:val="00CB6EFE"/>
    <w:rsid w:val="00CB775F"/>
    <w:rsid w:val="00CB7B63"/>
    <w:rsid w:val="00CB7F04"/>
    <w:rsid w:val="00CC1233"/>
    <w:rsid w:val="00CC16D4"/>
    <w:rsid w:val="00CC1B5A"/>
    <w:rsid w:val="00CC297E"/>
    <w:rsid w:val="00CC2DB1"/>
    <w:rsid w:val="00CC35E9"/>
    <w:rsid w:val="00CC3632"/>
    <w:rsid w:val="00CC5583"/>
    <w:rsid w:val="00CC5598"/>
    <w:rsid w:val="00CC56AF"/>
    <w:rsid w:val="00CC61F7"/>
    <w:rsid w:val="00CC68E9"/>
    <w:rsid w:val="00CC6A7A"/>
    <w:rsid w:val="00CC6D27"/>
    <w:rsid w:val="00CC7E7E"/>
    <w:rsid w:val="00CD0455"/>
    <w:rsid w:val="00CD0945"/>
    <w:rsid w:val="00CD0D19"/>
    <w:rsid w:val="00CD101F"/>
    <w:rsid w:val="00CD113A"/>
    <w:rsid w:val="00CD227C"/>
    <w:rsid w:val="00CD22A1"/>
    <w:rsid w:val="00CD2562"/>
    <w:rsid w:val="00CD27AC"/>
    <w:rsid w:val="00CD289F"/>
    <w:rsid w:val="00CD3041"/>
    <w:rsid w:val="00CD3ACC"/>
    <w:rsid w:val="00CD45E3"/>
    <w:rsid w:val="00CD51FF"/>
    <w:rsid w:val="00CD5290"/>
    <w:rsid w:val="00CD54C0"/>
    <w:rsid w:val="00CD5DA4"/>
    <w:rsid w:val="00CD6531"/>
    <w:rsid w:val="00CD662B"/>
    <w:rsid w:val="00CD6FE9"/>
    <w:rsid w:val="00CD70A8"/>
    <w:rsid w:val="00CD7584"/>
    <w:rsid w:val="00CE00CF"/>
    <w:rsid w:val="00CE1470"/>
    <w:rsid w:val="00CE1C86"/>
    <w:rsid w:val="00CE2CFE"/>
    <w:rsid w:val="00CE3112"/>
    <w:rsid w:val="00CE4276"/>
    <w:rsid w:val="00CE4F4C"/>
    <w:rsid w:val="00CE6002"/>
    <w:rsid w:val="00CE6FC2"/>
    <w:rsid w:val="00CE7437"/>
    <w:rsid w:val="00CE7570"/>
    <w:rsid w:val="00CE7599"/>
    <w:rsid w:val="00CE7914"/>
    <w:rsid w:val="00CF035F"/>
    <w:rsid w:val="00CF09E8"/>
    <w:rsid w:val="00CF0AF7"/>
    <w:rsid w:val="00CF0D11"/>
    <w:rsid w:val="00CF0ED5"/>
    <w:rsid w:val="00CF1366"/>
    <w:rsid w:val="00CF14EB"/>
    <w:rsid w:val="00CF1967"/>
    <w:rsid w:val="00CF252A"/>
    <w:rsid w:val="00CF3C5F"/>
    <w:rsid w:val="00CF3FBC"/>
    <w:rsid w:val="00CF43F9"/>
    <w:rsid w:val="00CF4630"/>
    <w:rsid w:val="00CF5BFA"/>
    <w:rsid w:val="00CF5C84"/>
    <w:rsid w:val="00CF5D3F"/>
    <w:rsid w:val="00CF62AF"/>
    <w:rsid w:val="00CF6CD0"/>
    <w:rsid w:val="00CF7A8C"/>
    <w:rsid w:val="00CF7DFA"/>
    <w:rsid w:val="00D00B16"/>
    <w:rsid w:val="00D014FB"/>
    <w:rsid w:val="00D017D4"/>
    <w:rsid w:val="00D0211E"/>
    <w:rsid w:val="00D023D1"/>
    <w:rsid w:val="00D024D8"/>
    <w:rsid w:val="00D03932"/>
    <w:rsid w:val="00D0494C"/>
    <w:rsid w:val="00D0544F"/>
    <w:rsid w:val="00D05B76"/>
    <w:rsid w:val="00D05E77"/>
    <w:rsid w:val="00D07D95"/>
    <w:rsid w:val="00D101C6"/>
    <w:rsid w:val="00D10290"/>
    <w:rsid w:val="00D12698"/>
    <w:rsid w:val="00D12A16"/>
    <w:rsid w:val="00D1425F"/>
    <w:rsid w:val="00D14579"/>
    <w:rsid w:val="00D148F5"/>
    <w:rsid w:val="00D15F19"/>
    <w:rsid w:val="00D177E1"/>
    <w:rsid w:val="00D206E5"/>
    <w:rsid w:val="00D209B7"/>
    <w:rsid w:val="00D212E2"/>
    <w:rsid w:val="00D22362"/>
    <w:rsid w:val="00D22B09"/>
    <w:rsid w:val="00D234EB"/>
    <w:rsid w:val="00D24071"/>
    <w:rsid w:val="00D25CA0"/>
    <w:rsid w:val="00D263A9"/>
    <w:rsid w:val="00D2706A"/>
    <w:rsid w:val="00D27952"/>
    <w:rsid w:val="00D279C4"/>
    <w:rsid w:val="00D27CB9"/>
    <w:rsid w:val="00D27FC4"/>
    <w:rsid w:val="00D30754"/>
    <w:rsid w:val="00D31FD3"/>
    <w:rsid w:val="00D334F1"/>
    <w:rsid w:val="00D33F7C"/>
    <w:rsid w:val="00D34805"/>
    <w:rsid w:val="00D34AC3"/>
    <w:rsid w:val="00D364E8"/>
    <w:rsid w:val="00D36B82"/>
    <w:rsid w:val="00D36DC0"/>
    <w:rsid w:val="00D37191"/>
    <w:rsid w:val="00D37415"/>
    <w:rsid w:val="00D37452"/>
    <w:rsid w:val="00D374E1"/>
    <w:rsid w:val="00D40DED"/>
    <w:rsid w:val="00D42AF7"/>
    <w:rsid w:val="00D42B67"/>
    <w:rsid w:val="00D42EAC"/>
    <w:rsid w:val="00D448CB"/>
    <w:rsid w:val="00D44C64"/>
    <w:rsid w:val="00D44F98"/>
    <w:rsid w:val="00D45827"/>
    <w:rsid w:val="00D45F90"/>
    <w:rsid w:val="00D46226"/>
    <w:rsid w:val="00D46B87"/>
    <w:rsid w:val="00D47CD7"/>
    <w:rsid w:val="00D50035"/>
    <w:rsid w:val="00D5059B"/>
    <w:rsid w:val="00D51425"/>
    <w:rsid w:val="00D51D09"/>
    <w:rsid w:val="00D52641"/>
    <w:rsid w:val="00D52677"/>
    <w:rsid w:val="00D533E8"/>
    <w:rsid w:val="00D54104"/>
    <w:rsid w:val="00D5459D"/>
    <w:rsid w:val="00D54707"/>
    <w:rsid w:val="00D55515"/>
    <w:rsid w:val="00D556CE"/>
    <w:rsid w:val="00D56A8B"/>
    <w:rsid w:val="00D578EF"/>
    <w:rsid w:val="00D57D8B"/>
    <w:rsid w:val="00D60591"/>
    <w:rsid w:val="00D6087B"/>
    <w:rsid w:val="00D612D4"/>
    <w:rsid w:val="00D618E6"/>
    <w:rsid w:val="00D6288E"/>
    <w:rsid w:val="00D64C8A"/>
    <w:rsid w:val="00D64F9E"/>
    <w:rsid w:val="00D65B29"/>
    <w:rsid w:val="00D6695B"/>
    <w:rsid w:val="00D670A2"/>
    <w:rsid w:val="00D6718D"/>
    <w:rsid w:val="00D70073"/>
    <w:rsid w:val="00D7031B"/>
    <w:rsid w:val="00D70539"/>
    <w:rsid w:val="00D70973"/>
    <w:rsid w:val="00D70C62"/>
    <w:rsid w:val="00D714F6"/>
    <w:rsid w:val="00D72046"/>
    <w:rsid w:val="00D73C25"/>
    <w:rsid w:val="00D74257"/>
    <w:rsid w:val="00D74379"/>
    <w:rsid w:val="00D745BE"/>
    <w:rsid w:val="00D75760"/>
    <w:rsid w:val="00D76D3E"/>
    <w:rsid w:val="00D778B0"/>
    <w:rsid w:val="00D77952"/>
    <w:rsid w:val="00D77E24"/>
    <w:rsid w:val="00D77FE6"/>
    <w:rsid w:val="00D807C5"/>
    <w:rsid w:val="00D80FCF"/>
    <w:rsid w:val="00D8169F"/>
    <w:rsid w:val="00D81815"/>
    <w:rsid w:val="00D81F2F"/>
    <w:rsid w:val="00D8270B"/>
    <w:rsid w:val="00D83FDE"/>
    <w:rsid w:val="00D8482D"/>
    <w:rsid w:val="00D85335"/>
    <w:rsid w:val="00D85EA5"/>
    <w:rsid w:val="00D8665E"/>
    <w:rsid w:val="00D87920"/>
    <w:rsid w:val="00D87F24"/>
    <w:rsid w:val="00D903E0"/>
    <w:rsid w:val="00D90E29"/>
    <w:rsid w:val="00D9175F"/>
    <w:rsid w:val="00D91F65"/>
    <w:rsid w:val="00D92468"/>
    <w:rsid w:val="00D92CA0"/>
    <w:rsid w:val="00D93288"/>
    <w:rsid w:val="00D9341C"/>
    <w:rsid w:val="00D9460B"/>
    <w:rsid w:val="00D95E07"/>
    <w:rsid w:val="00DA0B69"/>
    <w:rsid w:val="00DA1C1E"/>
    <w:rsid w:val="00DA1DA3"/>
    <w:rsid w:val="00DA2250"/>
    <w:rsid w:val="00DA2BEB"/>
    <w:rsid w:val="00DA2C1B"/>
    <w:rsid w:val="00DA2D6E"/>
    <w:rsid w:val="00DA32FB"/>
    <w:rsid w:val="00DA3604"/>
    <w:rsid w:val="00DA4F1C"/>
    <w:rsid w:val="00DA5B2F"/>
    <w:rsid w:val="00DA64A6"/>
    <w:rsid w:val="00DA7460"/>
    <w:rsid w:val="00DB12A0"/>
    <w:rsid w:val="00DB171A"/>
    <w:rsid w:val="00DB1FAA"/>
    <w:rsid w:val="00DB2559"/>
    <w:rsid w:val="00DB31AF"/>
    <w:rsid w:val="00DB39AD"/>
    <w:rsid w:val="00DB41C8"/>
    <w:rsid w:val="00DB42A2"/>
    <w:rsid w:val="00DB5C39"/>
    <w:rsid w:val="00DB5D69"/>
    <w:rsid w:val="00DB6B39"/>
    <w:rsid w:val="00DB6DAA"/>
    <w:rsid w:val="00DB6F0F"/>
    <w:rsid w:val="00DB6F4F"/>
    <w:rsid w:val="00DB72E9"/>
    <w:rsid w:val="00DB7C0E"/>
    <w:rsid w:val="00DB7D9F"/>
    <w:rsid w:val="00DB7DF9"/>
    <w:rsid w:val="00DC08E9"/>
    <w:rsid w:val="00DC1171"/>
    <w:rsid w:val="00DC16C6"/>
    <w:rsid w:val="00DC35A3"/>
    <w:rsid w:val="00DC4C62"/>
    <w:rsid w:val="00DC578B"/>
    <w:rsid w:val="00DC5BD3"/>
    <w:rsid w:val="00DC5E28"/>
    <w:rsid w:val="00DC6A61"/>
    <w:rsid w:val="00DC6C39"/>
    <w:rsid w:val="00DC71D4"/>
    <w:rsid w:val="00DD0296"/>
    <w:rsid w:val="00DD04D0"/>
    <w:rsid w:val="00DD15C5"/>
    <w:rsid w:val="00DD1C37"/>
    <w:rsid w:val="00DD2DE7"/>
    <w:rsid w:val="00DD410B"/>
    <w:rsid w:val="00DD5FF9"/>
    <w:rsid w:val="00DD66C0"/>
    <w:rsid w:val="00DD6DD3"/>
    <w:rsid w:val="00DD6F96"/>
    <w:rsid w:val="00DD711E"/>
    <w:rsid w:val="00DD716D"/>
    <w:rsid w:val="00DD7FE1"/>
    <w:rsid w:val="00DE030D"/>
    <w:rsid w:val="00DE0598"/>
    <w:rsid w:val="00DE0A56"/>
    <w:rsid w:val="00DE0DE8"/>
    <w:rsid w:val="00DE15D4"/>
    <w:rsid w:val="00DE17AC"/>
    <w:rsid w:val="00DE17D0"/>
    <w:rsid w:val="00DE17F1"/>
    <w:rsid w:val="00DE1F9D"/>
    <w:rsid w:val="00DE2307"/>
    <w:rsid w:val="00DE26EB"/>
    <w:rsid w:val="00DE36E9"/>
    <w:rsid w:val="00DE38B1"/>
    <w:rsid w:val="00DE417E"/>
    <w:rsid w:val="00DE482F"/>
    <w:rsid w:val="00DE578C"/>
    <w:rsid w:val="00DE601D"/>
    <w:rsid w:val="00DE6488"/>
    <w:rsid w:val="00DE703F"/>
    <w:rsid w:val="00DE7E24"/>
    <w:rsid w:val="00DF0572"/>
    <w:rsid w:val="00DF250E"/>
    <w:rsid w:val="00DF261D"/>
    <w:rsid w:val="00DF37A7"/>
    <w:rsid w:val="00DF37D1"/>
    <w:rsid w:val="00DF5835"/>
    <w:rsid w:val="00DF6067"/>
    <w:rsid w:val="00DF6B15"/>
    <w:rsid w:val="00DF6C51"/>
    <w:rsid w:val="00DF706B"/>
    <w:rsid w:val="00DF7D00"/>
    <w:rsid w:val="00DF7D71"/>
    <w:rsid w:val="00E017A9"/>
    <w:rsid w:val="00E01A59"/>
    <w:rsid w:val="00E01C4E"/>
    <w:rsid w:val="00E03B00"/>
    <w:rsid w:val="00E04227"/>
    <w:rsid w:val="00E04527"/>
    <w:rsid w:val="00E04795"/>
    <w:rsid w:val="00E04D94"/>
    <w:rsid w:val="00E05BA1"/>
    <w:rsid w:val="00E06171"/>
    <w:rsid w:val="00E06389"/>
    <w:rsid w:val="00E06BC2"/>
    <w:rsid w:val="00E06C14"/>
    <w:rsid w:val="00E10472"/>
    <w:rsid w:val="00E1065D"/>
    <w:rsid w:val="00E109B3"/>
    <w:rsid w:val="00E119EE"/>
    <w:rsid w:val="00E12395"/>
    <w:rsid w:val="00E126AA"/>
    <w:rsid w:val="00E134E9"/>
    <w:rsid w:val="00E13C02"/>
    <w:rsid w:val="00E14ABC"/>
    <w:rsid w:val="00E14E9B"/>
    <w:rsid w:val="00E1516B"/>
    <w:rsid w:val="00E15B1B"/>
    <w:rsid w:val="00E1658D"/>
    <w:rsid w:val="00E200BA"/>
    <w:rsid w:val="00E20C52"/>
    <w:rsid w:val="00E218BB"/>
    <w:rsid w:val="00E223BA"/>
    <w:rsid w:val="00E24E2C"/>
    <w:rsid w:val="00E251F0"/>
    <w:rsid w:val="00E25568"/>
    <w:rsid w:val="00E2597B"/>
    <w:rsid w:val="00E25DD1"/>
    <w:rsid w:val="00E26372"/>
    <w:rsid w:val="00E2737F"/>
    <w:rsid w:val="00E2755B"/>
    <w:rsid w:val="00E27C0F"/>
    <w:rsid w:val="00E27F78"/>
    <w:rsid w:val="00E30E55"/>
    <w:rsid w:val="00E31096"/>
    <w:rsid w:val="00E318DD"/>
    <w:rsid w:val="00E318E5"/>
    <w:rsid w:val="00E320A8"/>
    <w:rsid w:val="00E323F0"/>
    <w:rsid w:val="00E32441"/>
    <w:rsid w:val="00E3275D"/>
    <w:rsid w:val="00E33496"/>
    <w:rsid w:val="00E33797"/>
    <w:rsid w:val="00E337E4"/>
    <w:rsid w:val="00E337F7"/>
    <w:rsid w:val="00E33973"/>
    <w:rsid w:val="00E33987"/>
    <w:rsid w:val="00E33E7D"/>
    <w:rsid w:val="00E347CA"/>
    <w:rsid w:val="00E35C8E"/>
    <w:rsid w:val="00E367EA"/>
    <w:rsid w:val="00E40375"/>
    <w:rsid w:val="00E40F72"/>
    <w:rsid w:val="00E413BE"/>
    <w:rsid w:val="00E413F6"/>
    <w:rsid w:val="00E415AB"/>
    <w:rsid w:val="00E41ED7"/>
    <w:rsid w:val="00E425DB"/>
    <w:rsid w:val="00E42BF5"/>
    <w:rsid w:val="00E43073"/>
    <w:rsid w:val="00E43651"/>
    <w:rsid w:val="00E43FFB"/>
    <w:rsid w:val="00E45251"/>
    <w:rsid w:val="00E4547E"/>
    <w:rsid w:val="00E46701"/>
    <w:rsid w:val="00E468F3"/>
    <w:rsid w:val="00E471F2"/>
    <w:rsid w:val="00E47CA0"/>
    <w:rsid w:val="00E50EA6"/>
    <w:rsid w:val="00E51CFA"/>
    <w:rsid w:val="00E53689"/>
    <w:rsid w:val="00E5442F"/>
    <w:rsid w:val="00E54EEC"/>
    <w:rsid w:val="00E56DC9"/>
    <w:rsid w:val="00E574FB"/>
    <w:rsid w:val="00E57AAE"/>
    <w:rsid w:val="00E61378"/>
    <w:rsid w:val="00E6151F"/>
    <w:rsid w:val="00E617FC"/>
    <w:rsid w:val="00E621CD"/>
    <w:rsid w:val="00E62AB3"/>
    <w:rsid w:val="00E62B25"/>
    <w:rsid w:val="00E63236"/>
    <w:rsid w:val="00E635F3"/>
    <w:rsid w:val="00E63B58"/>
    <w:rsid w:val="00E642B4"/>
    <w:rsid w:val="00E654BE"/>
    <w:rsid w:val="00E658E6"/>
    <w:rsid w:val="00E6601A"/>
    <w:rsid w:val="00E66336"/>
    <w:rsid w:val="00E665E8"/>
    <w:rsid w:val="00E674C2"/>
    <w:rsid w:val="00E67906"/>
    <w:rsid w:val="00E67F3B"/>
    <w:rsid w:val="00E67F4B"/>
    <w:rsid w:val="00E72B89"/>
    <w:rsid w:val="00E73661"/>
    <w:rsid w:val="00E74A3D"/>
    <w:rsid w:val="00E7534F"/>
    <w:rsid w:val="00E75CB5"/>
    <w:rsid w:val="00E75EEB"/>
    <w:rsid w:val="00E764A9"/>
    <w:rsid w:val="00E76B4C"/>
    <w:rsid w:val="00E8041B"/>
    <w:rsid w:val="00E80596"/>
    <w:rsid w:val="00E80A4C"/>
    <w:rsid w:val="00E821A0"/>
    <w:rsid w:val="00E8253C"/>
    <w:rsid w:val="00E82C90"/>
    <w:rsid w:val="00E83C82"/>
    <w:rsid w:val="00E84F50"/>
    <w:rsid w:val="00E870F0"/>
    <w:rsid w:val="00E871E5"/>
    <w:rsid w:val="00E872F7"/>
    <w:rsid w:val="00E87BAF"/>
    <w:rsid w:val="00E87D7F"/>
    <w:rsid w:val="00E917CA"/>
    <w:rsid w:val="00E9193B"/>
    <w:rsid w:val="00E91BA4"/>
    <w:rsid w:val="00E929C6"/>
    <w:rsid w:val="00E92B2E"/>
    <w:rsid w:val="00E93CD7"/>
    <w:rsid w:val="00E95CB7"/>
    <w:rsid w:val="00E96279"/>
    <w:rsid w:val="00E973A2"/>
    <w:rsid w:val="00E975F0"/>
    <w:rsid w:val="00E977D7"/>
    <w:rsid w:val="00E97899"/>
    <w:rsid w:val="00E97BE6"/>
    <w:rsid w:val="00E97F86"/>
    <w:rsid w:val="00EA03AA"/>
    <w:rsid w:val="00EA08E7"/>
    <w:rsid w:val="00EA09E6"/>
    <w:rsid w:val="00EA0C65"/>
    <w:rsid w:val="00EA16C1"/>
    <w:rsid w:val="00EA22F1"/>
    <w:rsid w:val="00EA30CD"/>
    <w:rsid w:val="00EA473B"/>
    <w:rsid w:val="00EA5AA3"/>
    <w:rsid w:val="00EA5D1B"/>
    <w:rsid w:val="00EA609A"/>
    <w:rsid w:val="00EA68AE"/>
    <w:rsid w:val="00EA68B0"/>
    <w:rsid w:val="00EA6A16"/>
    <w:rsid w:val="00EA6CB6"/>
    <w:rsid w:val="00EA779D"/>
    <w:rsid w:val="00EA7B2D"/>
    <w:rsid w:val="00EA7BAF"/>
    <w:rsid w:val="00EB0427"/>
    <w:rsid w:val="00EB1592"/>
    <w:rsid w:val="00EB1E0E"/>
    <w:rsid w:val="00EB2B7D"/>
    <w:rsid w:val="00EB2CBE"/>
    <w:rsid w:val="00EB3005"/>
    <w:rsid w:val="00EB42D7"/>
    <w:rsid w:val="00EB4BAA"/>
    <w:rsid w:val="00EB4DA9"/>
    <w:rsid w:val="00EB4DB1"/>
    <w:rsid w:val="00EB5BE2"/>
    <w:rsid w:val="00EB6CA7"/>
    <w:rsid w:val="00EB7518"/>
    <w:rsid w:val="00EC06A6"/>
    <w:rsid w:val="00EC11A8"/>
    <w:rsid w:val="00EC140D"/>
    <w:rsid w:val="00EC1792"/>
    <w:rsid w:val="00EC1C0B"/>
    <w:rsid w:val="00EC3BD0"/>
    <w:rsid w:val="00EC3C35"/>
    <w:rsid w:val="00EC421C"/>
    <w:rsid w:val="00EC4A0C"/>
    <w:rsid w:val="00EC4DB2"/>
    <w:rsid w:val="00EC5048"/>
    <w:rsid w:val="00EC527A"/>
    <w:rsid w:val="00EC5F61"/>
    <w:rsid w:val="00EC6317"/>
    <w:rsid w:val="00EC68FC"/>
    <w:rsid w:val="00EC6A82"/>
    <w:rsid w:val="00EC6FA2"/>
    <w:rsid w:val="00EC75AD"/>
    <w:rsid w:val="00EC7839"/>
    <w:rsid w:val="00ED07CA"/>
    <w:rsid w:val="00ED09EB"/>
    <w:rsid w:val="00ED0DC7"/>
    <w:rsid w:val="00ED0F3A"/>
    <w:rsid w:val="00ED113B"/>
    <w:rsid w:val="00ED12DB"/>
    <w:rsid w:val="00ED185D"/>
    <w:rsid w:val="00ED3EBD"/>
    <w:rsid w:val="00ED44A3"/>
    <w:rsid w:val="00ED4C50"/>
    <w:rsid w:val="00ED4CD3"/>
    <w:rsid w:val="00ED5B78"/>
    <w:rsid w:val="00ED680F"/>
    <w:rsid w:val="00ED6E74"/>
    <w:rsid w:val="00ED79FB"/>
    <w:rsid w:val="00ED7C40"/>
    <w:rsid w:val="00EE017F"/>
    <w:rsid w:val="00EE01B4"/>
    <w:rsid w:val="00EE0835"/>
    <w:rsid w:val="00EE0E54"/>
    <w:rsid w:val="00EE1009"/>
    <w:rsid w:val="00EE2B4B"/>
    <w:rsid w:val="00EE39B0"/>
    <w:rsid w:val="00EE4501"/>
    <w:rsid w:val="00EE462E"/>
    <w:rsid w:val="00EE7189"/>
    <w:rsid w:val="00EE7E80"/>
    <w:rsid w:val="00EF0045"/>
    <w:rsid w:val="00EF0276"/>
    <w:rsid w:val="00EF0283"/>
    <w:rsid w:val="00EF0328"/>
    <w:rsid w:val="00EF0CBE"/>
    <w:rsid w:val="00EF200E"/>
    <w:rsid w:val="00EF25B8"/>
    <w:rsid w:val="00EF37C0"/>
    <w:rsid w:val="00EF4DD0"/>
    <w:rsid w:val="00EF4E9C"/>
    <w:rsid w:val="00EF54A1"/>
    <w:rsid w:val="00EF55EC"/>
    <w:rsid w:val="00EF6385"/>
    <w:rsid w:val="00EF7B6A"/>
    <w:rsid w:val="00EF7CFC"/>
    <w:rsid w:val="00F004FC"/>
    <w:rsid w:val="00F00894"/>
    <w:rsid w:val="00F00D1E"/>
    <w:rsid w:val="00F00E3B"/>
    <w:rsid w:val="00F018E7"/>
    <w:rsid w:val="00F0283C"/>
    <w:rsid w:val="00F02F78"/>
    <w:rsid w:val="00F0315F"/>
    <w:rsid w:val="00F04469"/>
    <w:rsid w:val="00F07875"/>
    <w:rsid w:val="00F079B1"/>
    <w:rsid w:val="00F07D60"/>
    <w:rsid w:val="00F105EE"/>
    <w:rsid w:val="00F10C8B"/>
    <w:rsid w:val="00F11182"/>
    <w:rsid w:val="00F111B6"/>
    <w:rsid w:val="00F1146A"/>
    <w:rsid w:val="00F116A6"/>
    <w:rsid w:val="00F12428"/>
    <w:rsid w:val="00F124E9"/>
    <w:rsid w:val="00F1267D"/>
    <w:rsid w:val="00F13632"/>
    <w:rsid w:val="00F13B3D"/>
    <w:rsid w:val="00F13CB9"/>
    <w:rsid w:val="00F140B6"/>
    <w:rsid w:val="00F151A6"/>
    <w:rsid w:val="00F160CA"/>
    <w:rsid w:val="00F161C2"/>
    <w:rsid w:val="00F16332"/>
    <w:rsid w:val="00F171AC"/>
    <w:rsid w:val="00F172E1"/>
    <w:rsid w:val="00F17634"/>
    <w:rsid w:val="00F20767"/>
    <w:rsid w:val="00F20843"/>
    <w:rsid w:val="00F224F9"/>
    <w:rsid w:val="00F22B11"/>
    <w:rsid w:val="00F22ECB"/>
    <w:rsid w:val="00F23070"/>
    <w:rsid w:val="00F24B60"/>
    <w:rsid w:val="00F24C0D"/>
    <w:rsid w:val="00F25666"/>
    <w:rsid w:val="00F25E99"/>
    <w:rsid w:val="00F26D09"/>
    <w:rsid w:val="00F277A9"/>
    <w:rsid w:val="00F30BE8"/>
    <w:rsid w:val="00F30C60"/>
    <w:rsid w:val="00F313B0"/>
    <w:rsid w:val="00F31AE2"/>
    <w:rsid w:val="00F31BDD"/>
    <w:rsid w:val="00F31C5C"/>
    <w:rsid w:val="00F32430"/>
    <w:rsid w:val="00F3420A"/>
    <w:rsid w:val="00F344FC"/>
    <w:rsid w:val="00F34A8F"/>
    <w:rsid w:val="00F34AF0"/>
    <w:rsid w:val="00F35199"/>
    <w:rsid w:val="00F35A6C"/>
    <w:rsid w:val="00F36E13"/>
    <w:rsid w:val="00F4049E"/>
    <w:rsid w:val="00F415E7"/>
    <w:rsid w:val="00F41952"/>
    <w:rsid w:val="00F42538"/>
    <w:rsid w:val="00F43B8C"/>
    <w:rsid w:val="00F43EA7"/>
    <w:rsid w:val="00F44A86"/>
    <w:rsid w:val="00F457CC"/>
    <w:rsid w:val="00F45D1F"/>
    <w:rsid w:val="00F4631E"/>
    <w:rsid w:val="00F46ABD"/>
    <w:rsid w:val="00F46D22"/>
    <w:rsid w:val="00F46DCC"/>
    <w:rsid w:val="00F47D6C"/>
    <w:rsid w:val="00F500B7"/>
    <w:rsid w:val="00F504E8"/>
    <w:rsid w:val="00F50521"/>
    <w:rsid w:val="00F505C3"/>
    <w:rsid w:val="00F50B54"/>
    <w:rsid w:val="00F524D7"/>
    <w:rsid w:val="00F52849"/>
    <w:rsid w:val="00F53136"/>
    <w:rsid w:val="00F531A5"/>
    <w:rsid w:val="00F54E31"/>
    <w:rsid w:val="00F553CA"/>
    <w:rsid w:val="00F55635"/>
    <w:rsid w:val="00F55BC9"/>
    <w:rsid w:val="00F57AC1"/>
    <w:rsid w:val="00F57F15"/>
    <w:rsid w:val="00F604AB"/>
    <w:rsid w:val="00F6133A"/>
    <w:rsid w:val="00F64621"/>
    <w:rsid w:val="00F64865"/>
    <w:rsid w:val="00F64DB1"/>
    <w:rsid w:val="00F64DC8"/>
    <w:rsid w:val="00F6508C"/>
    <w:rsid w:val="00F65971"/>
    <w:rsid w:val="00F65A34"/>
    <w:rsid w:val="00F67541"/>
    <w:rsid w:val="00F677C1"/>
    <w:rsid w:val="00F6784F"/>
    <w:rsid w:val="00F70370"/>
    <w:rsid w:val="00F7148E"/>
    <w:rsid w:val="00F71B73"/>
    <w:rsid w:val="00F71CB5"/>
    <w:rsid w:val="00F72137"/>
    <w:rsid w:val="00F7538A"/>
    <w:rsid w:val="00F770CE"/>
    <w:rsid w:val="00F80372"/>
    <w:rsid w:val="00F805AE"/>
    <w:rsid w:val="00F80D91"/>
    <w:rsid w:val="00F814A0"/>
    <w:rsid w:val="00F819E3"/>
    <w:rsid w:val="00F82A34"/>
    <w:rsid w:val="00F82C4D"/>
    <w:rsid w:val="00F8372A"/>
    <w:rsid w:val="00F8533E"/>
    <w:rsid w:val="00F85A37"/>
    <w:rsid w:val="00F86BA1"/>
    <w:rsid w:val="00F87381"/>
    <w:rsid w:val="00F87AF0"/>
    <w:rsid w:val="00F90C5C"/>
    <w:rsid w:val="00F91814"/>
    <w:rsid w:val="00F92723"/>
    <w:rsid w:val="00F92C32"/>
    <w:rsid w:val="00F93442"/>
    <w:rsid w:val="00F936F0"/>
    <w:rsid w:val="00F93CC0"/>
    <w:rsid w:val="00F94454"/>
    <w:rsid w:val="00F94C0F"/>
    <w:rsid w:val="00F96256"/>
    <w:rsid w:val="00F965E3"/>
    <w:rsid w:val="00F965E9"/>
    <w:rsid w:val="00F9748E"/>
    <w:rsid w:val="00FA0032"/>
    <w:rsid w:val="00FA05E8"/>
    <w:rsid w:val="00FA0ED8"/>
    <w:rsid w:val="00FA1530"/>
    <w:rsid w:val="00FA30F2"/>
    <w:rsid w:val="00FA333B"/>
    <w:rsid w:val="00FA3C2D"/>
    <w:rsid w:val="00FA4CB0"/>
    <w:rsid w:val="00FA5626"/>
    <w:rsid w:val="00FA6EC1"/>
    <w:rsid w:val="00FB0B09"/>
    <w:rsid w:val="00FB0D0B"/>
    <w:rsid w:val="00FB106A"/>
    <w:rsid w:val="00FB1102"/>
    <w:rsid w:val="00FB2A31"/>
    <w:rsid w:val="00FB3CF7"/>
    <w:rsid w:val="00FB4756"/>
    <w:rsid w:val="00FB60D4"/>
    <w:rsid w:val="00FB60F2"/>
    <w:rsid w:val="00FB6481"/>
    <w:rsid w:val="00FB66C6"/>
    <w:rsid w:val="00FB6C8E"/>
    <w:rsid w:val="00FB730C"/>
    <w:rsid w:val="00FB7B79"/>
    <w:rsid w:val="00FC0B4F"/>
    <w:rsid w:val="00FC1ECA"/>
    <w:rsid w:val="00FC3264"/>
    <w:rsid w:val="00FC3737"/>
    <w:rsid w:val="00FC551A"/>
    <w:rsid w:val="00FC5978"/>
    <w:rsid w:val="00FC732C"/>
    <w:rsid w:val="00FC7D29"/>
    <w:rsid w:val="00FD061E"/>
    <w:rsid w:val="00FD15AD"/>
    <w:rsid w:val="00FD211A"/>
    <w:rsid w:val="00FD2BCD"/>
    <w:rsid w:val="00FD2D38"/>
    <w:rsid w:val="00FD32C0"/>
    <w:rsid w:val="00FD3E99"/>
    <w:rsid w:val="00FD4365"/>
    <w:rsid w:val="00FD4E3F"/>
    <w:rsid w:val="00FD5AE9"/>
    <w:rsid w:val="00FD5DE0"/>
    <w:rsid w:val="00FD6FCF"/>
    <w:rsid w:val="00FE0274"/>
    <w:rsid w:val="00FE055F"/>
    <w:rsid w:val="00FE0C41"/>
    <w:rsid w:val="00FE1BEE"/>
    <w:rsid w:val="00FE20C4"/>
    <w:rsid w:val="00FE2477"/>
    <w:rsid w:val="00FE2577"/>
    <w:rsid w:val="00FE2945"/>
    <w:rsid w:val="00FE3964"/>
    <w:rsid w:val="00FE3CFB"/>
    <w:rsid w:val="00FE49CF"/>
    <w:rsid w:val="00FE4D6D"/>
    <w:rsid w:val="00FE54A9"/>
    <w:rsid w:val="00FE613D"/>
    <w:rsid w:val="00FE61D1"/>
    <w:rsid w:val="00FE69C9"/>
    <w:rsid w:val="00FE6A32"/>
    <w:rsid w:val="00FE6C4E"/>
    <w:rsid w:val="00FF1452"/>
    <w:rsid w:val="00FF1740"/>
    <w:rsid w:val="00FF17C8"/>
    <w:rsid w:val="00FF1E97"/>
    <w:rsid w:val="00FF210B"/>
    <w:rsid w:val="00FF2620"/>
    <w:rsid w:val="00FF2A08"/>
    <w:rsid w:val="00FF2A1F"/>
    <w:rsid w:val="00FF2F95"/>
    <w:rsid w:val="00FF3B7F"/>
    <w:rsid w:val="00FF4201"/>
    <w:rsid w:val="00FF459D"/>
    <w:rsid w:val="00FF5C9A"/>
    <w:rsid w:val="00FF5D73"/>
    <w:rsid w:val="00FF670D"/>
    <w:rsid w:val="00FF6BC9"/>
    <w:rsid w:val="00FF7977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ECF095-3B12-4F2C-9D5C-4B768BD9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99"/>
    <w:pPr>
      <w:suppressAutoHyphens/>
    </w:pPr>
    <w:rPr>
      <w:sz w:val="32"/>
      <w:lang w:eastAsia="ar-SA"/>
    </w:rPr>
  </w:style>
  <w:style w:type="paragraph" w:styleId="1">
    <w:name w:val="heading 1"/>
    <w:basedOn w:val="a"/>
    <w:next w:val="a"/>
    <w:link w:val="11"/>
    <w:qFormat/>
    <w:rsid w:val="00281CF0"/>
    <w:pPr>
      <w:keepNext/>
      <w:widowControl w:val="0"/>
      <w:spacing w:before="240" w:after="60"/>
      <w:outlineLvl w:val="0"/>
    </w:pPr>
    <w:rPr>
      <w:rFonts w:ascii="Arial" w:eastAsia="Lucida Sans Unicode" w:hAnsi="Arial" w:cs="Arial"/>
      <w:b/>
      <w:bCs/>
      <w:kern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54712C"/>
    <w:pPr>
      <w:keepNext/>
      <w:numPr>
        <w:ilvl w:val="1"/>
        <w:numId w:val="2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00BA"/>
    <w:pPr>
      <w:keepNext/>
      <w:widowControl w:val="0"/>
      <w:spacing w:before="240" w:after="60"/>
      <w:outlineLvl w:val="2"/>
    </w:pPr>
    <w:rPr>
      <w:rFonts w:ascii="Cambria" w:hAnsi="Cambria" w:cs="Cambria"/>
      <w:b/>
      <w:bCs/>
      <w:kern w:val="1"/>
      <w:sz w:val="26"/>
      <w:szCs w:val="23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54712C"/>
    <w:pPr>
      <w:keepNext/>
      <w:widowControl w:val="0"/>
      <w:numPr>
        <w:ilvl w:val="3"/>
        <w:numId w:val="3"/>
      </w:numPr>
      <w:jc w:val="both"/>
      <w:outlineLvl w:val="3"/>
    </w:pPr>
    <w:rPr>
      <w:rFonts w:eastAsia="Lucida Sans Unicode" w:cs="Mangal"/>
      <w:b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54712C"/>
    <w:pPr>
      <w:keepNext/>
      <w:numPr>
        <w:ilvl w:val="4"/>
        <w:numId w:val="2"/>
      </w:numPr>
      <w:spacing w:before="240" w:after="120"/>
      <w:outlineLvl w:val="4"/>
    </w:pPr>
    <w:rPr>
      <w:rFonts w:ascii="Arial" w:eastAsia="Lucida Sans Unicode" w:hAnsi="Arial" w:cs="Tahoma"/>
      <w:b/>
      <w:bCs/>
      <w:sz w:val="24"/>
      <w:szCs w:val="24"/>
    </w:rPr>
  </w:style>
  <w:style w:type="paragraph" w:styleId="6">
    <w:name w:val="heading 6"/>
    <w:basedOn w:val="a"/>
    <w:next w:val="a0"/>
    <w:link w:val="60"/>
    <w:qFormat/>
    <w:rsid w:val="0054712C"/>
    <w:pPr>
      <w:keepNext/>
      <w:numPr>
        <w:ilvl w:val="5"/>
        <w:numId w:val="2"/>
      </w:numPr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paragraph" w:styleId="7">
    <w:name w:val="heading 7"/>
    <w:basedOn w:val="a"/>
    <w:next w:val="a0"/>
    <w:link w:val="70"/>
    <w:qFormat/>
    <w:rsid w:val="0054712C"/>
    <w:pPr>
      <w:keepNext/>
      <w:numPr>
        <w:ilvl w:val="6"/>
        <w:numId w:val="2"/>
      </w:numPr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</w:rPr>
  </w:style>
  <w:style w:type="paragraph" w:styleId="8">
    <w:name w:val="heading 8"/>
    <w:basedOn w:val="a"/>
    <w:next w:val="a0"/>
    <w:link w:val="80"/>
    <w:qFormat/>
    <w:rsid w:val="0054712C"/>
    <w:pPr>
      <w:keepNext/>
      <w:numPr>
        <w:ilvl w:val="7"/>
        <w:numId w:val="2"/>
      </w:numPr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paragraph" w:styleId="9">
    <w:name w:val="heading 9"/>
    <w:basedOn w:val="a"/>
    <w:next w:val="a0"/>
    <w:link w:val="90"/>
    <w:qFormat/>
    <w:rsid w:val="0054712C"/>
    <w:pPr>
      <w:keepNext/>
      <w:numPr>
        <w:ilvl w:val="8"/>
        <w:numId w:val="2"/>
      </w:numPr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link w:val="a5"/>
    <w:unhideWhenUsed/>
    <w:rsid w:val="00F124E9"/>
    <w:pPr>
      <w:suppressAutoHyphens w:val="0"/>
      <w:spacing w:after="120"/>
      <w:ind w:left="283"/>
    </w:pPr>
    <w:rPr>
      <w:sz w:val="20"/>
      <w:lang w:eastAsia="ru-RU"/>
    </w:rPr>
  </w:style>
  <w:style w:type="character" w:customStyle="1" w:styleId="a5">
    <w:name w:val="Основной текст с отступом Знак"/>
    <w:link w:val="a4"/>
    <w:rsid w:val="00F124E9"/>
    <w:rPr>
      <w:lang w:val="ru-RU" w:eastAsia="ru-RU" w:bidi="ar-SA"/>
    </w:rPr>
  </w:style>
  <w:style w:type="table" w:styleId="a6">
    <w:name w:val="Table Grid"/>
    <w:basedOn w:val="a2"/>
    <w:uiPriority w:val="39"/>
    <w:rsid w:val="00B12E9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72A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772A68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6F3F5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0">
    <w:name w:val="Body Text"/>
    <w:basedOn w:val="a"/>
    <w:link w:val="a9"/>
    <w:rsid w:val="006D0C7C"/>
    <w:pPr>
      <w:widowControl w:val="0"/>
      <w:spacing w:after="120"/>
    </w:pPr>
    <w:rPr>
      <w:sz w:val="24"/>
      <w:lang/>
    </w:rPr>
  </w:style>
  <w:style w:type="character" w:customStyle="1" w:styleId="a9">
    <w:name w:val="Основной текст Знак"/>
    <w:link w:val="a0"/>
    <w:rsid w:val="006D0C7C"/>
    <w:rPr>
      <w:sz w:val="24"/>
      <w:lang/>
    </w:rPr>
  </w:style>
  <w:style w:type="paragraph" w:customStyle="1" w:styleId="ConsPlusNormal">
    <w:name w:val="ConsPlusNormal"/>
    <w:qFormat/>
    <w:rsid w:val="0066119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2">
    <w:name w:val="Обычный отступ1"/>
    <w:basedOn w:val="a"/>
    <w:rsid w:val="00661192"/>
    <w:pPr>
      <w:ind w:firstLine="720"/>
      <w:jc w:val="both"/>
    </w:pPr>
    <w:rPr>
      <w:rFonts w:ascii="Arial" w:eastAsia="Calibri" w:hAnsi="Arial"/>
      <w:sz w:val="24"/>
    </w:rPr>
  </w:style>
  <w:style w:type="character" w:customStyle="1" w:styleId="20">
    <w:name w:val="Заголовок 2 Знак"/>
    <w:link w:val="2"/>
    <w:rsid w:val="0054712C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rsid w:val="0054712C"/>
    <w:rPr>
      <w:rFonts w:eastAsia="Lucida Sans Unicode" w:cs="Mangal"/>
      <w:b/>
      <w:kern w:val="2"/>
      <w:sz w:val="28"/>
      <w:szCs w:val="24"/>
      <w:lang w:eastAsia="hi-IN" w:bidi="hi-IN"/>
    </w:rPr>
  </w:style>
  <w:style w:type="character" w:customStyle="1" w:styleId="50">
    <w:name w:val="Заголовок 5 Знак"/>
    <w:link w:val="5"/>
    <w:rsid w:val="0054712C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4712C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link w:val="7"/>
    <w:rsid w:val="0054712C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link w:val="8"/>
    <w:rsid w:val="0054712C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link w:val="9"/>
    <w:rsid w:val="0054712C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customStyle="1" w:styleId="10">
    <w:name w:val="Заголовок 10"/>
    <w:basedOn w:val="a"/>
    <w:next w:val="a0"/>
    <w:rsid w:val="0054712C"/>
    <w:pPr>
      <w:keepNext/>
      <w:numPr>
        <w:numId w:val="3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Pro-TabName">
    <w:name w:val="Pro-Tab Name"/>
    <w:basedOn w:val="a"/>
    <w:rsid w:val="00EA5D1B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4"/>
    </w:rPr>
  </w:style>
  <w:style w:type="paragraph" w:customStyle="1" w:styleId="ConsPlusNonformat">
    <w:name w:val="ConsPlusNonformat"/>
    <w:rsid w:val="00DB42A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ro-Gramma">
    <w:name w:val="Pro-Gramma"/>
    <w:basedOn w:val="a"/>
    <w:link w:val="Pro-Gramma0"/>
    <w:rsid w:val="009F0C4D"/>
    <w:pPr>
      <w:suppressAutoHyphens w:val="0"/>
      <w:ind w:firstLine="709"/>
      <w:jc w:val="both"/>
    </w:pPr>
    <w:rPr>
      <w:sz w:val="20"/>
      <w:lang w:val="x-none"/>
    </w:rPr>
  </w:style>
  <w:style w:type="character" w:customStyle="1" w:styleId="Pro-Gramma0">
    <w:name w:val="Pro-Gramma Знак"/>
    <w:link w:val="Pro-Gramma"/>
    <w:locked/>
    <w:rsid w:val="009F0C4D"/>
    <w:rPr>
      <w:lang w:val="x-none" w:eastAsia="ar-SA"/>
    </w:rPr>
  </w:style>
  <w:style w:type="character" w:customStyle="1" w:styleId="30">
    <w:name w:val="Заголовок 3 Знак"/>
    <w:rsid w:val="00E200B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31">
    <w:name w:val="Заголовок 3 Знак1"/>
    <w:link w:val="3"/>
    <w:locked/>
    <w:rsid w:val="00E200BA"/>
    <w:rPr>
      <w:rFonts w:ascii="Cambria" w:hAnsi="Cambria" w:cs="Cambria"/>
      <w:b/>
      <w:bCs/>
      <w:kern w:val="1"/>
      <w:sz w:val="26"/>
      <w:szCs w:val="23"/>
      <w:lang w:eastAsia="hi-IN" w:bidi="hi-IN"/>
    </w:rPr>
  </w:style>
  <w:style w:type="paragraph" w:customStyle="1" w:styleId="Pro-Tab">
    <w:name w:val="Pro-Tab"/>
    <w:basedOn w:val="a"/>
    <w:rsid w:val="00682438"/>
    <w:pPr>
      <w:suppressAutoHyphens w:val="0"/>
      <w:spacing w:before="40" w:after="40"/>
    </w:pPr>
    <w:rPr>
      <w:rFonts w:eastAsia="Calibri"/>
      <w:sz w:val="24"/>
    </w:rPr>
  </w:style>
  <w:style w:type="paragraph" w:customStyle="1" w:styleId="aa">
    <w:name w:val="Содержимое таблицы"/>
    <w:basedOn w:val="a"/>
    <w:qFormat/>
    <w:rsid w:val="00BD1BB4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413">
    <w:name w:val="Основной текст (4) + 13"/>
    <w:qFormat/>
    <w:rsid w:val="00170D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ListParagraph">
    <w:name w:val="List Paragraph"/>
    <w:basedOn w:val="a"/>
    <w:rsid w:val="00951428"/>
    <w:pPr>
      <w:ind w:left="720"/>
    </w:pPr>
    <w:rPr>
      <w:rFonts w:eastAsia="Calibri"/>
      <w:sz w:val="24"/>
      <w:szCs w:val="24"/>
    </w:rPr>
  </w:style>
  <w:style w:type="character" w:customStyle="1" w:styleId="13">
    <w:name w:val="Основной шрифт абзаца1"/>
    <w:rsid w:val="00616FD9"/>
  </w:style>
  <w:style w:type="paragraph" w:customStyle="1" w:styleId="ab">
    <w:name w:val="Заголовок таблицы"/>
    <w:basedOn w:val="aa"/>
    <w:rsid w:val="00C63AD4"/>
    <w:pPr>
      <w:jc w:val="center"/>
    </w:pPr>
    <w:rPr>
      <w:b/>
      <w:bCs/>
    </w:rPr>
  </w:style>
  <w:style w:type="character" w:customStyle="1" w:styleId="ac">
    <w:name w:val="Основной текст_"/>
    <w:qFormat/>
    <w:rsid w:val="001B20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ad">
    <w:name w:val="List Paragraph"/>
    <w:basedOn w:val="a"/>
    <w:uiPriority w:val="34"/>
    <w:qFormat/>
    <w:rsid w:val="00C150CD"/>
    <w:pPr>
      <w:ind w:left="720"/>
    </w:pPr>
    <w:rPr>
      <w:sz w:val="24"/>
      <w:szCs w:val="24"/>
    </w:rPr>
  </w:style>
  <w:style w:type="character" w:styleId="ae">
    <w:name w:val="Emphasis"/>
    <w:qFormat/>
    <w:rsid w:val="00864DE4"/>
    <w:rPr>
      <w:i/>
      <w:iCs/>
    </w:rPr>
  </w:style>
  <w:style w:type="paragraph" w:styleId="af">
    <w:name w:val="header"/>
    <w:basedOn w:val="a"/>
    <w:link w:val="af0"/>
    <w:rsid w:val="00551E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51E84"/>
    <w:rPr>
      <w:sz w:val="32"/>
      <w:lang w:eastAsia="ar-SA"/>
    </w:rPr>
  </w:style>
  <w:style w:type="paragraph" w:styleId="af1">
    <w:name w:val="footer"/>
    <w:basedOn w:val="a"/>
    <w:link w:val="af2"/>
    <w:rsid w:val="00551E8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51E84"/>
    <w:rPr>
      <w:sz w:val="32"/>
      <w:lang w:eastAsia="ar-SA"/>
    </w:rPr>
  </w:style>
  <w:style w:type="paragraph" w:customStyle="1" w:styleId="21">
    <w:name w:val="Название2"/>
    <w:basedOn w:val="a"/>
    <w:rsid w:val="006D45BD"/>
    <w:pPr>
      <w:widowControl w:val="0"/>
      <w:suppressLineNumbers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character" w:customStyle="1" w:styleId="11">
    <w:name w:val="Заголовок 1 Знак"/>
    <w:link w:val="1"/>
    <w:rsid w:val="00281CF0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paragraph" w:customStyle="1" w:styleId="af3">
    <w:name w:val="Заголовок"/>
    <w:basedOn w:val="a"/>
    <w:next w:val="a0"/>
    <w:rsid w:val="00281CF0"/>
    <w:pPr>
      <w:keepNext/>
      <w:widowControl w:val="0"/>
      <w:spacing w:before="240" w:after="120"/>
    </w:pPr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Absatz-Standardschriftart">
    <w:name w:val="Absatz-Standardschriftart"/>
    <w:rsid w:val="00281CF0"/>
  </w:style>
  <w:style w:type="character" w:customStyle="1" w:styleId="WW-Absatz-Standardschriftart">
    <w:name w:val="WW-Absatz-Standardschriftart"/>
    <w:rsid w:val="00281CF0"/>
  </w:style>
  <w:style w:type="character" w:customStyle="1" w:styleId="WW-Absatz-Standardschriftart1">
    <w:name w:val="WW-Absatz-Standardschriftart1"/>
    <w:rsid w:val="00281CF0"/>
  </w:style>
  <w:style w:type="character" w:customStyle="1" w:styleId="WW-Absatz-Standardschriftart11">
    <w:name w:val="WW-Absatz-Standardschriftart11"/>
    <w:rsid w:val="00281CF0"/>
  </w:style>
  <w:style w:type="character" w:customStyle="1" w:styleId="WW-Absatz-Standardschriftart111">
    <w:name w:val="WW-Absatz-Standardschriftart111"/>
    <w:rsid w:val="00281CF0"/>
  </w:style>
  <w:style w:type="character" w:customStyle="1" w:styleId="WW-Absatz-Standardschriftart1111">
    <w:name w:val="WW-Absatz-Standardschriftart1111"/>
    <w:rsid w:val="00281CF0"/>
  </w:style>
  <w:style w:type="character" w:customStyle="1" w:styleId="WW-Absatz-Standardschriftart11111">
    <w:name w:val="WW-Absatz-Standardschriftart11111"/>
    <w:rsid w:val="00281CF0"/>
  </w:style>
  <w:style w:type="character" w:customStyle="1" w:styleId="WW-Absatz-Standardschriftart111111">
    <w:name w:val="WW-Absatz-Standardschriftart111111"/>
    <w:rsid w:val="00281CF0"/>
  </w:style>
  <w:style w:type="character" w:customStyle="1" w:styleId="WW-Absatz-Standardschriftart1111111">
    <w:name w:val="WW-Absatz-Standardschriftart1111111"/>
    <w:rsid w:val="00281CF0"/>
  </w:style>
  <w:style w:type="character" w:customStyle="1" w:styleId="WW-Absatz-Standardschriftart11111111">
    <w:name w:val="WW-Absatz-Standardschriftart11111111"/>
    <w:rsid w:val="00281CF0"/>
  </w:style>
  <w:style w:type="character" w:customStyle="1" w:styleId="WW-Absatz-Standardschriftart111111111">
    <w:name w:val="WW-Absatz-Standardschriftart111111111"/>
    <w:rsid w:val="00281CF0"/>
  </w:style>
  <w:style w:type="character" w:customStyle="1" w:styleId="14">
    <w:name w:val="???????? ????? ??????1"/>
    <w:rsid w:val="00281CF0"/>
  </w:style>
  <w:style w:type="character" w:styleId="af4">
    <w:name w:val="Hyperlink"/>
    <w:rsid w:val="00281CF0"/>
    <w:rPr>
      <w:color w:val="0000FF"/>
      <w:u w:val="single"/>
    </w:rPr>
  </w:style>
  <w:style w:type="character" w:customStyle="1" w:styleId="af5">
    <w:name w:val="Символ нумерации"/>
    <w:rsid w:val="00281CF0"/>
  </w:style>
  <w:style w:type="paragraph" w:styleId="af6">
    <w:name w:val="List"/>
    <w:basedOn w:val="a0"/>
    <w:rsid w:val="00281CF0"/>
    <w:rPr>
      <w:rFonts w:eastAsia="Lucida Sans Unicode" w:cs="Mangal"/>
      <w:kern w:val="1"/>
      <w:szCs w:val="24"/>
      <w:lang w:val="ru-RU" w:eastAsia="hi-IN" w:bidi="hi-IN"/>
    </w:rPr>
  </w:style>
  <w:style w:type="paragraph" w:customStyle="1" w:styleId="22">
    <w:name w:val="Указатель2"/>
    <w:basedOn w:val="a"/>
    <w:rsid w:val="00281CF0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5">
    <w:name w:val="Название1"/>
    <w:basedOn w:val="a"/>
    <w:rsid w:val="00281CF0"/>
    <w:pPr>
      <w:widowControl w:val="0"/>
      <w:suppressLineNumbers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281CF0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0">
    <w:name w:val="  ConsPlusNonformat"/>
    <w:next w:val="a"/>
    <w:rsid w:val="00281CF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Cell">
    <w:name w:val="  ConsPlusCell"/>
    <w:next w:val="a"/>
    <w:rsid w:val="00281CF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7">
    <w:name w:val="?????????? ???????"/>
    <w:basedOn w:val="a"/>
    <w:rsid w:val="00281CF0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f8">
    <w:name w:val="Subtitle"/>
    <w:basedOn w:val="a"/>
    <w:next w:val="a0"/>
    <w:link w:val="af9"/>
    <w:qFormat/>
    <w:rsid w:val="00281CF0"/>
    <w:pPr>
      <w:widowControl w:val="0"/>
      <w:jc w:val="center"/>
    </w:pPr>
    <w:rPr>
      <w:rFonts w:eastAsia="Lucida Sans Unicode" w:cs="Mangal"/>
      <w:b/>
      <w:kern w:val="1"/>
      <w:sz w:val="28"/>
      <w:szCs w:val="24"/>
      <w:lang w:eastAsia="hi-IN" w:bidi="hi-IN"/>
    </w:rPr>
  </w:style>
  <w:style w:type="character" w:customStyle="1" w:styleId="af9">
    <w:name w:val="Подзаголовок Знак"/>
    <w:link w:val="af8"/>
    <w:rsid w:val="00281CF0"/>
    <w:rPr>
      <w:rFonts w:eastAsia="Lucida Sans Unicode" w:cs="Mangal"/>
      <w:b/>
      <w:kern w:val="1"/>
      <w:sz w:val="28"/>
      <w:szCs w:val="24"/>
      <w:lang w:eastAsia="hi-IN" w:bidi="hi-IN"/>
    </w:rPr>
  </w:style>
  <w:style w:type="paragraph" w:customStyle="1" w:styleId="afa">
    <w:name w:val="Абзац"/>
    <w:basedOn w:val="a"/>
    <w:rsid w:val="00281CF0"/>
    <w:pPr>
      <w:suppressAutoHyphens w:val="0"/>
      <w:spacing w:line="380" w:lineRule="exact"/>
      <w:ind w:firstLine="567"/>
      <w:jc w:val="both"/>
    </w:pPr>
    <w:rPr>
      <w:sz w:val="28"/>
    </w:rPr>
  </w:style>
  <w:style w:type="paragraph" w:customStyle="1" w:styleId="Pro-List1">
    <w:name w:val="Pro-List #1"/>
    <w:basedOn w:val="Pro-Gramma"/>
    <w:rsid w:val="00281CF0"/>
    <w:rPr>
      <w:sz w:val="28"/>
      <w:szCs w:val="28"/>
      <w:lang w:eastAsia="x-none"/>
    </w:rPr>
  </w:style>
  <w:style w:type="paragraph" w:customStyle="1" w:styleId="afb">
    <w:name w:val="Приложение"/>
    <w:basedOn w:val="Pro-Gramma"/>
    <w:qFormat/>
    <w:rsid w:val="00281CF0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281CF0"/>
    <w:rPr>
      <w:b w:val="0"/>
      <w:bCs w:val="0"/>
      <w:sz w:val="24"/>
      <w:szCs w:val="24"/>
    </w:rPr>
  </w:style>
  <w:style w:type="character" w:customStyle="1" w:styleId="WW8Num4z0">
    <w:name w:val="WW8Num4z0"/>
    <w:rsid w:val="00281CF0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281CF0"/>
    <w:rPr>
      <w:b w:val="0"/>
      <w:bCs w:val="0"/>
      <w:sz w:val="24"/>
      <w:szCs w:val="24"/>
    </w:rPr>
  </w:style>
  <w:style w:type="character" w:customStyle="1" w:styleId="WW8Num6z0">
    <w:name w:val="WW8Num6z0"/>
    <w:rsid w:val="00281CF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281CF0"/>
  </w:style>
  <w:style w:type="character" w:customStyle="1" w:styleId="WW-Absatz-Standardschriftart11111111111">
    <w:name w:val="WW-Absatz-Standardschriftart11111111111"/>
    <w:rsid w:val="00281CF0"/>
  </w:style>
  <w:style w:type="character" w:customStyle="1" w:styleId="WW-Absatz-Standardschriftart111111111111">
    <w:name w:val="WW-Absatz-Standardschriftart111111111111"/>
    <w:rsid w:val="00281CF0"/>
  </w:style>
  <w:style w:type="character" w:customStyle="1" w:styleId="WW-Absatz-Standardschriftart1111111111111">
    <w:name w:val="WW-Absatz-Standardschriftart1111111111111"/>
    <w:rsid w:val="00281CF0"/>
  </w:style>
  <w:style w:type="character" w:customStyle="1" w:styleId="WW-Absatz-Standardschriftart11111111111111">
    <w:name w:val="WW-Absatz-Standardschriftart11111111111111"/>
    <w:rsid w:val="00281CF0"/>
  </w:style>
  <w:style w:type="character" w:customStyle="1" w:styleId="WW8Num5z0">
    <w:name w:val="WW8Num5z0"/>
    <w:rsid w:val="00281CF0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281CF0"/>
  </w:style>
  <w:style w:type="character" w:customStyle="1" w:styleId="WW-Absatz-Standardschriftart1111111111111111">
    <w:name w:val="WW-Absatz-Standardschriftart1111111111111111"/>
    <w:rsid w:val="00281CF0"/>
  </w:style>
  <w:style w:type="character" w:customStyle="1" w:styleId="WW-Absatz-Standardschriftart11111111111111111">
    <w:name w:val="WW-Absatz-Standardschriftart11111111111111111"/>
    <w:rsid w:val="00281CF0"/>
  </w:style>
  <w:style w:type="character" w:customStyle="1" w:styleId="WW-Absatz-Standardschriftart111111111111111111">
    <w:name w:val="WW-Absatz-Standardschriftart111111111111111111"/>
    <w:rsid w:val="00281CF0"/>
  </w:style>
  <w:style w:type="character" w:customStyle="1" w:styleId="WW-Absatz-Standardschriftart1111111111111111111">
    <w:name w:val="WW-Absatz-Standardschriftart1111111111111111111"/>
    <w:rsid w:val="00281CF0"/>
  </w:style>
  <w:style w:type="character" w:customStyle="1" w:styleId="WW-Absatz-Standardschriftart11111111111111111111">
    <w:name w:val="WW-Absatz-Standardschriftart11111111111111111111"/>
    <w:rsid w:val="00281CF0"/>
  </w:style>
  <w:style w:type="character" w:customStyle="1" w:styleId="WW-Absatz-Standardschriftart111111111111111111111">
    <w:name w:val="WW-Absatz-Standardschriftart111111111111111111111"/>
    <w:rsid w:val="00281CF0"/>
  </w:style>
  <w:style w:type="character" w:customStyle="1" w:styleId="WW-Absatz-Standardschriftart1111111111111111111111">
    <w:name w:val="WW-Absatz-Standardschriftart1111111111111111111111"/>
    <w:rsid w:val="00281CF0"/>
  </w:style>
  <w:style w:type="character" w:customStyle="1" w:styleId="WW-Absatz-Standardschriftart11111111111111111111111">
    <w:name w:val="WW-Absatz-Standardschriftart11111111111111111111111"/>
    <w:rsid w:val="00281CF0"/>
  </w:style>
  <w:style w:type="character" w:customStyle="1" w:styleId="51">
    <w:name w:val="Основной шрифт абзаца5"/>
    <w:rsid w:val="00281CF0"/>
  </w:style>
  <w:style w:type="character" w:customStyle="1" w:styleId="WW-Absatz-Standardschriftart111111111111111111111111">
    <w:name w:val="WW-Absatz-Standardschriftart111111111111111111111111"/>
    <w:rsid w:val="00281CF0"/>
  </w:style>
  <w:style w:type="character" w:customStyle="1" w:styleId="WW-Absatz-Standardschriftart1111111111111111111111111">
    <w:name w:val="WW-Absatz-Standardschriftart1111111111111111111111111"/>
    <w:rsid w:val="00281CF0"/>
  </w:style>
  <w:style w:type="character" w:customStyle="1" w:styleId="WW-Absatz-Standardschriftart11111111111111111111111111">
    <w:name w:val="WW-Absatz-Standardschriftart11111111111111111111111111"/>
    <w:rsid w:val="00281CF0"/>
  </w:style>
  <w:style w:type="character" w:customStyle="1" w:styleId="WW8Num5z2">
    <w:name w:val="WW8Num5z2"/>
    <w:rsid w:val="00281CF0"/>
    <w:rPr>
      <w:b/>
      <w:bCs/>
      <w:sz w:val="24"/>
      <w:szCs w:val="24"/>
    </w:rPr>
  </w:style>
  <w:style w:type="character" w:customStyle="1" w:styleId="WW8Num6z1">
    <w:name w:val="WW8Num6z1"/>
    <w:rsid w:val="00281CF0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281CF0"/>
  </w:style>
  <w:style w:type="character" w:customStyle="1" w:styleId="WW-Absatz-Standardschriftart1111111111111111111111111111">
    <w:name w:val="WW-Absatz-Standardschriftart1111111111111111111111111111"/>
    <w:rsid w:val="00281CF0"/>
  </w:style>
  <w:style w:type="character" w:customStyle="1" w:styleId="WW-Absatz-Standardschriftart11111111111111111111111111111">
    <w:name w:val="WW-Absatz-Standardschriftart11111111111111111111111111111"/>
    <w:rsid w:val="00281CF0"/>
  </w:style>
  <w:style w:type="character" w:customStyle="1" w:styleId="WW-Absatz-Standardschriftart111111111111111111111111111111">
    <w:name w:val="WW-Absatz-Standardschriftart111111111111111111111111111111"/>
    <w:rsid w:val="00281CF0"/>
  </w:style>
  <w:style w:type="character" w:customStyle="1" w:styleId="WW-Absatz-Standardschriftart1111111111111111111111111111111">
    <w:name w:val="WW-Absatz-Standardschriftart1111111111111111111111111111111"/>
    <w:rsid w:val="00281CF0"/>
  </w:style>
  <w:style w:type="character" w:customStyle="1" w:styleId="WW-Absatz-Standardschriftart11111111111111111111111111111111">
    <w:name w:val="WW-Absatz-Standardschriftart11111111111111111111111111111111"/>
    <w:rsid w:val="00281CF0"/>
  </w:style>
  <w:style w:type="character" w:customStyle="1" w:styleId="WW-Absatz-Standardschriftart111111111111111111111111111111111">
    <w:name w:val="WW-Absatz-Standardschriftart111111111111111111111111111111111"/>
    <w:rsid w:val="00281CF0"/>
  </w:style>
  <w:style w:type="character" w:customStyle="1" w:styleId="WW-Absatz-Standardschriftart1111111111111111111111111111111111">
    <w:name w:val="WW-Absatz-Standardschriftart1111111111111111111111111111111111"/>
    <w:rsid w:val="00281CF0"/>
  </w:style>
  <w:style w:type="character" w:customStyle="1" w:styleId="WW-Absatz-Standardschriftart11111111111111111111111111111111111">
    <w:name w:val="WW-Absatz-Standardschriftart11111111111111111111111111111111111"/>
    <w:rsid w:val="00281CF0"/>
  </w:style>
  <w:style w:type="character" w:customStyle="1" w:styleId="WW-Absatz-Standardschriftart111111111111111111111111111111111111">
    <w:name w:val="WW-Absatz-Standardschriftart111111111111111111111111111111111111"/>
    <w:rsid w:val="00281CF0"/>
  </w:style>
  <w:style w:type="character" w:customStyle="1" w:styleId="WW-Absatz-Standardschriftart1111111111111111111111111111111111111">
    <w:name w:val="WW-Absatz-Standardschriftart1111111111111111111111111111111111111"/>
    <w:rsid w:val="00281CF0"/>
  </w:style>
  <w:style w:type="character" w:customStyle="1" w:styleId="41">
    <w:name w:val="Основной шрифт абзаца4"/>
    <w:rsid w:val="00281CF0"/>
  </w:style>
  <w:style w:type="character" w:customStyle="1" w:styleId="WW-Absatz-Standardschriftart11111111111111111111111111111111111111">
    <w:name w:val="WW-Absatz-Standardschriftart11111111111111111111111111111111111111"/>
    <w:rsid w:val="00281CF0"/>
  </w:style>
  <w:style w:type="character" w:customStyle="1" w:styleId="WW-Absatz-Standardschriftart111111111111111111111111111111111111111">
    <w:name w:val="WW-Absatz-Standardschriftart111111111111111111111111111111111111111"/>
    <w:rsid w:val="00281CF0"/>
  </w:style>
  <w:style w:type="character" w:customStyle="1" w:styleId="32">
    <w:name w:val="Основной шрифт абзаца3"/>
    <w:rsid w:val="00281CF0"/>
  </w:style>
  <w:style w:type="character" w:customStyle="1" w:styleId="WW-Absatz-Standardschriftart1111111111111111111111111111111111111111">
    <w:name w:val="WW-Absatz-Standardschriftart1111111111111111111111111111111111111111"/>
    <w:rsid w:val="00281CF0"/>
  </w:style>
  <w:style w:type="character" w:customStyle="1" w:styleId="23">
    <w:name w:val="Основной шрифт абзаца2"/>
    <w:rsid w:val="00281CF0"/>
  </w:style>
  <w:style w:type="character" w:customStyle="1" w:styleId="WW-Absatz-Standardschriftart11111111111111111111111111111111111111111">
    <w:name w:val="WW-Absatz-Standardschriftart11111111111111111111111111111111111111111"/>
    <w:rsid w:val="00281CF0"/>
  </w:style>
  <w:style w:type="character" w:customStyle="1" w:styleId="WW-Absatz-Standardschriftart111111111111111111111111111111111111111111">
    <w:name w:val="WW-Absatz-Standardschriftart111111111111111111111111111111111111111111"/>
    <w:rsid w:val="00281CF0"/>
  </w:style>
  <w:style w:type="character" w:customStyle="1" w:styleId="WW-Absatz-Standardschriftart1111111111111111111111111111111111111111111">
    <w:name w:val="WW-Absatz-Standardschriftart1111111111111111111111111111111111111111111"/>
    <w:rsid w:val="00281CF0"/>
  </w:style>
  <w:style w:type="character" w:customStyle="1" w:styleId="WW-Absatz-Standardschriftart11111111111111111111111111111111111111111111">
    <w:name w:val="WW-Absatz-Standardschriftart11111111111111111111111111111111111111111111"/>
    <w:rsid w:val="00281CF0"/>
  </w:style>
  <w:style w:type="character" w:customStyle="1" w:styleId="WW-Absatz-Standardschriftart111111111111111111111111111111111111111111111">
    <w:name w:val="WW-Absatz-Standardschriftart111111111111111111111111111111111111111111111"/>
    <w:rsid w:val="00281CF0"/>
  </w:style>
  <w:style w:type="character" w:customStyle="1" w:styleId="WW-Absatz-Standardschriftart1111111111111111111111111111111111111111111111">
    <w:name w:val="WW-Absatz-Standardschriftart1111111111111111111111111111111111111111111111"/>
    <w:rsid w:val="00281CF0"/>
  </w:style>
  <w:style w:type="character" w:customStyle="1" w:styleId="WW-Absatz-Standardschriftart11111111111111111111111111111111111111111111111">
    <w:name w:val="WW-Absatz-Standardschriftart11111111111111111111111111111111111111111111111"/>
    <w:rsid w:val="00281CF0"/>
  </w:style>
  <w:style w:type="character" w:customStyle="1" w:styleId="WW-Absatz-Standardschriftart111111111111111111111111111111111111111111111111">
    <w:name w:val="WW-Absatz-Standardschriftart111111111111111111111111111111111111111111111111"/>
    <w:rsid w:val="00281CF0"/>
  </w:style>
  <w:style w:type="character" w:customStyle="1" w:styleId="WW-Absatz-Standardschriftart1111111111111111111111111111111111111111111111111">
    <w:name w:val="WW-Absatz-Standardschriftart1111111111111111111111111111111111111111111111111"/>
    <w:rsid w:val="00281C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1CF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1CF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1CF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1CF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1CF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81CF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81CF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81CF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81CF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81CF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81CF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81CF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81CF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81CF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81CF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81CF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81CF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81CF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81CF0"/>
  </w:style>
  <w:style w:type="character" w:customStyle="1" w:styleId="WW8Num1z0">
    <w:name w:val="WW8Num1z0"/>
    <w:rsid w:val="00281CF0"/>
    <w:rPr>
      <w:rFonts w:ascii="Times New Roman" w:hAnsi="Times New Roman"/>
    </w:rPr>
  </w:style>
  <w:style w:type="character" w:styleId="afc">
    <w:name w:val="page number"/>
    <w:rsid w:val="00281CF0"/>
  </w:style>
  <w:style w:type="character" w:customStyle="1" w:styleId="afd">
    <w:name w:val="Маркеры списка"/>
    <w:rsid w:val="00281CF0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281CF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3">
    <w:name w:val="Указатель5"/>
    <w:basedOn w:val="a"/>
    <w:rsid w:val="00281CF0"/>
    <w:pPr>
      <w:suppressLineNumbers/>
    </w:pPr>
    <w:rPr>
      <w:rFonts w:ascii="Arial" w:hAnsi="Arial" w:cs="Tahoma"/>
      <w:sz w:val="24"/>
    </w:rPr>
  </w:style>
  <w:style w:type="paragraph" w:customStyle="1" w:styleId="42">
    <w:name w:val="Название4"/>
    <w:basedOn w:val="a"/>
    <w:rsid w:val="00281CF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3">
    <w:name w:val="Указатель4"/>
    <w:basedOn w:val="a"/>
    <w:rsid w:val="00281CF0"/>
    <w:pPr>
      <w:suppressLineNumbers/>
    </w:pPr>
    <w:rPr>
      <w:rFonts w:ascii="Arial" w:hAnsi="Arial" w:cs="Tahoma"/>
      <w:sz w:val="24"/>
    </w:rPr>
  </w:style>
  <w:style w:type="paragraph" w:customStyle="1" w:styleId="33">
    <w:name w:val="Название3"/>
    <w:basedOn w:val="a"/>
    <w:rsid w:val="00281CF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4">
    <w:name w:val="Указатель3"/>
    <w:basedOn w:val="a"/>
    <w:rsid w:val="00281CF0"/>
    <w:pPr>
      <w:suppressLineNumbers/>
    </w:pPr>
    <w:rPr>
      <w:rFonts w:ascii="Arial" w:hAnsi="Arial" w:cs="Tahoma"/>
      <w:sz w:val="24"/>
    </w:rPr>
  </w:style>
  <w:style w:type="paragraph" w:styleId="afe">
    <w:name w:val="Title"/>
    <w:basedOn w:val="a"/>
    <w:next w:val="af8"/>
    <w:link w:val="aff"/>
    <w:qFormat/>
    <w:rsid w:val="00281CF0"/>
    <w:pPr>
      <w:spacing w:line="288" w:lineRule="auto"/>
      <w:ind w:right="283"/>
      <w:jc w:val="center"/>
    </w:pPr>
    <w:rPr>
      <w:rFonts w:ascii="Arial" w:hAnsi="Arial"/>
      <w:b/>
      <w:sz w:val="28"/>
    </w:rPr>
  </w:style>
  <w:style w:type="character" w:customStyle="1" w:styleId="aff">
    <w:name w:val="Название Знак"/>
    <w:link w:val="afe"/>
    <w:rsid w:val="00281CF0"/>
    <w:rPr>
      <w:rFonts w:ascii="Arial" w:hAnsi="Arial"/>
      <w:b/>
      <w:sz w:val="28"/>
      <w:lang w:eastAsia="ar-SA"/>
    </w:rPr>
  </w:style>
  <w:style w:type="paragraph" w:customStyle="1" w:styleId="310">
    <w:name w:val="Основной текст с отступом 31"/>
    <w:basedOn w:val="a"/>
    <w:rsid w:val="00281CF0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281CF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Таблицы (моноширинный)"/>
    <w:basedOn w:val="a"/>
    <w:next w:val="a"/>
    <w:rsid w:val="00281CF0"/>
    <w:pPr>
      <w:widowControl w:val="0"/>
      <w:autoSpaceDE w:val="0"/>
      <w:jc w:val="both"/>
    </w:pPr>
    <w:rPr>
      <w:rFonts w:ascii="Courier New" w:hAnsi="Courier New" w:cs="Courier New"/>
      <w:sz w:val="20"/>
    </w:rPr>
  </w:style>
  <w:style w:type="paragraph" w:customStyle="1" w:styleId="17">
    <w:name w:val="Текст примечания1"/>
    <w:basedOn w:val="a"/>
    <w:rsid w:val="00281CF0"/>
    <w:rPr>
      <w:sz w:val="20"/>
    </w:rPr>
  </w:style>
  <w:style w:type="paragraph" w:customStyle="1" w:styleId="ConsPlusCell0">
    <w:name w:val="ConsPlusCell"/>
    <w:rsid w:val="00281CF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81CF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281CF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f1">
    <w:name w:val="Содержимое врезки"/>
    <w:basedOn w:val="a0"/>
    <w:rsid w:val="00281CF0"/>
    <w:pPr>
      <w:widowControl/>
    </w:pPr>
    <w:rPr>
      <w:rFonts w:ascii="Arial" w:hAnsi="Arial"/>
      <w:lang w:val="ru-RU" w:eastAsia="ar-SA"/>
    </w:rPr>
  </w:style>
  <w:style w:type="paragraph" w:customStyle="1" w:styleId="ConsPlusDocList">
    <w:name w:val="  ConsPlusDocList"/>
    <w:next w:val="a"/>
    <w:rsid w:val="00281CF0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Title0">
    <w:name w:val="  ConsPlusTitle"/>
    <w:next w:val="a"/>
    <w:rsid w:val="00281CF0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customStyle="1" w:styleId="Pro-TabHead">
    <w:name w:val="Pro-Tab Head"/>
    <w:basedOn w:val="Pro-Tab"/>
    <w:rsid w:val="00281CF0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281CF0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en-US" w:bidi="en-US"/>
    </w:rPr>
  </w:style>
  <w:style w:type="character" w:styleId="aff2">
    <w:name w:val="FollowedHyperlink"/>
    <w:rsid w:val="00281CF0"/>
    <w:rPr>
      <w:color w:val="800080"/>
      <w:u w:val="single"/>
    </w:rPr>
  </w:style>
  <w:style w:type="character" w:customStyle="1" w:styleId="WW8Num2z0">
    <w:name w:val="WW8Num2z0"/>
    <w:rsid w:val="00281CF0"/>
    <w:rPr>
      <w:rFonts w:ascii="Times New Roman" w:hAnsi="Times New Roman" w:cs="Times New Roman" w:hint="default"/>
    </w:rPr>
  </w:style>
  <w:style w:type="character" w:customStyle="1" w:styleId="sectiontitle">
    <w:name w:val="section_title"/>
    <w:rsid w:val="00281CF0"/>
  </w:style>
  <w:style w:type="character" w:customStyle="1" w:styleId="FontStyle14">
    <w:name w:val="Font Style14"/>
    <w:rsid w:val="00281CF0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281CF0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81CF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81CF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81CF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81CF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81CF0"/>
  </w:style>
  <w:style w:type="character" w:customStyle="1" w:styleId="WW8Num11z0">
    <w:name w:val="WW8Num11z0"/>
    <w:rsid w:val="00281CF0"/>
    <w:rPr>
      <w:rFonts w:cs="Times New Roman"/>
    </w:rPr>
  </w:style>
  <w:style w:type="character" w:customStyle="1" w:styleId="WW8Num11z1">
    <w:name w:val="WW8Num11z1"/>
    <w:rsid w:val="00281CF0"/>
    <w:rPr>
      <w:rFonts w:cs="Times New Roman"/>
      <w:b/>
    </w:rPr>
  </w:style>
  <w:style w:type="character" w:customStyle="1" w:styleId="WW8Num14z0">
    <w:name w:val="WW8Num14z0"/>
    <w:rsid w:val="00281CF0"/>
    <w:rPr>
      <w:b/>
    </w:rPr>
  </w:style>
  <w:style w:type="character" w:customStyle="1" w:styleId="WW8Num15z0">
    <w:name w:val="WW8Num15z0"/>
    <w:rsid w:val="00281CF0"/>
    <w:rPr>
      <w:b/>
      <w:sz w:val="28"/>
    </w:rPr>
  </w:style>
  <w:style w:type="character" w:customStyle="1" w:styleId="WW8Num16z0">
    <w:name w:val="WW8Num16z0"/>
    <w:rsid w:val="00281CF0"/>
    <w:rPr>
      <w:rFonts w:cs="Times New Roman"/>
    </w:rPr>
  </w:style>
  <w:style w:type="character" w:customStyle="1" w:styleId="WW8Num17z0">
    <w:name w:val="WW8Num17z0"/>
    <w:rsid w:val="00281CF0"/>
    <w:rPr>
      <w:b/>
      <w:sz w:val="28"/>
    </w:rPr>
  </w:style>
  <w:style w:type="character" w:customStyle="1" w:styleId="WW8Num18z0">
    <w:name w:val="WW8Num18z0"/>
    <w:rsid w:val="00281CF0"/>
    <w:rPr>
      <w:rFonts w:ascii="Wingdings" w:hAnsi="Wingdings" w:cs="Wingdings"/>
    </w:rPr>
  </w:style>
  <w:style w:type="character" w:customStyle="1" w:styleId="WW8Num18z1">
    <w:name w:val="WW8Num18z1"/>
    <w:rsid w:val="00281CF0"/>
    <w:rPr>
      <w:rFonts w:ascii="Courier New" w:hAnsi="Courier New" w:cs="Courier New"/>
    </w:rPr>
  </w:style>
  <w:style w:type="character" w:customStyle="1" w:styleId="WW8Num18z3">
    <w:name w:val="WW8Num18z3"/>
    <w:rsid w:val="00281CF0"/>
    <w:rPr>
      <w:rFonts w:ascii="Symbol" w:hAnsi="Symbol" w:cs="Symbol"/>
    </w:rPr>
  </w:style>
  <w:style w:type="character" w:customStyle="1" w:styleId="61">
    <w:name w:val="Основной шрифт абзаца6"/>
    <w:rsid w:val="00281CF0"/>
  </w:style>
  <w:style w:type="paragraph" w:customStyle="1" w:styleId="62">
    <w:name w:val="Название6"/>
    <w:basedOn w:val="a"/>
    <w:rsid w:val="00281CF0"/>
    <w:pPr>
      <w:widowControl w:val="0"/>
      <w:suppressLineNumbers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paragraph" w:customStyle="1" w:styleId="63">
    <w:name w:val="Указатель6"/>
    <w:basedOn w:val="a"/>
    <w:rsid w:val="00281CF0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8">
    <w:name w:val="Абзац списка1"/>
    <w:basedOn w:val="a"/>
    <w:rsid w:val="00281CF0"/>
    <w:pPr>
      <w:ind w:left="720"/>
    </w:pPr>
    <w:rPr>
      <w:rFonts w:eastAsia="Calibri"/>
      <w:kern w:val="1"/>
      <w:sz w:val="24"/>
      <w:szCs w:val="24"/>
    </w:rPr>
  </w:style>
  <w:style w:type="paragraph" w:customStyle="1" w:styleId="ConsPlusNonformat1">
    <w:name w:val="ConsPlusNonformat1"/>
    <w:rsid w:val="00281CF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1">
    <w:name w:val="ConsPlusCell1"/>
    <w:rsid w:val="00281CF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1">
    <w:name w:val="ConsPlusTitle1"/>
    <w:next w:val="a"/>
    <w:rsid w:val="00281CF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DocList1">
    <w:name w:val="ConsPlusDocList1"/>
    <w:next w:val="Standard"/>
    <w:rsid w:val="00281CF0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en-US" w:bidi="en-US"/>
    </w:rPr>
  </w:style>
  <w:style w:type="character" w:customStyle="1" w:styleId="Heading1Char">
    <w:name w:val="Heading 1 Char"/>
    <w:locked/>
    <w:rsid w:val="00281C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sid w:val="00281CF0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locked/>
    <w:rsid w:val="00281CF0"/>
    <w:rPr>
      <w:rFonts w:cs="Times New Roman"/>
      <w:sz w:val="24"/>
      <w:szCs w:val="24"/>
    </w:rPr>
  </w:style>
  <w:style w:type="character" w:customStyle="1" w:styleId="SubtitleChar">
    <w:name w:val="Subtitle Char"/>
    <w:locked/>
    <w:rsid w:val="00281CF0"/>
    <w:rPr>
      <w:rFonts w:cs="Times New Roman"/>
      <w:b/>
      <w:bCs/>
      <w:sz w:val="28"/>
      <w:szCs w:val="28"/>
    </w:rPr>
  </w:style>
  <w:style w:type="character" w:customStyle="1" w:styleId="HeaderChar">
    <w:name w:val="Header Char"/>
    <w:semiHidden/>
    <w:locked/>
    <w:rsid w:val="00281CF0"/>
    <w:rPr>
      <w:rFonts w:cs="Times New Roman"/>
      <w:sz w:val="24"/>
      <w:szCs w:val="24"/>
    </w:rPr>
  </w:style>
  <w:style w:type="character" w:customStyle="1" w:styleId="FooterChar">
    <w:name w:val="Footer Char"/>
    <w:semiHidden/>
    <w:locked/>
    <w:rsid w:val="00281CF0"/>
    <w:rPr>
      <w:rFonts w:cs="Times New Roman"/>
      <w:sz w:val="24"/>
      <w:szCs w:val="24"/>
    </w:rPr>
  </w:style>
  <w:style w:type="paragraph" w:customStyle="1" w:styleId="ConsPlusNormal0">
    <w:name w:val="  ConsPlusNormal"/>
    <w:rsid w:val="00281CF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1">
    <w:name w:val="Основной текст 31"/>
    <w:basedOn w:val="a"/>
    <w:rsid w:val="00281CF0"/>
    <w:pPr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281CF0"/>
    <w:pPr>
      <w:ind w:firstLine="567"/>
      <w:jc w:val="both"/>
    </w:pPr>
    <w:rPr>
      <w:color w:val="FF0000"/>
      <w:sz w:val="24"/>
      <w:szCs w:val="24"/>
    </w:rPr>
  </w:style>
  <w:style w:type="paragraph" w:customStyle="1" w:styleId="aff3">
    <w:name w:val="Нормальный (таблица)"/>
    <w:basedOn w:val="a"/>
    <w:next w:val="a"/>
    <w:rsid w:val="00281CF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f4">
    <w:name w:val="Strong"/>
    <w:uiPriority w:val="99"/>
    <w:qFormat/>
    <w:rsid w:val="00281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5B85-2114-4C2F-870E-D97932A2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6053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</cp:lastModifiedBy>
  <cp:revision>2</cp:revision>
  <cp:lastPrinted>2020-06-04T13:24:00Z</cp:lastPrinted>
  <dcterms:created xsi:type="dcterms:W3CDTF">2020-06-23T10:52:00Z</dcterms:created>
  <dcterms:modified xsi:type="dcterms:W3CDTF">2020-06-23T10:52:00Z</dcterms:modified>
</cp:coreProperties>
</file>