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CCA" w:rsidRDefault="00892CCA">
      <w:pPr>
        <w:pStyle w:val="ac"/>
        <w:jc w:val="left"/>
        <w:rPr>
          <w:sz w:val="24"/>
          <w:szCs w:val="24"/>
        </w:rPr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9pt;margin-top:11.7pt;width:63.95pt;height:78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55791920" r:id="rId8"/>
        </w:object>
      </w:r>
    </w:p>
    <w:p w:rsidR="00892CCA" w:rsidRDefault="00892CCA">
      <w:pPr>
        <w:pStyle w:val="ac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Cs w:val="28"/>
        </w:rPr>
        <w:t>ИВАНОВСКАЯ ОБЛАСТЬ</w:t>
      </w:r>
    </w:p>
    <w:p w:rsidR="00892CCA" w:rsidRDefault="00892CCA">
      <w:pPr>
        <w:pStyle w:val="ac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892CCA" w:rsidRDefault="00892CCA">
      <w:pPr>
        <w:pStyle w:val="a7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</w:p>
    <w:p w:rsidR="00892CCA" w:rsidRDefault="00892CCA">
      <w:pPr>
        <w:pStyle w:val="a7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892CCA" w:rsidRDefault="00892CCA">
      <w:pPr>
        <w:jc w:val="center"/>
      </w:pPr>
    </w:p>
    <w:p w:rsidR="00892CCA" w:rsidRPr="00A8418C" w:rsidRDefault="0041774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6510" r="1714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29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DjBQwC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892CCA">
        <w:rPr>
          <w:sz w:val="28"/>
          <w:szCs w:val="28"/>
        </w:rPr>
        <w:t xml:space="preserve">от </w:t>
      </w:r>
      <w:r w:rsidR="00A8418C">
        <w:rPr>
          <w:b/>
          <w:sz w:val="28"/>
          <w:szCs w:val="28"/>
        </w:rPr>
        <w:t>_____________</w:t>
      </w:r>
      <w:r w:rsidR="00A8418C">
        <w:rPr>
          <w:sz w:val="28"/>
          <w:szCs w:val="28"/>
        </w:rPr>
        <w:t xml:space="preserve">№ </w:t>
      </w:r>
      <w:r w:rsidR="00A8418C">
        <w:rPr>
          <w:b/>
          <w:sz w:val="28"/>
          <w:szCs w:val="28"/>
        </w:rPr>
        <w:t>_______</w:t>
      </w:r>
    </w:p>
    <w:p w:rsidR="00892CCA" w:rsidRDefault="00892CCA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892CCA" w:rsidRDefault="00892CCA">
      <w:pPr>
        <w:pStyle w:val="ConsPlusTitle"/>
        <w:jc w:val="center"/>
        <w:rPr>
          <w:sz w:val="20"/>
          <w:szCs w:val="20"/>
        </w:rPr>
      </w:pPr>
    </w:p>
    <w:p w:rsidR="00892CCA" w:rsidRDefault="00892CCA">
      <w:pPr>
        <w:pStyle w:val="ConsPlusTitle"/>
        <w:jc w:val="center"/>
        <w:rPr>
          <w:sz w:val="20"/>
          <w:szCs w:val="20"/>
        </w:rPr>
      </w:pPr>
    </w:p>
    <w:p w:rsidR="00205A50" w:rsidRPr="00205A50" w:rsidRDefault="003A7CA2" w:rsidP="00205A50">
      <w:pPr>
        <w:ind w:left="240"/>
        <w:jc w:val="center"/>
        <w:rPr>
          <w:b/>
          <w:sz w:val="28"/>
        </w:rPr>
      </w:pPr>
      <w:bookmarkStart w:id="0" w:name="_GoBack"/>
      <w:r>
        <w:rPr>
          <w:b/>
          <w:sz w:val="28"/>
          <w:szCs w:val="28"/>
        </w:rPr>
        <w:t>Об утверждении П</w:t>
      </w:r>
      <w:r w:rsidR="00205A50" w:rsidRPr="00205A50">
        <w:rPr>
          <w:b/>
          <w:sz w:val="28"/>
          <w:szCs w:val="28"/>
        </w:rPr>
        <w:t>оложения о порядке сообщения муниципальными</w:t>
      </w:r>
    </w:p>
    <w:p w:rsidR="00205A50" w:rsidRPr="00205A50" w:rsidRDefault="00205A50" w:rsidP="00205A5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B3C4B">
        <w:rPr>
          <w:sz w:val="28"/>
          <w:szCs w:val="28"/>
        </w:rPr>
        <w:t>лужащими Ю</w:t>
      </w:r>
      <w:r w:rsidRPr="00205A50">
        <w:rPr>
          <w:sz w:val="28"/>
          <w:szCs w:val="28"/>
        </w:rPr>
        <w:t>жского муниципального района о возникновении</w:t>
      </w:r>
    </w:p>
    <w:p w:rsidR="00205A50" w:rsidRPr="00205A50" w:rsidRDefault="00205A50" w:rsidP="003A7C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205A50">
        <w:rPr>
          <w:sz w:val="28"/>
          <w:szCs w:val="28"/>
        </w:rPr>
        <w:t>ичной заинтересованн</w:t>
      </w:r>
      <w:r w:rsidR="003A7CA2">
        <w:rPr>
          <w:sz w:val="28"/>
          <w:szCs w:val="28"/>
        </w:rPr>
        <w:t xml:space="preserve">ости при исполнении должностных </w:t>
      </w:r>
      <w:r>
        <w:rPr>
          <w:sz w:val="28"/>
          <w:szCs w:val="28"/>
        </w:rPr>
        <w:t>о</w:t>
      </w:r>
      <w:r w:rsidRPr="00205A50">
        <w:rPr>
          <w:sz w:val="28"/>
          <w:szCs w:val="28"/>
        </w:rPr>
        <w:t>бязанностей, которая приводит или может привести</w:t>
      </w:r>
      <w:r w:rsidR="00E31892">
        <w:rPr>
          <w:sz w:val="28"/>
          <w:szCs w:val="28"/>
        </w:rPr>
        <w:t xml:space="preserve"> к конфликту</w:t>
      </w:r>
    </w:p>
    <w:p w:rsidR="00E31892" w:rsidRDefault="00205A50" w:rsidP="00643064">
      <w:pPr>
        <w:pStyle w:val="ConsPlusTitle"/>
        <w:jc w:val="center"/>
        <w:rPr>
          <w:sz w:val="28"/>
          <w:szCs w:val="28"/>
        </w:rPr>
      </w:pPr>
      <w:r w:rsidRPr="00205A50">
        <w:rPr>
          <w:sz w:val="28"/>
          <w:szCs w:val="28"/>
        </w:rPr>
        <w:t>интересов</w:t>
      </w:r>
      <w:r w:rsidR="003A7CA2">
        <w:rPr>
          <w:sz w:val="28"/>
          <w:szCs w:val="28"/>
        </w:rPr>
        <w:t xml:space="preserve"> и внесении изменений в </w:t>
      </w:r>
      <w:r w:rsidR="00643064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конфликтов интересов в Администрации Южского муниципального района, являющееся приложением к постановлению</w:t>
      </w:r>
      <w:r w:rsidR="003A7CA2">
        <w:rPr>
          <w:sz w:val="28"/>
          <w:szCs w:val="28"/>
        </w:rPr>
        <w:t xml:space="preserve"> Администрации Южского муниципального района </w:t>
      </w:r>
    </w:p>
    <w:p w:rsidR="00205A50" w:rsidRPr="00205A50" w:rsidRDefault="003A7CA2" w:rsidP="0064306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21.11.2017 № 1147-п</w:t>
      </w:r>
      <w:bookmarkEnd w:id="0"/>
      <w:r>
        <w:rPr>
          <w:sz w:val="28"/>
          <w:szCs w:val="28"/>
        </w:rPr>
        <w:t xml:space="preserve"> </w:t>
      </w:r>
    </w:p>
    <w:p w:rsidR="006E0679" w:rsidRDefault="006E0679" w:rsidP="006E0679"/>
    <w:p w:rsidR="006E0679" w:rsidRDefault="006E0679" w:rsidP="006E0679">
      <w:pPr>
        <w:ind w:left="240"/>
        <w:jc w:val="center"/>
      </w:pPr>
    </w:p>
    <w:p w:rsidR="006E0679" w:rsidRDefault="006E0679" w:rsidP="00B269F6">
      <w:pPr>
        <w:pStyle w:val="21"/>
        <w:spacing w:line="276" w:lineRule="auto"/>
        <w:jc w:val="both"/>
        <w:rPr>
          <w:rStyle w:val="af1"/>
          <w:szCs w:val="28"/>
        </w:rPr>
      </w:pPr>
      <w:r>
        <w:t xml:space="preserve">        </w:t>
      </w:r>
      <w:r w:rsidR="00616FF6">
        <w:tab/>
      </w:r>
      <w:r w:rsidRPr="006E0679">
        <w:rPr>
          <w:szCs w:val="28"/>
        </w:rPr>
        <w:t xml:space="preserve">В </w:t>
      </w:r>
      <w:r w:rsidR="00133DE9">
        <w:rPr>
          <w:szCs w:val="28"/>
        </w:rPr>
        <w:t>соответствии с</w:t>
      </w:r>
      <w:r w:rsidRPr="006E0679">
        <w:rPr>
          <w:szCs w:val="28"/>
        </w:rPr>
        <w:t xml:space="preserve"> Федеральным законом от 25.12.2008 № 273-ФЗ                 </w:t>
      </w:r>
      <w:r>
        <w:rPr>
          <w:szCs w:val="28"/>
        </w:rPr>
        <w:t>«О противодействии коррупции»,</w:t>
      </w:r>
      <w:r w:rsidR="00133DE9">
        <w:rPr>
          <w:szCs w:val="28"/>
        </w:rPr>
        <w:t xml:space="preserve"> Федеральным законом от 02.03.2007</w:t>
      </w:r>
      <w:r>
        <w:rPr>
          <w:szCs w:val="28"/>
        </w:rPr>
        <w:t xml:space="preserve"> </w:t>
      </w:r>
      <w:r w:rsidR="00133DE9">
        <w:rPr>
          <w:szCs w:val="28"/>
        </w:rPr>
        <w:t xml:space="preserve">№ 25-ФЗ «О муниципальной службе в Российской Федерации», Законом Ивановской области от 18.06.2009 № 61-ОЗ «О противодействии коррупции в Ивановской области», </w:t>
      </w:r>
      <w:r>
        <w:rPr>
          <w:szCs w:val="28"/>
        </w:rPr>
        <w:t>А</w:t>
      </w:r>
      <w:r w:rsidRPr="006E0679">
        <w:rPr>
          <w:szCs w:val="28"/>
        </w:rPr>
        <w:t xml:space="preserve">дминистрация Южского муниципального района </w:t>
      </w:r>
      <w:r w:rsidRPr="006E0679">
        <w:rPr>
          <w:b/>
          <w:bCs/>
          <w:szCs w:val="28"/>
        </w:rPr>
        <w:t>ПОСТАНОВЛЯЕТ</w:t>
      </w:r>
      <w:r w:rsidRPr="006E0679">
        <w:rPr>
          <w:rStyle w:val="af1"/>
          <w:szCs w:val="28"/>
        </w:rPr>
        <w:t>:</w:t>
      </w:r>
    </w:p>
    <w:p w:rsidR="00F72E11" w:rsidRPr="00F72E11" w:rsidRDefault="00F72E11" w:rsidP="00B269F6">
      <w:pPr>
        <w:pStyle w:val="21"/>
        <w:spacing w:line="276" w:lineRule="auto"/>
        <w:jc w:val="both"/>
        <w:rPr>
          <w:rStyle w:val="af1"/>
          <w:sz w:val="10"/>
          <w:szCs w:val="28"/>
        </w:rPr>
      </w:pPr>
    </w:p>
    <w:p w:rsidR="00133DE9" w:rsidRDefault="006E0679" w:rsidP="00B269F6">
      <w:pPr>
        <w:spacing w:line="276" w:lineRule="auto"/>
        <w:jc w:val="both"/>
        <w:rPr>
          <w:sz w:val="28"/>
          <w:szCs w:val="28"/>
        </w:rPr>
      </w:pPr>
      <w:r w:rsidRPr="00205A50">
        <w:rPr>
          <w:sz w:val="28"/>
          <w:szCs w:val="28"/>
        </w:rPr>
        <w:t xml:space="preserve">  </w:t>
      </w:r>
      <w:r w:rsidR="00205A50">
        <w:rPr>
          <w:sz w:val="28"/>
          <w:szCs w:val="28"/>
        </w:rPr>
        <w:t xml:space="preserve">     </w:t>
      </w:r>
      <w:r w:rsidR="00616FF6">
        <w:rPr>
          <w:sz w:val="28"/>
          <w:szCs w:val="28"/>
        </w:rPr>
        <w:tab/>
      </w:r>
      <w:r w:rsidR="00205A50">
        <w:rPr>
          <w:sz w:val="28"/>
          <w:szCs w:val="28"/>
        </w:rPr>
        <w:t>1</w:t>
      </w:r>
      <w:r w:rsidR="00C02619">
        <w:rPr>
          <w:sz w:val="28"/>
          <w:szCs w:val="28"/>
        </w:rPr>
        <w:t xml:space="preserve">. </w:t>
      </w:r>
      <w:r w:rsidR="00133DE9">
        <w:rPr>
          <w:sz w:val="28"/>
          <w:szCs w:val="28"/>
        </w:rPr>
        <w:t xml:space="preserve">Утвердить Положение о порядке сообщения </w:t>
      </w:r>
      <w:r w:rsidR="00133DE9" w:rsidRPr="00205A50">
        <w:rPr>
          <w:sz w:val="28"/>
          <w:szCs w:val="28"/>
        </w:rPr>
        <w:t>муниципальными</w:t>
      </w:r>
      <w:r w:rsidR="00133DE9">
        <w:rPr>
          <w:sz w:val="28"/>
          <w:szCs w:val="28"/>
        </w:rPr>
        <w:t xml:space="preserve"> </w:t>
      </w:r>
      <w:r w:rsidR="00133DE9" w:rsidRPr="00205A50">
        <w:rPr>
          <w:sz w:val="28"/>
          <w:szCs w:val="28"/>
        </w:rPr>
        <w:t>с</w:t>
      </w:r>
      <w:r w:rsidR="00133DE9">
        <w:rPr>
          <w:sz w:val="28"/>
          <w:szCs w:val="28"/>
        </w:rPr>
        <w:t>лужащими Ю</w:t>
      </w:r>
      <w:r w:rsidR="00133DE9" w:rsidRPr="00205A50">
        <w:rPr>
          <w:sz w:val="28"/>
          <w:szCs w:val="28"/>
        </w:rPr>
        <w:t>жского муниц</w:t>
      </w:r>
      <w:r w:rsidR="00133DE9">
        <w:rPr>
          <w:sz w:val="28"/>
          <w:szCs w:val="28"/>
        </w:rPr>
        <w:t xml:space="preserve">ипального района о возникновении </w:t>
      </w:r>
      <w:r w:rsidR="00133DE9" w:rsidRPr="00205A50">
        <w:rPr>
          <w:sz w:val="28"/>
          <w:szCs w:val="28"/>
        </w:rPr>
        <w:t>личной заинтересованности при исполнении должностных</w:t>
      </w:r>
      <w:r w:rsidR="00133DE9">
        <w:rPr>
          <w:sz w:val="28"/>
          <w:szCs w:val="28"/>
        </w:rPr>
        <w:t xml:space="preserve"> </w:t>
      </w:r>
      <w:r w:rsidR="00133DE9" w:rsidRPr="00205A50">
        <w:rPr>
          <w:sz w:val="28"/>
          <w:szCs w:val="28"/>
        </w:rPr>
        <w:t>обязанностей, которая приводит или может привести</w:t>
      </w:r>
      <w:r w:rsidR="00133DE9">
        <w:rPr>
          <w:sz w:val="28"/>
          <w:szCs w:val="28"/>
        </w:rPr>
        <w:t xml:space="preserve"> к конфликту интересов (приложение).</w:t>
      </w:r>
    </w:p>
    <w:p w:rsidR="00B269F6" w:rsidRPr="003A7CA2" w:rsidRDefault="00B269F6" w:rsidP="00B269F6">
      <w:pPr>
        <w:spacing w:line="276" w:lineRule="auto"/>
        <w:jc w:val="both"/>
        <w:rPr>
          <w:sz w:val="18"/>
          <w:szCs w:val="28"/>
        </w:rPr>
      </w:pPr>
    </w:p>
    <w:p w:rsidR="007550FD" w:rsidRDefault="00C02619" w:rsidP="00FE5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6FF6">
        <w:rPr>
          <w:sz w:val="28"/>
          <w:szCs w:val="28"/>
        </w:rPr>
        <w:tab/>
      </w:r>
      <w:r w:rsidR="00FE5CB8">
        <w:rPr>
          <w:sz w:val="28"/>
          <w:szCs w:val="28"/>
        </w:rPr>
        <w:t xml:space="preserve"> 2.  </w:t>
      </w:r>
      <w:r w:rsidR="003A7CA2">
        <w:rPr>
          <w:sz w:val="28"/>
          <w:szCs w:val="28"/>
        </w:rPr>
        <w:t xml:space="preserve">Внести в </w:t>
      </w:r>
      <w:r w:rsidR="00643064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Южского муниципального </w:t>
      </w:r>
      <w:r w:rsidR="00643064">
        <w:rPr>
          <w:sz w:val="28"/>
          <w:szCs w:val="28"/>
        </w:rPr>
        <w:lastRenderedPageBreak/>
        <w:t>района, являющееся приложением к постановлению</w:t>
      </w:r>
      <w:r w:rsidR="003A7CA2">
        <w:rPr>
          <w:sz w:val="28"/>
          <w:szCs w:val="28"/>
        </w:rPr>
        <w:t xml:space="preserve"> Администрации Южского муниципального района от 21.11.2017 № 1147-п следующие изменения</w:t>
      </w:r>
      <w:r w:rsidR="00CB3DFB">
        <w:rPr>
          <w:sz w:val="28"/>
          <w:szCs w:val="28"/>
        </w:rPr>
        <w:t xml:space="preserve">, изложив </w:t>
      </w:r>
      <w:r w:rsidR="007550FD">
        <w:rPr>
          <w:sz w:val="28"/>
          <w:szCs w:val="28"/>
        </w:rPr>
        <w:t>раздел 3 «Порядок работы комиссии»</w:t>
      </w:r>
      <w:r w:rsidR="00CB3DFB">
        <w:rPr>
          <w:sz w:val="28"/>
          <w:szCs w:val="28"/>
        </w:rPr>
        <w:t xml:space="preserve"> </w:t>
      </w:r>
      <w:r w:rsidR="007550FD">
        <w:rPr>
          <w:sz w:val="28"/>
          <w:szCs w:val="28"/>
        </w:rPr>
        <w:t>в новой редакции:</w:t>
      </w:r>
    </w:p>
    <w:p w:rsidR="007550FD" w:rsidRPr="0077444A" w:rsidRDefault="007550FD" w:rsidP="0077444A">
      <w:pPr>
        <w:spacing w:line="276" w:lineRule="auto"/>
        <w:jc w:val="both"/>
        <w:rPr>
          <w:sz w:val="28"/>
          <w:szCs w:val="28"/>
        </w:rPr>
      </w:pPr>
      <w:r w:rsidRPr="0077444A">
        <w:rPr>
          <w:sz w:val="28"/>
          <w:szCs w:val="28"/>
        </w:rPr>
        <w:t>«3. Порядок работы комиссии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1. Основаниями для проведения заседания комиссии являются: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1.1. Представление Главой Южского муниципального района материалов проверки, свидетельствующих: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о недостоверности или неполноте представленных муниципальным служащим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при замещении соответствующей должности муниципальной службы,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1.2. Представление Главой сельского поселения Южского муниципального района материалов проверки, свидетельствующих: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о недостоверности или неполноте представленных муниципальным служащим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при замещении соответствующей должности муниципальной службы,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1.3. Поступившее в отдел правового обеспечения, муниципальной службы и контроля Администрации Южского муниципального района либо должностным лицам, ответственным за организацию работы по профилактике коррупционных и иных правонарушений администрации района,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 xml:space="preserve">1.4. Поступившее ответственному за организацию работы по профилактике коррупционных и иных правонарушений администрации сельского поселения Южского муниципального района заявление муниципального служащего о невозможности по объективным причинам представить сведения о доходах, расходах, об имуществе и обязательствах </w:t>
      </w:r>
      <w:r w:rsidRPr="0077444A">
        <w:rPr>
          <w:color w:val="000000"/>
          <w:szCs w:val="28"/>
        </w:rPr>
        <w:lastRenderedPageBreak/>
        <w:t>имущественного характера своих супруги (супруга) и несовершеннолетних детей.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1.5. Представление Главой Южского муниципального района, Главой сельского поселения Южского муниципального района или любым членом комиссии сведений,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1.6. Представление органами прокуратуры информации, касающейся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Южского муниципального района мер по предупреждению коррупции.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1.7. Поступившее в отдел правового обеспечения, муниципальной службы и контроля Администрации Южского муниципального района либо должностным лицам, ответственным за организацию работы по профилактике коррупционных и иных правонарушений в Администрации Южского муниципального района, в порядке, установленном настоящим Положением,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Администрации Южского муниципального района,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 xml:space="preserve">1.8. Поступившее должностному лицу, ответственному за организацию работы по профилактике коррупционных и иных правонарушений в Администрации сельского поселения Южского муниципального района, в порядке, установленном настоящим Положением,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администрации сельского поселения Южского муниципального района,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</w:t>
      </w:r>
      <w:r w:rsidRPr="0077444A">
        <w:rPr>
          <w:color w:val="000000"/>
          <w:szCs w:val="28"/>
        </w:rPr>
        <w:lastRenderedPageBreak/>
        <w:t>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Pr="0077444A">
        <w:rPr>
          <w:szCs w:val="28"/>
        </w:rPr>
        <w:t xml:space="preserve">1.9. </w:t>
      </w:r>
      <w:r w:rsidRPr="0077444A">
        <w:rPr>
          <w:color w:val="000000"/>
          <w:szCs w:val="28"/>
        </w:rPr>
        <w:t xml:space="preserve">Представление Главой Южского муниципального района, Главой сельского поселения Южского муниципального района уведомления, представленного муниципальным служащим, о возникновении </w:t>
      </w:r>
      <w:r w:rsidRPr="0077444A">
        <w:rPr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5CB8" w:rsidRPr="00616FF6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 w:val="10"/>
          <w:szCs w:val="28"/>
        </w:rPr>
      </w:pP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3.1. В трехдневный срок назначает дату заседания комиссии; при этом дата заседания комиссии не может быть назначена позднее семи дней со дня поступления информации, указанной в пункте 1 раздела 3 настоящего Положения;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3.2.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правового обеспечения, муниципальной службы и контроля Администрации Южского муниципального района, и с результатами ее проверки;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3.3. Рассматривает ходатайства о приглашении на заседание комиссии лиц, указанных в подпункте 6.2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 xml:space="preserve"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</w:t>
      </w:r>
      <w:r w:rsidR="00FE5CB8" w:rsidRPr="0077444A">
        <w:rPr>
          <w:color w:val="000000"/>
          <w:szCs w:val="28"/>
        </w:rPr>
        <w:lastRenderedPageBreak/>
        <w:t>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5. На заседании комиссии заслушиваются пояснения муниципального служащего и иных лиц (с его согласия),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7. По итогам рассмотрения вопроса, указанного в абзаце втором подпунктов 1.1 либо 1.2 раздела 3 настоящего Положения, комиссия принимает одно из следующих решений: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7.1. Установить, что представленные муниципальным служащим сведения, указанные в абзаце втором подпунктов 1.1 либо 1.2 раздела 3 настоящего Положения, являются достоверными и полными;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 xml:space="preserve">7.2. Установить, что представленные муниципальным служащим сведения, указанные в абзаце втором подпункта 1.1 раздела 3 настоящего Положения, являются недостоверными и (или) неполными. В этом случае комиссия рекомендует Главе Южского муниципального района применить к муниципальному служащему </w:t>
      </w:r>
      <w:r w:rsidR="00CB3DFB" w:rsidRPr="0077444A">
        <w:rPr>
          <w:color w:val="000000"/>
          <w:szCs w:val="28"/>
        </w:rPr>
        <w:t>конкретную меру ответственности.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7.3. Установить, что представленные муниципальным служащим сведения, указанные в абзаце втором подпункта 1.2 раздела 3 настоящего Положения, являются недостоверными и (или) неполными. В этом случае комиссия рекомендует Главе сельского поселения Южского муниципального района применить к муниципальному служащему конкретную меру ответственности.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8. По итогам рассмотрения вопроса, указанного в абзаце третьем подпунктов 1.1 либо 1.2 раздела 3 настоящего Положения, комиссия принимает одно из следующих решений: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8.1.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 xml:space="preserve">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Pr="0077444A">
        <w:rPr>
          <w:color w:val="000000"/>
          <w:szCs w:val="28"/>
        </w:rPr>
        <w:lastRenderedPageBreak/>
        <w:t>рекомендует Главе Южского муниципального района либо Главе сельского поселения Южского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действующим законодательством Российской Федерации.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9. По итогам рассмотрения вопроса, указанного в подпунктах 1.3 либо 1.4 раздела 3 настоящего Положения, комиссия принимает одно из следующих решений: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>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Южского муниципального района либо Главе сельского поселения Южского муниципального района применить к муниципальному служащему конкретную меру ответственности в соответствии с действующим законодательством Российской Федерации.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  <w:t xml:space="preserve">10. </w:t>
      </w:r>
      <w:r w:rsidR="00FE5CB8" w:rsidRPr="0077444A">
        <w:rPr>
          <w:color w:val="000000"/>
          <w:szCs w:val="28"/>
        </w:rPr>
        <w:t>По итогам рассмотрения вопросов, предусмотренных подпунктами 1.1 - 1.4 раздела 3 настоящего Положения, при наличии к тому оснований комиссия может принять иное, чем предусмотрено пунктами 7 - 9 раздела 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 xml:space="preserve">11. </w:t>
      </w:r>
      <w:r w:rsidR="00616FF6">
        <w:rPr>
          <w:color w:val="000000"/>
          <w:szCs w:val="28"/>
        </w:rPr>
        <w:t xml:space="preserve"> </w:t>
      </w:r>
      <w:r w:rsidR="00FE5CB8" w:rsidRPr="0077444A">
        <w:rPr>
          <w:color w:val="000000"/>
          <w:szCs w:val="28"/>
        </w:rPr>
        <w:t>По итогам рассмотрения вопроса, предусмотренного подпунктом 1.5 - 1.8 раздела 3 настоящего Положения, комиссия принимает соответствующее решение.</w:t>
      </w:r>
    </w:p>
    <w:p w:rsidR="00FE5CB8" w:rsidRPr="0077444A" w:rsidRDefault="00CB3DFB" w:rsidP="0077444A">
      <w:pPr>
        <w:spacing w:line="276" w:lineRule="auto"/>
        <w:ind w:firstLine="540"/>
        <w:jc w:val="both"/>
        <w:rPr>
          <w:sz w:val="28"/>
          <w:szCs w:val="28"/>
        </w:rPr>
      </w:pPr>
      <w:r w:rsidRPr="0077444A">
        <w:rPr>
          <w:color w:val="000000"/>
          <w:sz w:val="28"/>
          <w:szCs w:val="28"/>
        </w:rPr>
        <w:t xml:space="preserve"> </w:t>
      </w:r>
      <w:r w:rsidR="00FE5CB8" w:rsidRPr="0077444A">
        <w:rPr>
          <w:color w:val="000000"/>
          <w:sz w:val="28"/>
          <w:szCs w:val="28"/>
        </w:rPr>
        <w:t xml:space="preserve">12. </w:t>
      </w:r>
      <w:r w:rsidR="00FE5CB8" w:rsidRPr="0077444A">
        <w:rPr>
          <w:sz w:val="28"/>
          <w:szCs w:val="28"/>
        </w:rPr>
        <w:t>По итогам рассмотрения вопроса, указанного в подпункте 1.9. пункта 1 раздела 3 настоящего Положения, комиссия принимает одно из следующих решений:</w:t>
      </w:r>
    </w:p>
    <w:p w:rsidR="00FE5CB8" w:rsidRPr="0077444A" w:rsidRDefault="00CB3DFB" w:rsidP="0077444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77444A">
        <w:rPr>
          <w:sz w:val="28"/>
          <w:szCs w:val="28"/>
          <w:lang w:eastAsia="ru-RU"/>
        </w:rPr>
        <w:t xml:space="preserve"> </w:t>
      </w:r>
      <w:r w:rsidR="00FE5CB8" w:rsidRPr="0077444A">
        <w:rPr>
          <w:sz w:val="28"/>
          <w:szCs w:val="28"/>
          <w:lang w:eastAsia="ru-RU"/>
        </w:rPr>
        <w:t>а) признать, что при исполнении должностных обязанностей муниципальным служащим, представившим уведомление, конфликт интересов отсутствует;</w:t>
      </w:r>
    </w:p>
    <w:p w:rsidR="00FE5CB8" w:rsidRPr="0077444A" w:rsidRDefault="00FE5CB8" w:rsidP="0077444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77444A">
        <w:rPr>
          <w:sz w:val="28"/>
          <w:szCs w:val="28"/>
          <w:lang w:eastAsia="ru-RU"/>
        </w:rPr>
        <w:t>б) признать, что при исполнении должностных обязанностей муниципальным служащим, представившим уведомление, личная заинтересованность приводит или может привести к конфликту интересов;</w:t>
      </w:r>
    </w:p>
    <w:p w:rsidR="00FE5CB8" w:rsidRPr="0077444A" w:rsidRDefault="00FE5CB8" w:rsidP="0077444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77444A">
        <w:rPr>
          <w:sz w:val="28"/>
          <w:szCs w:val="28"/>
          <w:lang w:eastAsia="ru-RU"/>
        </w:rPr>
        <w:t>в) признать, что муниципальным служащим, представившим уведомление, не соблюдались требования об урегулировании конфликта интересов.</w:t>
      </w:r>
    </w:p>
    <w:p w:rsidR="00FE5CB8" w:rsidRPr="0077444A" w:rsidRDefault="00FE5CB8" w:rsidP="0077444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 w:rsidRPr="0077444A">
        <w:rPr>
          <w:color w:val="000000"/>
          <w:sz w:val="28"/>
          <w:szCs w:val="28"/>
        </w:rPr>
        <w:t xml:space="preserve">13. </w:t>
      </w:r>
      <w:r w:rsidRPr="0077444A">
        <w:rPr>
          <w:b/>
          <w:sz w:val="28"/>
          <w:szCs w:val="28"/>
        </w:rPr>
        <w:t xml:space="preserve"> </w:t>
      </w:r>
      <w:r w:rsidRPr="0077444A">
        <w:rPr>
          <w:sz w:val="28"/>
          <w:szCs w:val="28"/>
          <w:lang w:eastAsia="ru-RU"/>
        </w:rPr>
        <w:t xml:space="preserve">В случае принятия решения, предусмотренного </w:t>
      </w:r>
      <w:hyperlink w:anchor="Par15" w:history="1">
        <w:r w:rsidRPr="0077444A">
          <w:rPr>
            <w:sz w:val="28"/>
            <w:szCs w:val="28"/>
            <w:lang w:eastAsia="ru-RU"/>
          </w:rPr>
          <w:t>подпунктом "б" пункта 12</w:t>
        </w:r>
      </w:hyperlink>
      <w:r w:rsidRPr="0077444A">
        <w:rPr>
          <w:sz w:val="28"/>
          <w:szCs w:val="28"/>
          <w:lang w:eastAsia="ru-RU"/>
        </w:rPr>
        <w:t xml:space="preserve"> настоящего порядка,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представившему уведомление, принять такие меры.</w:t>
      </w:r>
    </w:p>
    <w:p w:rsidR="00FE5CB8" w:rsidRPr="0077444A" w:rsidRDefault="00FE5CB8" w:rsidP="0077444A">
      <w:pPr>
        <w:suppressAutoHyphens w:val="0"/>
        <w:autoSpaceDE w:val="0"/>
        <w:autoSpaceDN w:val="0"/>
        <w:adjustRightInd w:val="0"/>
        <w:spacing w:before="280" w:line="276" w:lineRule="auto"/>
        <w:jc w:val="both"/>
        <w:rPr>
          <w:sz w:val="28"/>
          <w:szCs w:val="28"/>
          <w:lang w:eastAsia="ru-RU"/>
        </w:rPr>
      </w:pPr>
      <w:r w:rsidRPr="0077444A">
        <w:rPr>
          <w:sz w:val="28"/>
          <w:szCs w:val="28"/>
          <w:lang w:eastAsia="ru-RU"/>
        </w:rPr>
        <w:t xml:space="preserve"> </w:t>
      </w:r>
      <w:r w:rsidR="00CB3DFB" w:rsidRPr="0077444A">
        <w:rPr>
          <w:sz w:val="28"/>
          <w:szCs w:val="28"/>
          <w:lang w:eastAsia="ru-RU"/>
        </w:rPr>
        <w:tab/>
      </w:r>
      <w:r w:rsidRPr="0077444A">
        <w:rPr>
          <w:sz w:val="28"/>
          <w:szCs w:val="28"/>
          <w:lang w:eastAsia="ru-RU"/>
        </w:rPr>
        <w:t xml:space="preserve">14. В случае принятия решения, предусмотренного </w:t>
      </w:r>
      <w:hyperlink w:anchor="Par16" w:history="1">
        <w:r w:rsidRPr="0077444A">
          <w:rPr>
            <w:sz w:val="28"/>
            <w:szCs w:val="28"/>
            <w:lang w:eastAsia="ru-RU"/>
          </w:rPr>
          <w:t>подпунктом "в" пункта 12</w:t>
        </w:r>
      </w:hyperlink>
      <w:r w:rsidRPr="0077444A">
        <w:rPr>
          <w:sz w:val="28"/>
          <w:szCs w:val="28"/>
          <w:lang w:eastAsia="ru-RU"/>
        </w:rPr>
        <w:t xml:space="preserve"> настоящего порядка, комиссией рассматривается вопрос о проведении проверки для принятия решения о применении в отношении муниципального служащего, представившего уведомление, мер ответственности, предусмотренных законодательством Российской Федерации.</w:t>
      </w:r>
    </w:p>
    <w:p w:rsidR="00FE5CB8" w:rsidRPr="005A2D30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 w:val="4"/>
          <w:szCs w:val="28"/>
        </w:rPr>
      </w:pP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15. Для исполнения решений комиссии могут быть подготовлены проекты нормативных правовых актов Администрации Южского муниципального района, решений или поручений Главы Южского муниципального района, которые в установленном порядке представляются на рассмотрение Главе Южского муниципального района.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16. Решения комиссии по вопросам, указанным в пункте 1 раздела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17.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18. В протоколе заседания комиссии указываются: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дата заседания комиссии, фамилии, имена, отчества членов комиссии и других лиц, присутствующих на заседании,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фамилии, имена, отчества выступивших на заседании лиц,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предъявляемые к муниципальному служащему претензии, материалы, на которых они основываются,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содержание пояснений муниципального служащего и других лиц по существу предъявляемых претензий,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источник информации, содержащей основания для проведения заседания комиссии, дата поступления информации,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другие сведения,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результаты голосования,</w:t>
      </w:r>
    </w:p>
    <w:p w:rsidR="00FE5CB8" w:rsidRPr="0077444A" w:rsidRDefault="00FE5CB8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>- решение и обоснование его принятия.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19.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20. Копии протокола заседания комиссии (полностью или в виде выписок из него) в трехдневный срок со дня заседания направляются Главе Южского муниципального района либо Главе сельского поселения Южского муниципального района, муниципальному служащем</w:t>
      </w:r>
      <w:r w:rsidR="0077444A">
        <w:rPr>
          <w:color w:val="000000"/>
          <w:szCs w:val="28"/>
        </w:rPr>
        <w:t xml:space="preserve">у, а также по решению комиссии </w:t>
      </w:r>
      <w:r w:rsidR="00FE5CB8" w:rsidRPr="0077444A">
        <w:rPr>
          <w:color w:val="000000"/>
          <w:szCs w:val="28"/>
        </w:rPr>
        <w:t>иным заинтересованным лицам.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21. Глава Южского муниципального района либо Глава сельского поселения Южского муниципального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Южского муниципального района либо Глава сельского поселения Южского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Южского муниципально района либо Главы сельского поселения Южского муниципального района оглашается на ближайшем заседании комиссии и принимается к сведению без обсуждения.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22.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</w:p>
    <w:p w:rsidR="00FE5CB8" w:rsidRPr="0077444A" w:rsidRDefault="00CB3DFB" w:rsidP="0077444A">
      <w:pPr>
        <w:pStyle w:val="21"/>
        <w:tabs>
          <w:tab w:val="left" w:pos="0"/>
        </w:tabs>
        <w:spacing w:line="276" w:lineRule="auto"/>
        <w:jc w:val="both"/>
        <w:rPr>
          <w:szCs w:val="28"/>
        </w:rPr>
      </w:pPr>
      <w:r w:rsidRPr="0077444A">
        <w:rPr>
          <w:color w:val="000000"/>
          <w:szCs w:val="28"/>
        </w:rPr>
        <w:tab/>
      </w:r>
      <w:r w:rsidR="00FE5CB8" w:rsidRPr="0077444A">
        <w:rPr>
          <w:color w:val="000000"/>
          <w:szCs w:val="28"/>
        </w:rPr>
        <w:t>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 обеспечения, муниципальной службы и контроля</w:t>
      </w:r>
      <w:r w:rsidR="005A2D30">
        <w:rPr>
          <w:color w:val="000000"/>
          <w:szCs w:val="28"/>
        </w:rPr>
        <w:t>»</w:t>
      </w:r>
      <w:r w:rsidR="00FE5CB8" w:rsidRPr="0077444A">
        <w:rPr>
          <w:color w:val="000000"/>
          <w:szCs w:val="28"/>
        </w:rPr>
        <w:t xml:space="preserve">. </w:t>
      </w:r>
    </w:p>
    <w:p w:rsidR="007550FD" w:rsidRPr="0077444A" w:rsidRDefault="007550FD" w:rsidP="0077444A">
      <w:pPr>
        <w:spacing w:line="276" w:lineRule="auto"/>
        <w:jc w:val="both"/>
        <w:rPr>
          <w:sz w:val="2"/>
          <w:szCs w:val="28"/>
        </w:rPr>
      </w:pPr>
    </w:p>
    <w:p w:rsidR="00FE5CB8" w:rsidRPr="0077444A" w:rsidRDefault="00FE5CB8" w:rsidP="0077444A">
      <w:pPr>
        <w:spacing w:line="276" w:lineRule="auto"/>
        <w:ind w:firstLine="708"/>
        <w:jc w:val="both"/>
        <w:rPr>
          <w:sz w:val="28"/>
          <w:szCs w:val="28"/>
        </w:rPr>
      </w:pPr>
      <w:r w:rsidRPr="0077444A">
        <w:rPr>
          <w:sz w:val="28"/>
          <w:szCs w:val="28"/>
        </w:rPr>
        <w:t>3. Отменить постановление Администрации Южского муниципального района от 02.03.2016 № 93-п «Об утверждении положения о порядке сообщения муниципальными служащими Южского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550FD" w:rsidRPr="0077444A" w:rsidRDefault="007550FD" w:rsidP="0077444A">
      <w:pPr>
        <w:spacing w:line="276" w:lineRule="auto"/>
        <w:jc w:val="both"/>
        <w:rPr>
          <w:sz w:val="10"/>
          <w:szCs w:val="28"/>
        </w:rPr>
      </w:pPr>
    </w:p>
    <w:p w:rsidR="00FE5CB8" w:rsidRPr="0077444A" w:rsidRDefault="00FE5CB8" w:rsidP="0077444A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77444A">
        <w:rPr>
          <w:b w:val="0"/>
          <w:sz w:val="28"/>
          <w:szCs w:val="28"/>
        </w:rPr>
        <w:t xml:space="preserve">         4.</w:t>
      </w:r>
      <w:r w:rsidRPr="0077444A">
        <w:rPr>
          <w:sz w:val="28"/>
          <w:szCs w:val="28"/>
        </w:rPr>
        <w:t xml:space="preserve"> </w:t>
      </w:r>
      <w:r w:rsidRPr="0077444A">
        <w:rPr>
          <w:b w:val="0"/>
          <w:sz w:val="28"/>
          <w:szCs w:val="28"/>
        </w:rPr>
        <w:t xml:space="preserve"> Опубликовать настоящее постановление на официальном сайте Южского муниципального района и в официальном издании «Правовой Вестник» Южского муниципального района».</w:t>
      </w:r>
    </w:p>
    <w:p w:rsidR="00FE5CB8" w:rsidRPr="0077444A" w:rsidRDefault="00FE5CB8" w:rsidP="0077444A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FE5CB8" w:rsidRDefault="00FE5CB8" w:rsidP="00FE5CB8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FE5CB8" w:rsidRDefault="00FE5CB8" w:rsidP="00FE5CB8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FE5CB8" w:rsidRPr="006E0679" w:rsidTr="002149D1">
        <w:tc>
          <w:tcPr>
            <w:tcW w:w="5387" w:type="dxa"/>
            <w:shd w:val="clear" w:color="auto" w:fill="auto"/>
          </w:tcPr>
          <w:p w:rsidR="00FE5CB8" w:rsidRPr="006E0679" w:rsidRDefault="00FE5CB8" w:rsidP="002149D1">
            <w:pPr>
              <w:pStyle w:val="ae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Южского муниципального района </w:t>
            </w:r>
          </w:p>
        </w:tc>
        <w:tc>
          <w:tcPr>
            <w:tcW w:w="3685" w:type="dxa"/>
            <w:shd w:val="clear" w:color="auto" w:fill="auto"/>
          </w:tcPr>
          <w:p w:rsidR="00FE5CB8" w:rsidRPr="006E0679" w:rsidRDefault="00FE5CB8" w:rsidP="002149D1">
            <w:pPr>
              <w:pStyle w:val="a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В.И. Оврашко</w:t>
            </w:r>
          </w:p>
        </w:tc>
      </w:tr>
    </w:tbl>
    <w:p w:rsidR="00FE5CB8" w:rsidRDefault="00FE5CB8" w:rsidP="00B269F6">
      <w:pPr>
        <w:spacing w:line="276" w:lineRule="auto"/>
        <w:jc w:val="both"/>
        <w:rPr>
          <w:sz w:val="28"/>
          <w:szCs w:val="28"/>
        </w:rPr>
      </w:pPr>
    </w:p>
    <w:p w:rsidR="007550FD" w:rsidRDefault="007550FD" w:rsidP="00B269F6">
      <w:pPr>
        <w:spacing w:line="276" w:lineRule="auto"/>
        <w:jc w:val="both"/>
        <w:rPr>
          <w:sz w:val="28"/>
          <w:szCs w:val="28"/>
        </w:rPr>
      </w:pPr>
    </w:p>
    <w:p w:rsidR="007550FD" w:rsidRDefault="007550FD" w:rsidP="00B269F6">
      <w:pPr>
        <w:spacing w:line="276" w:lineRule="auto"/>
        <w:jc w:val="both"/>
        <w:rPr>
          <w:sz w:val="28"/>
          <w:szCs w:val="28"/>
        </w:rPr>
      </w:pPr>
    </w:p>
    <w:p w:rsidR="00C02619" w:rsidRPr="00D40778" w:rsidRDefault="00C02619" w:rsidP="00C0261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02619" w:rsidRDefault="00C02619" w:rsidP="00C02619">
      <w:pPr>
        <w:spacing w:line="276" w:lineRule="auto"/>
        <w:jc w:val="both"/>
        <w:rPr>
          <w:sz w:val="28"/>
          <w:szCs w:val="28"/>
        </w:rPr>
      </w:pPr>
    </w:p>
    <w:p w:rsidR="0077444A" w:rsidRDefault="0077444A" w:rsidP="00C02619">
      <w:pPr>
        <w:spacing w:line="276" w:lineRule="auto"/>
        <w:jc w:val="both"/>
        <w:rPr>
          <w:sz w:val="28"/>
          <w:szCs w:val="28"/>
        </w:rPr>
      </w:pPr>
    </w:p>
    <w:p w:rsidR="0077444A" w:rsidRDefault="0077444A" w:rsidP="00C02619">
      <w:pPr>
        <w:spacing w:line="276" w:lineRule="auto"/>
        <w:jc w:val="both"/>
        <w:rPr>
          <w:sz w:val="28"/>
          <w:szCs w:val="28"/>
        </w:rPr>
      </w:pPr>
    </w:p>
    <w:p w:rsidR="0077444A" w:rsidRDefault="0077444A" w:rsidP="00C02619">
      <w:pPr>
        <w:spacing w:line="276" w:lineRule="auto"/>
        <w:jc w:val="both"/>
        <w:rPr>
          <w:sz w:val="28"/>
          <w:szCs w:val="28"/>
        </w:rPr>
      </w:pPr>
    </w:p>
    <w:p w:rsidR="0077444A" w:rsidRDefault="0077444A" w:rsidP="00EA1C0C">
      <w:pPr>
        <w:spacing w:line="276" w:lineRule="auto"/>
        <w:jc w:val="right"/>
        <w:rPr>
          <w:sz w:val="28"/>
          <w:szCs w:val="28"/>
        </w:rPr>
      </w:pPr>
    </w:p>
    <w:p w:rsidR="00C16841" w:rsidRDefault="00EA1C0C" w:rsidP="00EA1C0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619" w:rsidRPr="00EA1C0C" w:rsidRDefault="00EA1C0C" w:rsidP="00EA1C0C">
      <w:pPr>
        <w:spacing w:line="276" w:lineRule="auto"/>
        <w:jc w:val="right"/>
        <w:rPr>
          <w:sz w:val="26"/>
          <w:szCs w:val="26"/>
        </w:rPr>
      </w:pPr>
      <w:r w:rsidRPr="00EA1C0C">
        <w:rPr>
          <w:sz w:val="26"/>
          <w:szCs w:val="26"/>
        </w:rPr>
        <w:t>Приложение</w:t>
      </w:r>
    </w:p>
    <w:p w:rsidR="00EA1C0C" w:rsidRPr="00EA1C0C" w:rsidRDefault="00EA1C0C" w:rsidP="00EA1C0C">
      <w:pPr>
        <w:spacing w:line="276" w:lineRule="auto"/>
        <w:jc w:val="right"/>
        <w:rPr>
          <w:sz w:val="26"/>
          <w:szCs w:val="26"/>
        </w:rPr>
      </w:pPr>
      <w:r w:rsidRPr="00EA1C0C">
        <w:rPr>
          <w:sz w:val="26"/>
          <w:szCs w:val="26"/>
        </w:rPr>
        <w:t xml:space="preserve">к постановлению Администрации </w:t>
      </w:r>
    </w:p>
    <w:p w:rsidR="00EA1C0C" w:rsidRDefault="00EA1C0C" w:rsidP="00EA1C0C">
      <w:pPr>
        <w:spacing w:line="276" w:lineRule="auto"/>
        <w:jc w:val="right"/>
        <w:rPr>
          <w:sz w:val="26"/>
          <w:szCs w:val="26"/>
        </w:rPr>
      </w:pPr>
      <w:r w:rsidRPr="00EA1C0C">
        <w:rPr>
          <w:sz w:val="26"/>
          <w:szCs w:val="26"/>
        </w:rPr>
        <w:t xml:space="preserve">Южского муниципального района </w:t>
      </w:r>
    </w:p>
    <w:p w:rsidR="00EA1C0C" w:rsidRPr="00EA1C0C" w:rsidRDefault="00EA1C0C" w:rsidP="00EA1C0C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«_____» ______________2020 г.</w:t>
      </w:r>
    </w:p>
    <w:p w:rsidR="00C02619" w:rsidRDefault="00C02619" w:rsidP="00C02619">
      <w:pPr>
        <w:spacing w:line="276" w:lineRule="auto"/>
        <w:jc w:val="both"/>
        <w:rPr>
          <w:sz w:val="28"/>
          <w:szCs w:val="28"/>
        </w:rPr>
      </w:pPr>
    </w:p>
    <w:p w:rsidR="00C02619" w:rsidRPr="0055613A" w:rsidRDefault="00C02619" w:rsidP="00C02619">
      <w:pPr>
        <w:spacing w:line="276" w:lineRule="auto"/>
        <w:jc w:val="both"/>
        <w:rPr>
          <w:sz w:val="14"/>
          <w:szCs w:val="28"/>
        </w:rPr>
      </w:pPr>
    </w:p>
    <w:p w:rsidR="00C02619" w:rsidRDefault="00C02619" w:rsidP="00C02619">
      <w:pPr>
        <w:spacing w:line="276" w:lineRule="auto"/>
        <w:jc w:val="both"/>
        <w:rPr>
          <w:sz w:val="28"/>
          <w:szCs w:val="28"/>
        </w:rPr>
      </w:pPr>
    </w:p>
    <w:p w:rsidR="00EA1C0C" w:rsidRPr="00EA1C0C" w:rsidRDefault="0003751A" w:rsidP="00EA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1C0C">
        <w:rPr>
          <w:b/>
          <w:sz w:val="28"/>
          <w:szCs w:val="28"/>
        </w:rPr>
        <w:t>оложение</w:t>
      </w:r>
    </w:p>
    <w:p w:rsidR="00EA1C0C" w:rsidRDefault="0003751A" w:rsidP="0003751A">
      <w:pPr>
        <w:jc w:val="center"/>
        <w:rPr>
          <w:b/>
          <w:sz w:val="28"/>
          <w:szCs w:val="28"/>
        </w:rPr>
      </w:pPr>
      <w:r w:rsidRPr="00EA1C0C">
        <w:rPr>
          <w:b/>
          <w:sz w:val="28"/>
          <w:szCs w:val="28"/>
        </w:rPr>
        <w:t>о порядке сооб</w:t>
      </w:r>
      <w:r>
        <w:rPr>
          <w:b/>
          <w:sz w:val="28"/>
          <w:szCs w:val="28"/>
        </w:rPr>
        <w:t>щения муниципальными служащими Ю</w:t>
      </w:r>
      <w:r w:rsidRPr="00EA1C0C">
        <w:rPr>
          <w:b/>
          <w:sz w:val="28"/>
          <w:szCs w:val="28"/>
        </w:rPr>
        <w:t>жского муниципального района</w:t>
      </w:r>
      <w:r>
        <w:rPr>
          <w:b/>
          <w:sz w:val="28"/>
          <w:szCs w:val="28"/>
        </w:rPr>
        <w:t xml:space="preserve"> </w:t>
      </w:r>
      <w:r w:rsidRPr="00EA1C0C">
        <w:rPr>
          <w:b/>
          <w:sz w:val="28"/>
          <w:szCs w:val="28"/>
        </w:rPr>
        <w:t xml:space="preserve">о возникновении личной заинтересованности </w:t>
      </w:r>
    </w:p>
    <w:p w:rsidR="00EA1C0C" w:rsidRPr="00EA1C0C" w:rsidRDefault="0003751A" w:rsidP="0003751A">
      <w:pPr>
        <w:jc w:val="center"/>
        <w:rPr>
          <w:b/>
          <w:sz w:val="28"/>
          <w:szCs w:val="28"/>
        </w:rPr>
      </w:pPr>
      <w:r w:rsidRPr="00EA1C0C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EA1C0C" w:rsidRDefault="00EA1C0C" w:rsidP="00C02619">
      <w:pPr>
        <w:spacing w:line="276" w:lineRule="auto"/>
        <w:jc w:val="both"/>
        <w:rPr>
          <w:sz w:val="28"/>
          <w:szCs w:val="28"/>
        </w:rPr>
      </w:pPr>
    </w:p>
    <w:p w:rsidR="00C16841" w:rsidRDefault="005B46B8" w:rsidP="0096306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269F6">
        <w:rPr>
          <w:sz w:val="28"/>
          <w:szCs w:val="28"/>
          <w:lang w:eastAsia="ru-RU"/>
        </w:rPr>
        <w:t>1. Настоящим П</w:t>
      </w:r>
      <w:r w:rsidR="00C16841">
        <w:rPr>
          <w:sz w:val="28"/>
          <w:szCs w:val="28"/>
          <w:lang w:eastAsia="ru-RU"/>
        </w:rPr>
        <w:t>оложением определяется порядок сообщения муниципальными служащими Южского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Под муниципальными служащими понимаются муниципальные служащие Администрации Южского муниципального района и ее структурных подразделений, являющиеся юридическими лицами.</w:t>
      </w:r>
    </w:p>
    <w:p w:rsidR="00C16841" w:rsidRDefault="00C16841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Муниципальные служащие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6841" w:rsidRDefault="00C16841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B46B8">
        <w:rPr>
          <w:sz w:val="28"/>
          <w:szCs w:val="28"/>
          <w:lang w:eastAsia="ru-RU"/>
        </w:rPr>
        <w:t xml:space="preserve">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на рабочем месте -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Уведомление представляется муниципальным служащим в письменном виде в произвольной форме </w:t>
      </w:r>
      <w:r>
        <w:rPr>
          <w:szCs w:val="28"/>
          <w:lang w:eastAsia="ru-RU"/>
        </w:rPr>
        <w:t xml:space="preserve">на </w:t>
      </w:r>
      <w:r w:rsidRPr="00C16841">
        <w:rPr>
          <w:sz w:val="28"/>
          <w:szCs w:val="28"/>
          <w:lang w:eastAsia="ru-RU"/>
        </w:rPr>
        <w:t xml:space="preserve">имя </w:t>
      </w:r>
      <w:r w:rsidR="00D50B31">
        <w:rPr>
          <w:sz w:val="28"/>
          <w:szCs w:val="28"/>
          <w:lang w:eastAsia="ru-RU"/>
        </w:rPr>
        <w:t>представителя нанимателя (работодателя)</w:t>
      </w:r>
      <w:r>
        <w:rPr>
          <w:sz w:val="28"/>
          <w:szCs w:val="28"/>
          <w:lang w:eastAsia="ru-RU"/>
        </w:rPr>
        <w:t xml:space="preserve"> </w:t>
      </w:r>
      <w:r w:rsidR="005B46B8">
        <w:rPr>
          <w:sz w:val="28"/>
          <w:szCs w:val="28"/>
          <w:lang w:eastAsia="ru-RU"/>
        </w:rPr>
        <w:t>(</w:t>
      </w:r>
      <w:hyperlink r:id="rId9" w:history="1">
        <w:r w:rsidR="004A0A52">
          <w:rPr>
            <w:sz w:val="28"/>
            <w:szCs w:val="28"/>
            <w:lang w:eastAsia="ru-RU"/>
          </w:rPr>
          <w:t>приложение</w:t>
        </w:r>
        <w:r w:rsidR="005B46B8">
          <w:rPr>
            <w:color w:val="0000FF"/>
            <w:sz w:val="28"/>
            <w:szCs w:val="28"/>
            <w:lang w:eastAsia="ru-RU"/>
          </w:rPr>
          <w:t xml:space="preserve"> </w:t>
        </w:r>
      </w:hyperlink>
      <w:r w:rsidR="00B269F6">
        <w:rPr>
          <w:sz w:val="28"/>
          <w:szCs w:val="28"/>
          <w:lang w:eastAsia="ru-RU"/>
        </w:rPr>
        <w:t>к П</w:t>
      </w:r>
      <w:r w:rsidR="00DB3C4B">
        <w:rPr>
          <w:sz w:val="28"/>
          <w:szCs w:val="28"/>
          <w:lang w:eastAsia="ru-RU"/>
        </w:rPr>
        <w:t>оложению</w:t>
      </w:r>
      <w:r w:rsidR="005B46B8">
        <w:rPr>
          <w:sz w:val="28"/>
          <w:szCs w:val="28"/>
          <w:lang w:eastAsia="ru-RU"/>
        </w:rPr>
        <w:t>)</w:t>
      </w:r>
      <w:r w:rsidR="004A0A52">
        <w:rPr>
          <w:sz w:val="28"/>
          <w:szCs w:val="28"/>
          <w:lang w:eastAsia="ru-RU"/>
        </w:rPr>
        <w:t>.</w:t>
      </w:r>
    </w:p>
    <w:p w:rsidR="005B46B8" w:rsidRDefault="00C16841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B46B8">
        <w:rPr>
          <w:sz w:val="28"/>
          <w:szCs w:val="28"/>
          <w:lang w:eastAsia="ru-RU"/>
        </w:rPr>
        <w:t xml:space="preserve">. К уведомлению могут прилагаться имеющиеся в распоряжении муниципального служащего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C82BE5">
        <w:rPr>
          <w:sz w:val="28"/>
          <w:szCs w:val="28"/>
          <w:lang w:eastAsia="ru-RU"/>
        </w:rPr>
        <w:t>муниципальным</w:t>
      </w:r>
      <w:r w:rsidR="005B46B8">
        <w:rPr>
          <w:sz w:val="28"/>
          <w:szCs w:val="28"/>
          <w:lang w:eastAsia="ru-RU"/>
        </w:rPr>
        <w:t xml:space="preserve"> служащим по предотвращению или урегулированию конфликта интересов.</w:t>
      </w:r>
    </w:p>
    <w:p w:rsidR="005B46B8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5B46B8">
        <w:rPr>
          <w:sz w:val="28"/>
          <w:szCs w:val="28"/>
          <w:lang w:eastAsia="ru-RU"/>
        </w:rPr>
        <w:t xml:space="preserve">В случае если уведомление не может быть передано </w:t>
      </w:r>
      <w:r>
        <w:rPr>
          <w:sz w:val="28"/>
          <w:szCs w:val="28"/>
          <w:lang w:eastAsia="ru-RU"/>
        </w:rPr>
        <w:t>муни</w:t>
      </w:r>
      <w:r w:rsidR="00C82BE5">
        <w:rPr>
          <w:sz w:val="28"/>
          <w:szCs w:val="28"/>
          <w:lang w:eastAsia="ru-RU"/>
        </w:rPr>
        <w:t>ципальным</w:t>
      </w:r>
      <w:r w:rsidR="005B46B8">
        <w:rPr>
          <w:sz w:val="28"/>
          <w:szCs w:val="28"/>
          <w:lang w:eastAsia="ru-RU"/>
        </w:rPr>
        <w:t xml:space="preserve"> служащим лично, оно направляется по почте с уведомлением о вручении.</w:t>
      </w:r>
    </w:p>
    <w:p w:rsidR="00C82BE5" w:rsidRDefault="00DD6EF0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82BE5">
        <w:rPr>
          <w:sz w:val="28"/>
          <w:szCs w:val="28"/>
          <w:lang w:eastAsia="ru-RU"/>
        </w:rPr>
        <w:t>. Направленные представителю нанимателя (работодателя) уведомления</w:t>
      </w:r>
      <w:r>
        <w:rPr>
          <w:sz w:val="28"/>
          <w:szCs w:val="28"/>
          <w:lang w:eastAsia="ru-RU"/>
        </w:rPr>
        <w:t xml:space="preserve"> направляются в отдел</w:t>
      </w:r>
      <w:r w:rsidR="00C16841">
        <w:rPr>
          <w:sz w:val="28"/>
          <w:szCs w:val="28"/>
          <w:lang w:eastAsia="ru-RU"/>
        </w:rPr>
        <w:t xml:space="preserve"> правового обеспечения, муниципальной службы и контроля </w:t>
      </w:r>
      <w:r w:rsidR="00B269F6">
        <w:rPr>
          <w:sz w:val="28"/>
          <w:szCs w:val="28"/>
          <w:lang w:eastAsia="ru-RU"/>
        </w:rPr>
        <w:t>Администрации Южского муниципального района.</w:t>
      </w:r>
    </w:p>
    <w:p w:rsidR="005B46B8" w:rsidRDefault="00DD6EF0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5B46B8">
        <w:rPr>
          <w:sz w:val="28"/>
          <w:szCs w:val="28"/>
          <w:lang w:eastAsia="ru-RU"/>
        </w:rPr>
        <w:t xml:space="preserve">. Уведомление регистрируется </w:t>
      </w:r>
      <w:r>
        <w:rPr>
          <w:sz w:val="28"/>
          <w:szCs w:val="28"/>
          <w:lang w:eastAsia="ru-RU"/>
        </w:rPr>
        <w:t>о</w:t>
      </w:r>
      <w:r w:rsidR="005B46B8">
        <w:rPr>
          <w:sz w:val="28"/>
          <w:szCs w:val="28"/>
          <w:lang w:eastAsia="ru-RU"/>
        </w:rPr>
        <w:t>тделом п</w:t>
      </w:r>
      <w:r>
        <w:rPr>
          <w:sz w:val="28"/>
          <w:szCs w:val="28"/>
          <w:lang w:eastAsia="ru-RU"/>
        </w:rPr>
        <w:t xml:space="preserve">равового обеспечения, муниципальной службы и контроля </w:t>
      </w:r>
      <w:r w:rsidR="005B46B8">
        <w:rPr>
          <w:sz w:val="28"/>
          <w:szCs w:val="28"/>
          <w:lang w:eastAsia="ru-RU"/>
        </w:rPr>
        <w:t>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</w:t>
      </w:r>
      <w:r>
        <w:rPr>
          <w:sz w:val="28"/>
          <w:szCs w:val="28"/>
          <w:lang w:eastAsia="ru-RU"/>
        </w:rPr>
        <w:t>приложение</w:t>
      </w:r>
      <w:r w:rsidR="0018317F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</w:t>
      </w:r>
      <w:r w:rsidR="00B269F6">
        <w:rPr>
          <w:sz w:val="28"/>
          <w:szCs w:val="28"/>
          <w:lang w:eastAsia="ru-RU"/>
        </w:rPr>
        <w:t>к По</w:t>
      </w:r>
      <w:r w:rsidR="0018317F">
        <w:rPr>
          <w:sz w:val="28"/>
          <w:szCs w:val="28"/>
          <w:lang w:eastAsia="ru-RU"/>
        </w:rPr>
        <w:t>ложению</w:t>
      </w:r>
      <w:r w:rsidR="005B46B8">
        <w:rPr>
          <w:sz w:val="28"/>
          <w:szCs w:val="28"/>
          <w:lang w:eastAsia="ru-RU"/>
        </w:rPr>
        <w:t>).</w:t>
      </w:r>
    </w:p>
    <w:p w:rsidR="005B46B8" w:rsidRDefault="005B46B8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Листы Журнала должны быть прошиты, пронумерованы и заверены печатью </w:t>
      </w:r>
      <w:r w:rsidR="00DD6EF0">
        <w:rPr>
          <w:sz w:val="28"/>
          <w:szCs w:val="28"/>
          <w:lang w:eastAsia="ru-RU"/>
        </w:rPr>
        <w:t>Администрации Южского муниципального района.</w:t>
      </w:r>
    </w:p>
    <w:p w:rsidR="005B46B8" w:rsidRDefault="00DD6EF0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5B46B8">
        <w:rPr>
          <w:sz w:val="28"/>
          <w:szCs w:val="28"/>
          <w:lang w:eastAsia="ru-RU"/>
        </w:rPr>
        <w:t xml:space="preserve">. Копия уведомления с отметкой о его регистрации выдается </w:t>
      </w:r>
      <w:r>
        <w:rPr>
          <w:sz w:val="28"/>
          <w:szCs w:val="28"/>
          <w:lang w:eastAsia="ru-RU"/>
        </w:rPr>
        <w:t xml:space="preserve">муниципальному </w:t>
      </w:r>
      <w:r w:rsidR="005B46B8">
        <w:rPr>
          <w:sz w:val="28"/>
          <w:szCs w:val="28"/>
          <w:lang w:eastAsia="ru-RU"/>
        </w:rPr>
        <w:t xml:space="preserve">служащему на руки под подпись в Журнале, а в случае если уведомление было направлено по почте, направляется </w:t>
      </w:r>
      <w:r>
        <w:rPr>
          <w:sz w:val="28"/>
          <w:szCs w:val="28"/>
          <w:lang w:eastAsia="ru-RU"/>
        </w:rPr>
        <w:t>муниципальному</w:t>
      </w:r>
      <w:r w:rsidR="005B46B8">
        <w:rPr>
          <w:sz w:val="28"/>
          <w:szCs w:val="28"/>
          <w:lang w:eastAsia="ru-RU"/>
        </w:rPr>
        <w:t xml:space="preserve"> служащему по почте с уведомлением о вручении.</w:t>
      </w:r>
    </w:p>
    <w:p w:rsidR="005B46B8" w:rsidRDefault="00D33172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5B46B8">
        <w:rPr>
          <w:sz w:val="28"/>
          <w:szCs w:val="28"/>
          <w:lang w:eastAsia="ru-RU"/>
        </w:rPr>
        <w:t xml:space="preserve">. На </w:t>
      </w:r>
      <w:r w:rsidR="00AB447C">
        <w:rPr>
          <w:sz w:val="28"/>
          <w:szCs w:val="28"/>
          <w:lang w:eastAsia="ru-RU"/>
        </w:rPr>
        <w:t>корешке уведомления, подлежащему</w:t>
      </w:r>
      <w:r w:rsidR="005B46B8">
        <w:rPr>
          <w:sz w:val="28"/>
          <w:szCs w:val="28"/>
          <w:lang w:eastAsia="ru-RU"/>
        </w:rPr>
        <w:t xml:space="preserve"> передаче </w:t>
      </w:r>
      <w:r w:rsidR="00DD6EF0">
        <w:rPr>
          <w:sz w:val="28"/>
          <w:szCs w:val="28"/>
          <w:lang w:eastAsia="ru-RU"/>
        </w:rPr>
        <w:t>муниципальному</w:t>
      </w:r>
      <w:r w:rsidR="005B46B8">
        <w:rPr>
          <w:sz w:val="28"/>
          <w:szCs w:val="28"/>
          <w:lang w:eastAsia="ru-RU"/>
        </w:rPr>
        <w:t xml:space="preserve"> служащему, ставится отметка "Уведомление зарегистрировано" с указанием даты регистрации уведомления, фамилии, инициалов и должности лица, зарегистрировавшего данное уведомление.</w:t>
      </w:r>
    </w:p>
    <w:p w:rsidR="004B6E46" w:rsidRDefault="00D33172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5B46B8">
        <w:rPr>
          <w:sz w:val="28"/>
          <w:szCs w:val="28"/>
          <w:lang w:eastAsia="ru-RU"/>
        </w:rPr>
        <w:t xml:space="preserve">. Не позднее трех рабочих дней, следующих за днем регистрации уведомления, </w:t>
      </w:r>
      <w:r>
        <w:rPr>
          <w:sz w:val="28"/>
          <w:szCs w:val="28"/>
          <w:lang w:eastAsia="ru-RU"/>
        </w:rPr>
        <w:t>отдел</w:t>
      </w:r>
      <w:r w:rsidR="006F0182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правового обеспечения, муниципальной службы и контроля</w:t>
      </w:r>
      <w:r w:rsidR="005B46B8">
        <w:rPr>
          <w:sz w:val="28"/>
          <w:szCs w:val="28"/>
          <w:lang w:eastAsia="ru-RU"/>
        </w:rPr>
        <w:t xml:space="preserve"> </w:t>
      </w:r>
      <w:r w:rsidR="006F0182">
        <w:rPr>
          <w:sz w:val="28"/>
          <w:szCs w:val="28"/>
          <w:lang w:eastAsia="ru-RU"/>
        </w:rPr>
        <w:t>у</w:t>
      </w:r>
      <w:r w:rsidR="005B46B8">
        <w:rPr>
          <w:sz w:val="28"/>
          <w:szCs w:val="28"/>
          <w:lang w:eastAsia="ru-RU"/>
        </w:rPr>
        <w:t>ведомление, представленное</w:t>
      </w:r>
      <w:r>
        <w:rPr>
          <w:sz w:val="28"/>
          <w:szCs w:val="28"/>
          <w:lang w:eastAsia="ru-RU"/>
        </w:rPr>
        <w:t xml:space="preserve"> муниципальным служащим</w:t>
      </w:r>
      <w:r w:rsidR="005B46B8">
        <w:rPr>
          <w:sz w:val="28"/>
          <w:szCs w:val="28"/>
          <w:lang w:eastAsia="ru-RU"/>
        </w:rPr>
        <w:t xml:space="preserve">, </w:t>
      </w:r>
      <w:r w:rsidR="006F0182">
        <w:rPr>
          <w:sz w:val="28"/>
          <w:szCs w:val="28"/>
          <w:lang w:eastAsia="ru-RU"/>
        </w:rPr>
        <w:t>направляется</w:t>
      </w:r>
      <w:r w:rsidR="004B6E46">
        <w:rPr>
          <w:sz w:val="28"/>
          <w:szCs w:val="28"/>
          <w:lang w:eastAsia="ru-RU"/>
        </w:rPr>
        <w:t xml:space="preserve"> Главе Южского муниципального района с докладной запиской.</w:t>
      </w:r>
      <w:r w:rsidR="005B46B8">
        <w:rPr>
          <w:sz w:val="28"/>
          <w:szCs w:val="28"/>
          <w:lang w:eastAsia="ru-RU"/>
        </w:rPr>
        <w:t xml:space="preserve"> </w:t>
      </w:r>
    </w:p>
    <w:p w:rsidR="00B269F6" w:rsidRPr="00B269F6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"/>
          <w:szCs w:val="28"/>
          <w:lang w:eastAsia="ru-RU"/>
        </w:rPr>
      </w:pPr>
    </w:p>
    <w:p w:rsidR="005B46B8" w:rsidRDefault="004B6E46" w:rsidP="0096306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По решению Главы Южского муниципального района уведомление, представленное муниципальным служащим, направляется </w:t>
      </w:r>
      <w:r w:rsidR="005B46B8">
        <w:rPr>
          <w:sz w:val="28"/>
          <w:szCs w:val="28"/>
          <w:lang w:eastAsia="ru-RU"/>
        </w:rPr>
        <w:t>в Комиссию</w:t>
      </w:r>
      <w:r w:rsidR="00D33172">
        <w:rPr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945398">
        <w:rPr>
          <w:sz w:val="28"/>
          <w:szCs w:val="28"/>
          <w:lang w:eastAsia="ru-RU"/>
        </w:rPr>
        <w:t xml:space="preserve"> (далее Комиссия)</w:t>
      </w:r>
      <w:r w:rsidR="005B46B8">
        <w:rPr>
          <w:sz w:val="28"/>
          <w:szCs w:val="28"/>
          <w:lang w:eastAsia="ru-RU"/>
        </w:rPr>
        <w:t>.</w:t>
      </w:r>
    </w:p>
    <w:p w:rsidR="005B46B8" w:rsidRDefault="005B46B8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bookmarkStart w:id="1" w:name="Par11"/>
      <w:bookmarkStart w:id="2" w:name="Par13"/>
      <w:bookmarkEnd w:id="1"/>
      <w:bookmarkEnd w:id="2"/>
      <w:r>
        <w:rPr>
          <w:sz w:val="28"/>
          <w:szCs w:val="28"/>
          <w:lang w:eastAsia="ru-RU"/>
        </w:rPr>
        <w:t>1</w:t>
      </w:r>
      <w:r w:rsidR="004B6E4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D3317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 результатам рассмотрения уведомления, представленного </w:t>
      </w:r>
      <w:r w:rsidR="00D33172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служащим, </w:t>
      </w:r>
      <w:r w:rsidR="00D33172">
        <w:rPr>
          <w:sz w:val="28"/>
          <w:szCs w:val="28"/>
          <w:lang w:eastAsia="ru-RU"/>
        </w:rPr>
        <w:t>комиссией по соблюдению</w:t>
      </w:r>
      <w:r w:rsidR="006F0182">
        <w:rPr>
          <w:sz w:val="28"/>
          <w:szCs w:val="28"/>
          <w:lang w:eastAsia="ru-RU"/>
        </w:rPr>
        <w:t xml:space="preserve">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  <w:lang w:eastAsia="ru-RU"/>
        </w:rPr>
        <w:t>принимается одно из следующих решений:</w:t>
      </w:r>
    </w:p>
    <w:p w:rsidR="005B46B8" w:rsidRDefault="005B46B8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признать, что при исполнении должностных обязанностей </w:t>
      </w:r>
      <w:r w:rsidR="00945398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служащим, представившим уведомление, конфликт интересов отсутствует;</w:t>
      </w:r>
    </w:p>
    <w:p w:rsidR="005B46B8" w:rsidRDefault="005B46B8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bookmarkStart w:id="3" w:name="Par15"/>
      <w:bookmarkEnd w:id="3"/>
      <w:r>
        <w:rPr>
          <w:sz w:val="28"/>
          <w:szCs w:val="28"/>
          <w:lang w:eastAsia="ru-RU"/>
        </w:rPr>
        <w:t xml:space="preserve">б) признать, что при исполнении должностных обязанностей </w:t>
      </w:r>
      <w:r w:rsidR="00945398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служащим, представившим уведомление, личная заинтересованность приводит или может привести к конфликту интересов</w:t>
      </w:r>
      <w:r w:rsidR="00945398">
        <w:rPr>
          <w:sz w:val="28"/>
          <w:szCs w:val="28"/>
          <w:lang w:eastAsia="ru-RU"/>
        </w:rPr>
        <w:t>;</w:t>
      </w:r>
    </w:p>
    <w:p w:rsidR="005B46B8" w:rsidRDefault="005B46B8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bookmarkStart w:id="4" w:name="Par16"/>
      <w:bookmarkEnd w:id="4"/>
      <w:r>
        <w:rPr>
          <w:sz w:val="28"/>
          <w:szCs w:val="28"/>
          <w:lang w:eastAsia="ru-RU"/>
        </w:rPr>
        <w:t xml:space="preserve">в) признать, что </w:t>
      </w:r>
      <w:r w:rsidR="00945398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служащим, представившим уведомление, не соблюдались требования об урегулировании конфликта интересов.</w:t>
      </w:r>
    </w:p>
    <w:p w:rsidR="005B46B8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5B46B8">
        <w:rPr>
          <w:sz w:val="28"/>
          <w:szCs w:val="28"/>
          <w:lang w:eastAsia="ru-RU"/>
        </w:rPr>
        <w:t xml:space="preserve">. В случае принятия решения, предусмотренного </w:t>
      </w:r>
      <w:hyperlink w:anchor="Par15" w:history="1">
        <w:r w:rsidR="005B46B8" w:rsidRPr="00945398">
          <w:rPr>
            <w:sz w:val="28"/>
            <w:szCs w:val="28"/>
            <w:lang w:eastAsia="ru-RU"/>
          </w:rPr>
          <w:t xml:space="preserve">подпунктом "б" пункта </w:t>
        </w:r>
        <w:r w:rsidR="004B6E46">
          <w:rPr>
            <w:sz w:val="28"/>
            <w:szCs w:val="28"/>
            <w:lang w:eastAsia="ru-RU"/>
          </w:rPr>
          <w:t>12</w:t>
        </w:r>
      </w:hyperlink>
      <w:r w:rsidR="00945398">
        <w:rPr>
          <w:sz w:val="28"/>
          <w:szCs w:val="28"/>
          <w:lang w:eastAsia="ru-RU"/>
        </w:rPr>
        <w:t xml:space="preserve"> настоящего п</w:t>
      </w:r>
      <w:r w:rsidR="005B46B8">
        <w:rPr>
          <w:sz w:val="28"/>
          <w:szCs w:val="28"/>
          <w:lang w:eastAsia="ru-RU"/>
        </w:rPr>
        <w:t xml:space="preserve">орядка, </w:t>
      </w:r>
      <w:r w:rsidR="00945398">
        <w:rPr>
          <w:sz w:val="28"/>
          <w:szCs w:val="28"/>
          <w:lang w:eastAsia="ru-RU"/>
        </w:rPr>
        <w:t xml:space="preserve">Комиссия </w:t>
      </w:r>
      <w:r w:rsidR="005B46B8">
        <w:rPr>
          <w:sz w:val="28"/>
          <w:szCs w:val="28"/>
          <w:lang w:eastAsia="ru-RU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945398">
        <w:rPr>
          <w:sz w:val="28"/>
          <w:szCs w:val="28"/>
          <w:lang w:eastAsia="ru-RU"/>
        </w:rPr>
        <w:t>муниципальному</w:t>
      </w:r>
      <w:r w:rsidR="005B46B8">
        <w:rPr>
          <w:sz w:val="28"/>
          <w:szCs w:val="28"/>
          <w:lang w:eastAsia="ru-RU"/>
        </w:rPr>
        <w:t xml:space="preserve"> служащему, представившему уведомление, принять такие меры.</w:t>
      </w:r>
    </w:p>
    <w:p w:rsidR="005B46B8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5B46B8">
        <w:rPr>
          <w:sz w:val="28"/>
          <w:szCs w:val="28"/>
          <w:lang w:eastAsia="ru-RU"/>
        </w:rPr>
        <w:t xml:space="preserve">. В случае принятия решения, предусмотренного </w:t>
      </w:r>
      <w:hyperlink w:anchor="Par16" w:history="1">
        <w:r w:rsidR="005B46B8" w:rsidRPr="00945398">
          <w:rPr>
            <w:sz w:val="28"/>
            <w:szCs w:val="28"/>
            <w:lang w:eastAsia="ru-RU"/>
          </w:rPr>
          <w:t xml:space="preserve">подпунктом "в" пункта </w:t>
        </w:r>
        <w:r w:rsidR="004B6E46">
          <w:rPr>
            <w:sz w:val="28"/>
            <w:szCs w:val="28"/>
            <w:lang w:eastAsia="ru-RU"/>
          </w:rPr>
          <w:t>12</w:t>
        </w:r>
      </w:hyperlink>
      <w:r w:rsidR="00945398">
        <w:rPr>
          <w:sz w:val="28"/>
          <w:szCs w:val="28"/>
          <w:lang w:eastAsia="ru-RU"/>
        </w:rPr>
        <w:t xml:space="preserve"> настоящего п</w:t>
      </w:r>
      <w:r w:rsidR="005B46B8">
        <w:rPr>
          <w:sz w:val="28"/>
          <w:szCs w:val="28"/>
          <w:lang w:eastAsia="ru-RU"/>
        </w:rPr>
        <w:t xml:space="preserve">орядка, </w:t>
      </w:r>
      <w:r w:rsidR="00945398">
        <w:rPr>
          <w:sz w:val="28"/>
          <w:szCs w:val="28"/>
          <w:lang w:eastAsia="ru-RU"/>
        </w:rPr>
        <w:t>Комиссией</w:t>
      </w:r>
      <w:r w:rsidR="005B46B8">
        <w:rPr>
          <w:sz w:val="28"/>
          <w:szCs w:val="28"/>
          <w:lang w:eastAsia="ru-RU"/>
        </w:rPr>
        <w:t xml:space="preserve"> рассматривается вопрос о проведении проверки для принятия решения о применении в отношении муниципального служащего, представившего уведомление, мер ответственности, предусмотренных законодательством Российской Федерации.</w:t>
      </w:r>
    </w:p>
    <w:p w:rsidR="005B46B8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5B46B8">
        <w:rPr>
          <w:sz w:val="28"/>
          <w:szCs w:val="28"/>
          <w:lang w:eastAsia="ru-RU"/>
        </w:rPr>
        <w:t xml:space="preserve">. </w:t>
      </w:r>
      <w:r w:rsidR="006F0CC5">
        <w:rPr>
          <w:sz w:val="28"/>
          <w:szCs w:val="28"/>
          <w:lang w:eastAsia="ru-RU"/>
        </w:rPr>
        <w:t xml:space="preserve">Комиссия </w:t>
      </w:r>
      <w:r w:rsidR="005B46B8">
        <w:rPr>
          <w:sz w:val="28"/>
          <w:szCs w:val="28"/>
          <w:lang w:eastAsia="ru-RU"/>
        </w:rPr>
        <w:t>в течение десяти рабочих дней со дня, следующего за днем принятия решения, предусмотренного</w:t>
      </w:r>
      <w:r w:rsidR="005B46B8" w:rsidRPr="006F0CC5">
        <w:rPr>
          <w:sz w:val="28"/>
          <w:szCs w:val="28"/>
          <w:lang w:eastAsia="ru-RU"/>
        </w:rPr>
        <w:t xml:space="preserve"> </w:t>
      </w:r>
      <w:hyperlink w:anchor="Par13" w:history="1">
        <w:r w:rsidR="005B46B8" w:rsidRPr="006F0CC5">
          <w:rPr>
            <w:sz w:val="28"/>
            <w:szCs w:val="28"/>
            <w:lang w:eastAsia="ru-RU"/>
          </w:rPr>
          <w:t>пунктом 13</w:t>
        </w:r>
      </w:hyperlink>
      <w:r w:rsidR="006F0CC5">
        <w:rPr>
          <w:sz w:val="28"/>
          <w:szCs w:val="28"/>
          <w:lang w:eastAsia="ru-RU"/>
        </w:rPr>
        <w:t xml:space="preserve"> настоящего п</w:t>
      </w:r>
      <w:r w:rsidR="005B46B8">
        <w:rPr>
          <w:sz w:val="28"/>
          <w:szCs w:val="28"/>
          <w:lang w:eastAsia="ru-RU"/>
        </w:rPr>
        <w:t xml:space="preserve">орядка, представляет </w:t>
      </w:r>
      <w:r w:rsidR="006F0CC5">
        <w:rPr>
          <w:sz w:val="28"/>
          <w:szCs w:val="28"/>
          <w:lang w:eastAsia="ru-RU"/>
        </w:rPr>
        <w:t>Главе Южского муниципального района</w:t>
      </w:r>
      <w:r w:rsidR="005B46B8">
        <w:rPr>
          <w:sz w:val="28"/>
          <w:szCs w:val="28"/>
          <w:lang w:eastAsia="ru-RU"/>
        </w:rPr>
        <w:t xml:space="preserve"> </w:t>
      </w:r>
      <w:r w:rsidR="006F0CC5">
        <w:rPr>
          <w:sz w:val="28"/>
          <w:szCs w:val="28"/>
          <w:lang w:eastAsia="ru-RU"/>
        </w:rPr>
        <w:t xml:space="preserve">доклад о принятом </w:t>
      </w:r>
      <w:r w:rsidR="005B46B8">
        <w:rPr>
          <w:sz w:val="28"/>
          <w:szCs w:val="28"/>
          <w:lang w:eastAsia="ru-RU"/>
        </w:rPr>
        <w:t xml:space="preserve">решении. К </w:t>
      </w:r>
      <w:r w:rsidR="006F0CC5">
        <w:rPr>
          <w:sz w:val="28"/>
          <w:szCs w:val="28"/>
          <w:lang w:eastAsia="ru-RU"/>
        </w:rPr>
        <w:t>решению Комиссии</w:t>
      </w:r>
      <w:r w:rsidR="005B46B8">
        <w:rPr>
          <w:sz w:val="28"/>
          <w:szCs w:val="28"/>
          <w:lang w:eastAsia="ru-RU"/>
        </w:rPr>
        <w:t xml:space="preserve"> прилагаются копии уведомления и материалов, связанных с его рассмотрением.</w:t>
      </w:r>
    </w:p>
    <w:p w:rsidR="00AB5A92" w:rsidRDefault="00B269F6" w:rsidP="0096306A">
      <w:pPr>
        <w:suppressAutoHyphens w:val="0"/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AB5A92">
        <w:rPr>
          <w:sz w:val="28"/>
          <w:szCs w:val="28"/>
          <w:lang w:eastAsia="ru-RU"/>
        </w:rPr>
        <w:t xml:space="preserve">. Глава </w:t>
      </w:r>
      <w:r w:rsidR="00731312">
        <w:rPr>
          <w:sz w:val="28"/>
          <w:szCs w:val="28"/>
          <w:lang w:eastAsia="ru-RU"/>
        </w:rPr>
        <w:t xml:space="preserve">Южского муниципального района </w:t>
      </w:r>
      <w:r w:rsidR="00AB5A92">
        <w:rPr>
          <w:sz w:val="28"/>
          <w:szCs w:val="28"/>
          <w:lang w:eastAsia="ru-RU"/>
        </w:rPr>
        <w:t xml:space="preserve">рассматривает </w:t>
      </w:r>
      <w:r w:rsidR="00731312">
        <w:rPr>
          <w:sz w:val="28"/>
          <w:szCs w:val="28"/>
          <w:lang w:eastAsia="ru-RU"/>
        </w:rPr>
        <w:t xml:space="preserve">и учитывая рекомендации, содержащиеся в </w:t>
      </w:r>
      <w:r w:rsidR="00AB5A92">
        <w:rPr>
          <w:sz w:val="28"/>
          <w:szCs w:val="28"/>
          <w:lang w:eastAsia="ru-RU"/>
        </w:rPr>
        <w:t>протокол</w:t>
      </w:r>
      <w:r w:rsidR="00731312">
        <w:rPr>
          <w:sz w:val="28"/>
          <w:szCs w:val="28"/>
          <w:lang w:eastAsia="ru-RU"/>
        </w:rPr>
        <w:t>е</w:t>
      </w:r>
      <w:r w:rsidR="00E37248">
        <w:rPr>
          <w:sz w:val="28"/>
          <w:szCs w:val="28"/>
          <w:lang w:eastAsia="ru-RU"/>
        </w:rPr>
        <w:t xml:space="preserve"> </w:t>
      </w:r>
      <w:r w:rsidR="00AB5A92">
        <w:rPr>
          <w:sz w:val="28"/>
          <w:szCs w:val="28"/>
          <w:lang w:eastAsia="ru-RU"/>
        </w:rPr>
        <w:t>заседания Комиссии</w:t>
      </w:r>
      <w:r w:rsidR="00731312">
        <w:rPr>
          <w:sz w:val="28"/>
          <w:szCs w:val="28"/>
          <w:lang w:eastAsia="ru-RU"/>
        </w:rPr>
        <w:t>,</w:t>
      </w:r>
      <w:r w:rsidR="00AB5A92">
        <w:rPr>
          <w:sz w:val="28"/>
          <w:szCs w:val="28"/>
          <w:lang w:eastAsia="ru-RU"/>
        </w:rPr>
        <w:t xml:space="preserve"> </w:t>
      </w:r>
      <w:r w:rsidR="00731312">
        <w:rPr>
          <w:sz w:val="28"/>
          <w:szCs w:val="28"/>
          <w:lang w:eastAsia="ru-RU"/>
        </w:rPr>
        <w:t xml:space="preserve">в пределах своей компетенции </w:t>
      </w:r>
      <w:r w:rsidR="00AB5A92">
        <w:rPr>
          <w:sz w:val="28"/>
          <w:szCs w:val="28"/>
          <w:lang w:eastAsia="ru-RU"/>
        </w:rPr>
        <w:t xml:space="preserve">принимает решение </w:t>
      </w:r>
      <w:r w:rsidR="00731312">
        <w:rPr>
          <w:sz w:val="28"/>
          <w:szCs w:val="28"/>
          <w:lang w:eastAsia="ru-RU"/>
        </w:rPr>
        <w:t>о применении к муниципальному служащему мер ответственности, предусмотренные нормативными правовыми актами Российской Федерации.</w:t>
      </w:r>
    </w:p>
    <w:p w:rsidR="00205A50" w:rsidRDefault="00205A50" w:rsidP="00E37248">
      <w:pPr>
        <w:pStyle w:val="21"/>
        <w:spacing w:line="276" w:lineRule="auto"/>
        <w:jc w:val="both"/>
        <w:rPr>
          <w:szCs w:val="28"/>
        </w:rPr>
      </w:pPr>
    </w:p>
    <w:p w:rsidR="006E0679" w:rsidRPr="006E0679" w:rsidRDefault="006E0679" w:rsidP="00AB5A92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5"/>
        <w:tabs>
          <w:tab w:val="clear" w:pos="1008"/>
          <w:tab w:val="left" w:pos="0"/>
        </w:tabs>
        <w:ind w:left="0" w:firstLine="0"/>
        <w:rPr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17048F" w:rsidRDefault="0017048F" w:rsidP="00D85F54">
      <w:pPr>
        <w:tabs>
          <w:tab w:val="left" w:pos="0"/>
        </w:tabs>
        <w:ind w:firstLine="824"/>
        <w:jc w:val="right"/>
        <w:rPr>
          <w:sz w:val="26"/>
          <w:szCs w:val="26"/>
        </w:rPr>
      </w:pPr>
    </w:p>
    <w:p w:rsidR="0055613A" w:rsidRDefault="0055613A" w:rsidP="00D85F54">
      <w:pPr>
        <w:tabs>
          <w:tab w:val="left" w:pos="0"/>
        </w:tabs>
        <w:ind w:firstLine="824"/>
        <w:jc w:val="right"/>
        <w:rPr>
          <w:sz w:val="26"/>
          <w:szCs w:val="26"/>
        </w:rPr>
      </w:pPr>
    </w:p>
    <w:p w:rsidR="0055613A" w:rsidRDefault="0055613A" w:rsidP="00D85F54">
      <w:pPr>
        <w:tabs>
          <w:tab w:val="left" w:pos="0"/>
        </w:tabs>
        <w:ind w:firstLine="824"/>
        <w:jc w:val="right"/>
        <w:rPr>
          <w:sz w:val="26"/>
          <w:szCs w:val="26"/>
        </w:rPr>
      </w:pPr>
    </w:p>
    <w:p w:rsidR="00842E3F" w:rsidRDefault="00842E3F" w:rsidP="00D76B14">
      <w:pPr>
        <w:tabs>
          <w:tab w:val="left" w:pos="0"/>
        </w:tabs>
        <w:rPr>
          <w:sz w:val="26"/>
          <w:szCs w:val="26"/>
        </w:rPr>
      </w:pPr>
    </w:p>
    <w:p w:rsidR="00D76B14" w:rsidRDefault="00D76B14" w:rsidP="00D76B14">
      <w:pPr>
        <w:tabs>
          <w:tab w:val="left" w:pos="0"/>
        </w:tabs>
        <w:rPr>
          <w:sz w:val="26"/>
          <w:szCs w:val="26"/>
        </w:rPr>
      </w:pPr>
    </w:p>
    <w:p w:rsidR="00842E3F" w:rsidRDefault="00D85F54" w:rsidP="0055613A">
      <w:pPr>
        <w:jc w:val="right"/>
      </w:pPr>
      <w:r w:rsidRPr="00842E3F">
        <w:t>Приложение</w:t>
      </w:r>
    </w:p>
    <w:p w:rsidR="00842E3F" w:rsidRDefault="00D85F54" w:rsidP="00842E3F">
      <w:pPr>
        <w:jc w:val="right"/>
      </w:pPr>
      <w:r w:rsidRPr="00842E3F">
        <w:t xml:space="preserve"> к </w:t>
      </w:r>
      <w:r w:rsidR="0055613A" w:rsidRPr="00842E3F">
        <w:t>Положению</w:t>
      </w:r>
      <w:r w:rsidR="00842E3F">
        <w:t xml:space="preserve"> </w:t>
      </w:r>
      <w:r w:rsidR="0055613A" w:rsidRPr="00842E3F">
        <w:t xml:space="preserve">о порядке сообщения муниципальными </w:t>
      </w:r>
    </w:p>
    <w:p w:rsidR="00842E3F" w:rsidRDefault="0055613A" w:rsidP="00842E3F">
      <w:pPr>
        <w:jc w:val="right"/>
      </w:pPr>
      <w:r w:rsidRPr="00842E3F">
        <w:t>служащими</w:t>
      </w:r>
      <w:r w:rsidR="00842E3F">
        <w:t xml:space="preserve"> </w:t>
      </w:r>
      <w:r w:rsidRPr="00842E3F">
        <w:t xml:space="preserve">Южского муниципального района о </w:t>
      </w:r>
    </w:p>
    <w:p w:rsidR="00842E3F" w:rsidRDefault="0055613A" w:rsidP="00842E3F">
      <w:pPr>
        <w:jc w:val="right"/>
      </w:pPr>
      <w:r w:rsidRPr="00842E3F">
        <w:t>возникновении</w:t>
      </w:r>
      <w:r w:rsidR="00842E3F">
        <w:t xml:space="preserve"> </w:t>
      </w:r>
      <w:r w:rsidRPr="00842E3F">
        <w:t xml:space="preserve">личной заинтересованности при </w:t>
      </w:r>
    </w:p>
    <w:p w:rsidR="00842E3F" w:rsidRDefault="0055613A" w:rsidP="00842E3F">
      <w:pPr>
        <w:jc w:val="right"/>
      </w:pPr>
      <w:r w:rsidRPr="00842E3F">
        <w:t>исполнении должностных обязанностей, которая</w:t>
      </w:r>
    </w:p>
    <w:p w:rsidR="0055613A" w:rsidRPr="00842E3F" w:rsidRDefault="0055613A" w:rsidP="00842E3F">
      <w:pPr>
        <w:jc w:val="right"/>
      </w:pPr>
      <w:r w:rsidRPr="00842E3F">
        <w:t xml:space="preserve"> приводит</w:t>
      </w:r>
      <w:r w:rsidR="00842E3F">
        <w:t xml:space="preserve"> </w:t>
      </w:r>
      <w:r w:rsidRPr="00842E3F">
        <w:t>или может привести к конфликту интересов</w:t>
      </w:r>
    </w:p>
    <w:p w:rsidR="00D85F54" w:rsidRPr="00842E3F" w:rsidRDefault="00D85F54" w:rsidP="0055613A">
      <w:pPr>
        <w:tabs>
          <w:tab w:val="left" w:pos="0"/>
        </w:tabs>
        <w:ind w:firstLine="824"/>
        <w:jc w:val="right"/>
      </w:pPr>
      <w:r w:rsidRPr="00842E3F">
        <w:t>от «_____»__________2020 г.</w:t>
      </w:r>
    </w:p>
    <w:p w:rsidR="00D85F54" w:rsidRDefault="00D85F54" w:rsidP="00D85F54">
      <w:pPr>
        <w:autoSpaceDE w:val="0"/>
        <w:autoSpaceDN w:val="0"/>
        <w:adjustRightInd w:val="0"/>
        <w:ind w:left="4536"/>
      </w:pPr>
    </w:p>
    <w:p w:rsidR="00D85F54" w:rsidRDefault="00D85F54" w:rsidP="00D85F54">
      <w:pPr>
        <w:autoSpaceDE w:val="0"/>
        <w:autoSpaceDN w:val="0"/>
        <w:adjustRightInd w:val="0"/>
        <w:ind w:left="4536"/>
      </w:pPr>
      <w:r>
        <w:t>_____________________________________</w:t>
      </w:r>
    </w:p>
    <w:p w:rsidR="00D85F54" w:rsidRPr="009D63BD" w:rsidRDefault="00D85F54" w:rsidP="00D85F54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.,</w:t>
      </w:r>
      <w:r w:rsidRPr="009D63BD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руководителя</w:t>
      </w:r>
      <w:r w:rsidRPr="009D63BD">
        <w:rPr>
          <w:sz w:val="18"/>
          <w:szCs w:val="18"/>
        </w:rPr>
        <w:t>)</w:t>
      </w:r>
    </w:p>
    <w:p w:rsidR="00D85F54" w:rsidRPr="0027717F" w:rsidRDefault="00D85F54" w:rsidP="00D85F54">
      <w:pPr>
        <w:autoSpaceDE w:val="0"/>
        <w:autoSpaceDN w:val="0"/>
        <w:adjustRightInd w:val="0"/>
        <w:ind w:left="4536"/>
        <w:jc w:val="both"/>
      </w:pPr>
      <w:r w:rsidRPr="009D63BD">
        <w:t>от</w:t>
      </w:r>
      <w:r>
        <w:t xml:space="preserve"> _____________________________________</w:t>
      </w:r>
    </w:p>
    <w:p w:rsidR="00D85F54" w:rsidRPr="009D63BD" w:rsidRDefault="00D85F54" w:rsidP="00D85F54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</w:p>
    <w:p w:rsidR="00D85F54" w:rsidRPr="00AE5457" w:rsidRDefault="00D85F54" w:rsidP="00D85F54">
      <w:pPr>
        <w:ind w:left="4536"/>
      </w:pPr>
      <w:r>
        <w:t>_____________________________________</w:t>
      </w:r>
    </w:p>
    <w:p w:rsidR="00D85F54" w:rsidRPr="0027717F" w:rsidRDefault="00D85F54" w:rsidP="00D85F54">
      <w:pPr>
        <w:autoSpaceDE w:val="0"/>
        <w:autoSpaceDN w:val="0"/>
        <w:adjustRightInd w:val="0"/>
        <w:jc w:val="center"/>
      </w:pPr>
    </w:p>
    <w:p w:rsidR="00D85F54" w:rsidRPr="00D76B14" w:rsidRDefault="00D85F54" w:rsidP="00D85F54">
      <w:pPr>
        <w:autoSpaceDE w:val="0"/>
        <w:autoSpaceDN w:val="0"/>
        <w:adjustRightInd w:val="0"/>
        <w:jc w:val="center"/>
        <w:rPr>
          <w:sz w:val="14"/>
        </w:rPr>
      </w:pPr>
    </w:p>
    <w:p w:rsidR="00D85F54" w:rsidRPr="009D63BD" w:rsidRDefault="00D85F54" w:rsidP="00D85F54">
      <w:pPr>
        <w:autoSpaceDE w:val="0"/>
        <w:autoSpaceDN w:val="0"/>
        <w:adjustRightInd w:val="0"/>
        <w:jc w:val="center"/>
      </w:pPr>
      <w:r w:rsidRPr="009D63BD">
        <w:t>Уведомление</w:t>
      </w:r>
    </w:p>
    <w:p w:rsidR="00D85F54" w:rsidRPr="009D63BD" w:rsidRDefault="00D85F54" w:rsidP="00D85F54">
      <w:pPr>
        <w:autoSpaceDE w:val="0"/>
        <w:autoSpaceDN w:val="0"/>
        <w:adjustRightInd w:val="0"/>
        <w:jc w:val="center"/>
      </w:pPr>
      <w:r w:rsidRPr="009D63BD">
        <w:t>о возникновении личной заинтересованности при исполнении</w:t>
      </w:r>
    </w:p>
    <w:p w:rsidR="00D85F54" w:rsidRPr="009D63BD" w:rsidRDefault="00D85F54" w:rsidP="00D85F54">
      <w:pPr>
        <w:autoSpaceDE w:val="0"/>
        <w:autoSpaceDN w:val="0"/>
        <w:adjustRightInd w:val="0"/>
        <w:jc w:val="center"/>
      </w:pPr>
      <w:r w:rsidRPr="009D63BD">
        <w:t>должностных обязанностей, которая приводит или может</w:t>
      </w:r>
    </w:p>
    <w:p w:rsidR="00D85F54" w:rsidRPr="009D63BD" w:rsidRDefault="00D85F54" w:rsidP="00D85F54">
      <w:pPr>
        <w:autoSpaceDE w:val="0"/>
        <w:autoSpaceDN w:val="0"/>
        <w:adjustRightInd w:val="0"/>
        <w:jc w:val="center"/>
      </w:pPr>
      <w:r w:rsidRPr="009D63BD">
        <w:t>привести к конфликту интересов</w:t>
      </w:r>
    </w:p>
    <w:p w:rsidR="00D85F54" w:rsidRPr="009D63BD" w:rsidRDefault="00D85F54" w:rsidP="00D85F54">
      <w:pPr>
        <w:autoSpaceDE w:val="0"/>
        <w:autoSpaceDN w:val="0"/>
        <w:adjustRightInd w:val="0"/>
        <w:jc w:val="both"/>
      </w:pPr>
    </w:p>
    <w:p w:rsidR="00D85F54" w:rsidRPr="009D63BD" w:rsidRDefault="00D85F54" w:rsidP="00D85F54">
      <w:pPr>
        <w:autoSpaceDE w:val="0"/>
        <w:autoSpaceDN w:val="0"/>
        <w:adjustRightInd w:val="0"/>
        <w:ind w:firstLine="708"/>
        <w:jc w:val="both"/>
      </w:pPr>
      <w:r w:rsidRPr="009D63BD">
        <w:t>В соответствии с ч. 2 ст. 11 Федерального закона от 25.12.20</w:t>
      </w:r>
      <w:r>
        <w:t>08 №</w:t>
      </w:r>
      <w:r w:rsidRPr="009D63BD">
        <w:t xml:space="preserve">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5F54" w:rsidRPr="009D63BD" w:rsidRDefault="00D85F54" w:rsidP="00D85F54">
      <w:pPr>
        <w:autoSpaceDE w:val="0"/>
        <w:autoSpaceDN w:val="0"/>
        <w:adjustRightInd w:val="0"/>
        <w:jc w:val="both"/>
      </w:pPr>
      <w:r w:rsidRPr="009D63BD">
        <w:t>Обстоятельства, являющиеся основанием возникновения личной заинтересованности: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</w:pPr>
      <w:r w:rsidRPr="00AE5457">
        <w:t>_____________________________________________</w:t>
      </w:r>
      <w:r>
        <w:t>______________________________.</w:t>
      </w:r>
    </w:p>
    <w:p w:rsidR="00D85F54" w:rsidRPr="009D63BD" w:rsidRDefault="00D85F54" w:rsidP="00D85F54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85F54" w:rsidRPr="009D63BD" w:rsidRDefault="00D85F54" w:rsidP="00D85F54">
      <w:pPr>
        <w:autoSpaceDE w:val="0"/>
        <w:autoSpaceDN w:val="0"/>
        <w:adjustRightInd w:val="0"/>
        <w:jc w:val="both"/>
      </w:pP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</w:pPr>
      <w:r w:rsidRPr="00AE5457">
        <w:t>_____________________________________________</w:t>
      </w:r>
      <w:r>
        <w:t>______________________________.</w:t>
      </w:r>
    </w:p>
    <w:p w:rsidR="00D85F54" w:rsidRPr="009D63BD" w:rsidRDefault="00D85F54" w:rsidP="00D85F54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D85F54" w:rsidRPr="00AE5457" w:rsidRDefault="00D85F54" w:rsidP="00D85F54">
      <w:pPr>
        <w:autoSpaceDE w:val="0"/>
        <w:autoSpaceDN w:val="0"/>
        <w:adjustRightInd w:val="0"/>
        <w:jc w:val="both"/>
      </w:pPr>
      <w:r w:rsidRPr="00AE5457">
        <w:t>_____________________________________________</w:t>
      </w:r>
      <w:r>
        <w:t>______________________________.</w:t>
      </w:r>
    </w:p>
    <w:p w:rsidR="00D85F54" w:rsidRPr="009D63BD" w:rsidRDefault="00D85F54" w:rsidP="00D85F54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D85F54" w:rsidRPr="0027717F" w:rsidRDefault="00D85F54" w:rsidP="00D85F54"/>
    <w:p w:rsidR="00D85F54" w:rsidRPr="009D63BD" w:rsidRDefault="00D85F54" w:rsidP="00D85F54">
      <w:pPr>
        <w:tabs>
          <w:tab w:val="left" w:pos="567"/>
        </w:tabs>
        <w:autoSpaceDE w:val="0"/>
        <w:autoSpaceDN w:val="0"/>
        <w:adjustRightInd w:val="0"/>
        <w:jc w:val="both"/>
      </w:pPr>
      <w:r w:rsidRPr="009D63BD">
        <w:t>Предлагаемые меры по предотвращению или урегулированию конфликта интересов: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</w:pPr>
      <w:r w:rsidRPr="00AE5457">
        <w:t>_____________________________________________</w:t>
      </w:r>
      <w:r>
        <w:t>______________________________</w:t>
      </w:r>
      <w:r w:rsidRPr="00AE5457">
        <w:t>.</w:t>
      </w:r>
    </w:p>
    <w:p w:rsidR="00D85F54" w:rsidRPr="009D63BD" w:rsidRDefault="00D85F54" w:rsidP="00D85F54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D85F54" w:rsidRPr="009D63BD" w:rsidRDefault="00D85F54" w:rsidP="00D85F54">
      <w:pPr>
        <w:autoSpaceDE w:val="0"/>
        <w:autoSpaceDN w:val="0"/>
        <w:adjustRightInd w:val="0"/>
        <w:jc w:val="both"/>
      </w:pPr>
      <w:r>
        <w:t>Намереваюсь</w:t>
      </w:r>
      <w:r w:rsidRPr="009D63BD"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</w:pPr>
    </w:p>
    <w:p w:rsidR="00D85F54" w:rsidRPr="00976564" w:rsidRDefault="00D85F54" w:rsidP="00D85F54">
      <w:r w:rsidRPr="00976564">
        <w:t>К уведомлению прилагаю ___________________________________</w:t>
      </w:r>
      <w:r>
        <w:t>____________________</w:t>
      </w:r>
      <w:r w:rsidRPr="00976564">
        <w:t>_______________</w:t>
      </w:r>
      <w:r>
        <w:t>_____</w:t>
      </w:r>
    </w:p>
    <w:p w:rsidR="00D85F54" w:rsidRPr="00976564" w:rsidRDefault="00D85F54" w:rsidP="00D85F54">
      <w:pPr>
        <w:ind w:firstLine="567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(материалы, подтверждающие обстоятельства возникновения личной</w:t>
      </w:r>
    </w:p>
    <w:p w:rsidR="00D85F54" w:rsidRPr="0027717F" w:rsidRDefault="00D85F54" w:rsidP="00D85F54">
      <w:pPr>
        <w:jc w:val="center"/>
      </w:pPr>
      <w:r w:rsidRPr="00AE5457">
        <w:t>_____________________________________________</w:t>
      </w:r>
      <w:r>
        <w:t>______________________________</w:t>
      </w:r>
    </w:p>
    <w:p w:rsidR="00D85F54" w:rsidRPr="00976564" w:rsidRDefault="00D85F54" w:rsidP="00D85F54">
      <w:pPr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</w:pPr>
    </w:p>
    <w:p w:rsidR="00D85F54" w:rsidRPr="00976564" w:rsidRDefault="00D85F54" w:rsidP="00D85F54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</w:t>
      </w:r>
      <w:r w:rsidRPr="00976564">
        <w:t xml:space="preserve"> ________________     ________________________________</w:t>
      </w:r>
    </w:p>
    <w:p w:rsidR="00D85F54" w:rsidRPr="00976564" w:rsidRDefault="00D85F54" w:rsidP="00D85F5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(дата)                   </w:t>
      </w:r>
      <w:r>
        <w:rPr>
          <w:sz w:val="18"/>
          <w:szCs w:val="18"/>
        </w:rPr>
        <w:t xml:space="preserve">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17048F" w:rsidRPr="0027717F" w:rsidRDefault="0017048F" w:rsidP="00D85F54">
      <w:pPr>
        <w:autoSpaceDE w:val="0"/>
        <w:autoSpaceDN w:val="0"/>
        <w:adjustRightInd w:val="0"/>
        <w:jc w:val="both"/>
        <w:rPr>
          <w:lang w:eastAsia="en-US"/>
        </w:rPr>
      </w:pPr>
    </w:p>
    <w:p w:rsidR="00D85F54" w:rsidRPr="00976564" w:rsidRDefault="00D85F54" w:rsidP="00D85F54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</w:t>
      </w:r>
    </w:p>
    <w:p w:rsidR="00D85F54" w:rsidRPr="00976564" w:rsidRDefault="00D85F54" w:rsidP="00D85F5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>(заполняется должностным лицом подразделения по профилактики коррупционных и иных пра</w:t>
      </w:r>
      <w:r>
        <w:rPr>
          <w:sz w:val="18"/>
          <w:szCs w:val="18"/>
          <w:lang w:eastAsia="en-US"/>
        </w:rPr>
        <w:t>вонарушений (должностным лицом,</w:t>
      </w:r>
      <w:r w:rsidRPr="00976564">
        <w:rPr>
          <w:sz w:val="18"/>
          <w:szCs w:val="18"/>
          <w:lang w:eastAsia="en-US"/>
        </w:rPr>
        <w:t xml:space="preserve"> ответственным за работу по профилактике коррупционных и иных правонарушений)</w:t>
      </w:r>
      <w:r>
        <w:rPr>
          <w:sz w:val="18"/>
          <w:szCs w:val="18"/>
          <w:lang w:eastAsia="en-US"/>
        </w:rPr>
        <w:t>)</w:t>
      </w:r>
    </w:p>
    <w:p w:rsidR="00D85F54" w:rsidRPr="0027717F" w:rsidRDefault="00D85F54" w:rsidP="00D85F54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D85F54" w:rsidRPr="0027717F" w:rsidRDefault="00D85F54" w:rsidP="00D85F54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D85F54" w:rsidRPr="00976564" w:rsidRDefault="00D85F54" w:rsidP="00D85F54">
      <w:pPr>
        <w:autoSpaceDE w:val="0"/>
        <w:autoSpaceDN w:val="0"/>
        <w:adjustRightInd w:val="0"/>
        <w:ind w:firstLine="567"/>
        <w:jc w:val="both"/>
      </w:pPr>
      <w:r w:rsidRPr="00976564">
        <w:t>Зарегист</w:t>
      </w:r>
      <w:r>
        <w:t xml:space="preserve">рировано в Журнале регистрации </w:t>
      </w:r>
      <w:r w:rsidRPr="00976564">
        <w:t>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"__" ___________ 20__ г. №</w:t>
      </w:r>
      <w:r w:rsidRPr="00976564">
        <w:t xml:space="preserve"> ______________.</w:t>
      </w:r>
    </w:p>
    <w:p w:rsidR="00D85F54" w:rsidRPr="00976564" w:rsidRDefault="00D85F54" w:rsidP="00D85F54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D85F54" w:rsidRPr="0027717F" w:rsidTr="006D150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F54" w:rsidRPr="00976564" w:rsidRDefault="00D85F54" w:rsidP="006D1501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F54" w:rsidRPr="0027717F" w:rsidRDefault="00D85F54" w:rsidP="006D150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F54" w:rsidRPr="00976564" w:rsidRDefault="00D85F54" w:rsidP="006D1501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D85F54" w:rsidRPr="0027717F" w:rsidTr="006D15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976564" w:rsidRDefault="00D85F54" w:rsidP="006D15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27717F" w:rsidRDefault="00D85F54" w:rsidP="006D150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976564" w:rsidRDefault="00D85F54" w:rsidP="006D15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D85F54" w:rsidRDefault="00D85F54" w:rsidP="00D85F54">
      <w:pPr>
        <w:autoSpaceDE w:val="0"/>
        <w:autoSpaceDN w:val="0"/>
        <w:adjustRightInd w:val="0"/>
        <w:jc w:val="both"/>
      </w:pPr>
    </w:p>
    <w:p w:rsidR="00D85F54" w:rsidRDefault="00D85F54" w:rsidP="00D85F54">
      <w:pPr>
        <w:autoSpaceDE w:val="0"/>
        <w:autoSpaceDN w:val="0"/>
        <w:adjustRightInd w:val="0"/>
        <w:jc w:val="both"/>
      </w:pPr>
    </w:p>
    <w:p w:rsidR="00D85F54" w:rsidRDefault="00D85F54" w:rsidP="00D85F54">
      <w:pPr>
        <w:autoSpaceDE w:val="0"/>
        <w:autoSpaceDN w:val="0"/>
        <w:adjustRightInd w:val="0"/>
        <w:jc w:val="both"/>
      </w:pPr>
    </w:p>
    <w:p w:rsidR="00D85F54" w:rsidRPr="00976564" w:rsidRDefault="00D85F54" w:rsidP="00D85F54">
      <w:pPr>
        <w:autoSpaceDE w:val="0"/>
        <w:autoSpaceDN w:val="0"/>
        <w:adjustRightInd w:val="0"/>
        <w:jc w:val="both"/>
      </w:pPr>
      <w:r w:rsidRPr="00976564">
        <w:t>-------------------------------------------------------------------------------------------------------</w:t>
      </w:r>
      <w:r>
        <w:t>----------</w:t>
      </w:r>
    </w:p>
    <w:p w:rsidR="00D85F54" w:rsidRPr="00976564" w:rsidRDefault="00D85F54" w:rsidP="00D85F5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(линия отрыва)</w:t>
      </w:r>
    </w:p>
    <w:p w:rsidR="00D85F54" w:rsidRPr="00976564" w:rsidRDefault="00D85F54" w:rsidP="00D85F54">
      <w:pPr>
        <w:autoSpaceDE w:val="0"/>
        <w:autoSpaceDN w:val="0"/>
        <w:adjustRightInd w:val="0"/>
        <w:jc w:val="center"/>
      </w:pPr>
      <w:r w:rsidRPr="00976564">
        <w:t>Корешок уведомления о конфликте интересов</w:t>
      </w:r>
    </w:p>
    <w:p w:rsidR="00D85F54" w:rsidRPr="00976564" w:rsidRDefault="00D85F54" w:rsidP="00D85F54">
      <w:pPr>
        <w:autoSpaceDE w:val="0"/>
        <w:autoSpaceDN w:val="0"/>
        <w:adjustRightInd w:val="0"/>
        <w:jc w:val="both"/>
      </w:pPr>
    </w:p>
    <w:p w:rsidR="00D85F54" w:rsidRPr="00976564" w:rsidRDefault="00D85F54" w:rsidP="00D85F54">
      <w:pPr>
        <w:autoSpaceDE w:val="0"/>
        <w:autoSpaceDN w:val="0"/>
        <w:adjustRightInd w:val="0"/>
        <w:jc w:val="both"/>
      </w:pPr>
      <w:r w:rsidRPr="00976564">
        <w:t>Уведомление о конфликте интересов получено от _____________________________</w:t>
      </w:r>
      <w:r>
        <w:t>_________________________________________</w:t>
      </w:r>
      <w:r w:rsidRPr="00976564">
        <w:t>_____</w:t>
      </w:r>
    </w:p>
    <w:p w:rsidR="00D85F54" w:rsidRPr="00976564" w:rsidRDefault="00D85F54" w:rsidP="00D85F54">
      <w:pPr>
        <w:autoSpaceDE w:val="0"/>
        <w:autoSpaceDN w:val="0"/>
        <w:adjustRightInd w:val="0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976564">
        <w:rPr>
          <w:sz w:val="18"/>
          <w:szCs w:val="18"/>
        </w:rPr>
        <w:t xml:space="preserve">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, должность служащего)</w:t>
      </w:r>
    </w:p>
    <w:p w:rsidR="00D85F54" w:rsidRPr="00976564" w:rsidRDefault="00D85F54" w:rsidP="00D85F54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"__" ____________ 20__ г. за номером ______</w:t>
      </w:r>
      <w:r>
        <w:t>__________________________________________________________________</w:t>
      </w:r>
      <w:r w:rsidRPr="00976564">
        <w:t>___.</w:t>
      </w:r>
    </w:p>
    <w:p w:rsidR="00D85F54" w:rsidRPr="00976564" w:rsidRDefault="00D85F54" w:rsidP="00D85F54">
      <w:pPr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(дата)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      (ном</w:t>
      </w:r>
      <w:r>
        <w:rPr>
          <w:sz w:val="18"/>
          <w:szCs w:val="18"/>
        </w:rPr>
        <w:t>ер регистрации)</w:t>
      </w:r>
    </w:p>
    <w:p w:rsidR="00D85F54" w:rsidRPr="0027717F" w:rsidRDefault="00D85F54" w:rsidP="00D85F5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D85F54" w:rsidRPr="0027717F" w:rsidTr="006D150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F54" w:rsidRPr="00976564" w:rsidRDefault="00D85F54" w:rsidP="006D1501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F54" w:rsidRPr="0027717F" w:rsidRDefault="00D85F54" w:rsidP="006D150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F54" w:rsidRPr="00976564" w:rsidRDefault="00D85F54" w:rsidP="006D1501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D85F54" w:rsidRPr="0027717F" w:rsidTr="006D15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976564" w:rsidRDefault="00D85F54" w:rsidP="006D1501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27717F" w:rsidRDefault="00D85F54" w:rsidP="006D150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5F54" w:rsidRPr="0027717F" w:rsidRDefault="00D85F54" w:rsidP="006D1501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D85F54" w:rsidRDefault="00D85F54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03751A" w:rsidRDefault="0003751A" w:rsidP="00842E3F">
      <w:pPr>
        <w:tabs>
          <w:tab w:val="left" w:pos="0"/>
        </w:tabs>
        <w:jc w:val="both"/>
        <w:rPr>
          <w:sz w:val="28"/>
          <w:szCs w:val="28"/>
        </w:rPr>
      </w:pPr>
    </w:p>
    <w:p w:rsidR="00842E3F" w:rsidRDefault="00842E3F" w:rsidP="00842E3F">
      <w:pPr>
        <w:tabs>
          <w:tab w:val="left" w:pos="0"/>
        </w:tabs>
        <w:jc w:val="both"/>
        <w:rPr>
          <w:sz w:val="28"/>
          <w:szCs w:val="28"/>
        </w:rPr>
      </w:pPr>
    </w:p>
    <w:p w:rsidR="006D1501" w:rsidRDefault="006D1501" w:rsidP="00842E3F">
      <w:pPr>
        <w:tabs>
          <w:tab w:val="left" w:pos="0"/>
        </w:tabs>
        <w:jc w:val="both"/>
        <w:rPr>
          <w:sz w:val="28"/>
          <w:szCs w:val="28"/>
        </w:rPr>
      </w:pPr>
    </w:p>
    <w:p w:rsidR="006D1501" w:rsidRDefault="006D1501" w:rsidP="00842E3F">
      <w:pPr>
        <w:tabs>
          <w:tab w:val="left" w:pos="0"/>
        </w:tabs>
        <w:jc w:val="both"/>
        <w:rPr>
          <w:sz w:val="28"/>
          <w:szCs w:val="28"/>
        </w:rPr>
      </w:pPr>
    </w:p>
    <w:p w:rsidR="006D1501" w:rsidRDefault="006D1501" w:rsidP="00842E3F">
      <w:pPr>
        <w:tabs>
          <w:tab w:val="left" w:pos="0"/>
        </w:tabs>
        <w:jc w:val="both"/>
        <w:rPr>
          <w:sz w:val="28"/>
          <w:szCs w:val="28"/>
        </w:rPr>
      </w:pPr>
    </w:p>
    <w:p w:rsidR="00842E3F" w:rsidRDefault="00842E3F" w:rsidP="00842E3F">
      <w:pPr>
        <w:jc w:val="right"/>
      </w:pPr>
      <w:r w:rsidRPr="00842E3F">
        <w:t>Приложение</w:t>
      </w:r>
    </w:p>
    <w:p w:rsidR="00842E3F" w:rsidRDefault="00842E3F" w:rsidP="00842E3F">
      <w:pPr>
        <w:jc w:val="right"/>
      </w:pPr>
      <w:r w:rsidRPr="00842E3F">
        <w:t xml:space="preserve"> к Положению</w:t>
      </w:r>
      <w:r>
        <w:t xml:space="preserve"> </w:t>
      </w:r>
      <w:r w:rsidRPr="00842E3F">
        <w:t xml:space="preserve">о порядке сообщения муниципальными </w:t>
      </w:r>
    </w:p>
    <w:p w:rsidR="00842E3F" w:rsidRDefault="00842E3F" w:rsidP="00842E3F">
      <w:pPr>
        <w:jc w:val="right"/>
      </w:pPr>
      <w:r w:rsidRPr="00842E3F">
        <w:t>служащими</w:t>
      </w:r>
      <w:r>
        <w:t xml:space="preserve"> </w:t>
      </w:r>
      <w:r w:rsidRPr="00842E3F">
        <w:t xml:space="preserve">Южского муниципального района о </w:t>
      </w:r>
    </w:p>
    <w:p w:rsidR="00842E3F" w:rsidRDefault="00842E3F" w:rsidP="00842E3F">
      <w:pPr>
        <w:jc w:val="right"/>
      </w:pPr>
      <w:r w:rsidRPr="00842E3F">
        <w:t>возникновении</w:t>
      </w:r>
      <w:r>
        <w:t xml:space="preserve"> </w:t>
      </w:r>
      <w:r w:rsidRPr="00842E3F">
        <w:t xml:space="preserve">личной заинтересованности при </w:t>
      </w:r>
    </w:p>
    <w:p w:rsidR="00842E3F" w:rsidRDefault="00842E3F" w:rsidP="00842E3F">
      <w:pPr>
        <w:jc w:val="right"/>
      </w:pPr>
      <w:r w:rsidRPr="00842E3F">
        <w:t>исполнении должностных обязанностей, которая</w:t>
      </w:r>
    </w:p>
    <w:p w:rsidR="00842E3F" w:rsidRPr="00842E3F" w:rsidRDefault="00842E3F" w:rsidP="00842E3F">
      <w:pPr>
        <w:jc w:val="right"/>
      </w:pPr>
      <w:r w:rsidRPr="00842E3F">
        <w:t xml:space="preserve"> приводит</w:t>
      </w:r>
      <w:r>
        <w:t xml:space="preserve"> </w:t>
      </w:r>
      <w:r w:rsidRPr="00842E3F">
        <w:t>или может привести к конфликту интересов</w:t>
      </w:r>
    </w:p>
    <w:p w:rsidR="00842E3F" w:rsidRPr="00842E3F" w:rsidRDefault="00842E3F" w:rsidP="00842E3F">
      <w:pPr>
        <w:tabs>
          <w:tab w:val="left" w:pos="0"/>
        </w:tabs>
        <w:ind w:firstLine="824"/>
        <w:jc w:val="right"/>
      </w:pPr>
      <w:r w:rsidRPr="00842E3F">
        <w:t>от «_____»__________2020 г.</w:t>
      </w:r>
    </w:p>
    <w:p w:rsidR="0003751A" w:rsidRDefault="0003751A" w:rsidP="0003751A">
      <w:pPr>
        <w:tabs>
          <w:tab w:val="left" w:pos="0"/>
        </w:tabs>
        <w:ind w:firstLine="824"/>
        <w:jc w:val="right"/>
        <w:rPr>
          <w:sz w:val="28"/>
          <w:szCs w:val="28"/>
        </w:rPr>
      </w:pPr>
    </w:p>
    <w:p w:rsidR="004D45DE" w:rsidRDefault="004D45DE" w:rsidP="000375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7174A">
        <w:rPr>
          <w:lang w:eastAsia="ru-RU"/>
        </w:rPr>
        <w:t>Журнал</w:t>
      </w:r>
    </w:p>
    <w:p w:rsidR="0003751A" w:rsidRPr="0077174A" w:rsidRDefault="0077174A" w:rsidP="0003751A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7174A">
        <w:rPr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7174A">
        <w:rPr>
          <w:lang w:eastAsia="ru-RU"/>
        </w:rPr>
        <w:t>______________________________</w:t>
      </w:r>
      <w:r w:rsidR="0077174A">
        <w:rPr>
          <w:lang w:eastAsia="ru-RU"/>
        </w:rPr>
        <w:t>_________________</w:t>
      </w:r>
      <w:r w:rsidRPr="0077174A">
        <w:rPr>
          <w:lang w:eastAsia="ru-RU"/>
        </w:rPr>
        <w:t>_________________________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7174A">
        <w:rPr>
          <w:lang w:eastAsia="ru-RU"/>
        </w:rPr>
        <w:t>(наименование организации)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7174A">
        <w:rPr>
          <w:lang w:eastAsia="ru-RU"/>
        </w:rPr>
        <w:t>Начат "__" ________ 20__ г.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7174A">
        <w:rPr>
          <w:lang w:eastAsia="ru-RU"/>
        </w:rPr>
        <w:t>Окончен "__" ______ 20__ г.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7174A">
        <w:rPr>
          <w:lang w:eastAsia="ru-RU"/>
        </w:rPr>
        <w:t>На "__" листах</w:t>
      </w:r>
    </w:p>
    <w:p w:rsidR="0003751A" w:rsidRPr="0077174A" w:rsidRDefault="0003751A" w:rsidP="0003751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31"/>
        <w:gridCol w:w="1247"/>
        <w:gridCol w:w="1224"/>
        <w:gridCol w:w="1430"/>
        <w:gridCol w:w="1286"/>
        <w:gridCol w:w="2438"/>
      </w:tblGrid>
      <w:tr w:rsidR="0003751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Дата и время регистрации уведомления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6A1A0F" w:rsidRDefault="006A1A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A1A0F">
              <w:rPr>
                <w:sz w:val="22"/>
                <w:szCs w:val="22"/>
                <w:lang w:eastAsia="ru-RU"/>
              </w:rPr>
              <w:t>Количеств</w:t>
            </w:r>
            <w:r w:rsidR="0003751A" w:rsidRPr="006A1A0F">
              <w:rPr>
                <w:sz w:val="22"/>
                <w:szCs w:val="22"/>
                <w:lang w:eastAsia="ru-RU"/>
              </w:rPr>
              <w:t>о листов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6A1A0F" w:rsidP="006A1A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Сведение о муниципальном</w:t>
            </w:r>
            <w:r w:rsidR="0003751A" w:rsidRPr="0003751A">
              <w:rPr>
                <w:szCs w:val="28"/>
                <w:lang w:eastAsia="ru-RU"/>
              </w:rPr>
              <w:t xml:space="preserve"> служащем, подавшем уведомление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Фамилия, инициалы, должность, подпись лица, принявшего уведомление</w:t>
            </w:r>
          </w:p>
        </w:tc>
      </w:tr>
      <w:tr w:rsidR="0003751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Должность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Номер телефона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03751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03751A">
              <w:rPr>
                <w:szCs w:val="28"/>
                <w:lang w:eastAsia="ru-RU"/>
              </w:rPr>
              <w:t>7</w:t>
            </w:r>
          </w:p>
        </w:tc>
      </w:tr>
      <w:tr w:rsidR="0003751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A" w:rsidRPr="0003751A" w:rsidRDefault="0003751A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03751A" w:rsidRPr="006E0679" w:rsidRDefault="0003751A" w:rsidP="0003751A">
      <w:pPr>
        <w:tabs>
          <w:tab w:val="left" w:pos="0"/>
        </w:tabs>
        <w:ind w:firstLine="824"/>
        <w:jc w:val="right"/>
        <w:rPr>
          <w:sz w:val="28"/>
          <w:szCs w:val="28"/>
        </w:rPr>
      </w:pPr>
    </w:p>
    <w:sectPr w:rsidR="0003751A" w:rsidRPr="006E0679" w:rsidSect="00D85F54">
      <w:headerReference w:type="default" r:id="rId10"/>
      <w:pgSz w:w="11906" w:h="16838"/>
      <w:pgMar w:top="993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59" w:rsidRDefault="00D51259" w:rsidP="00A8418C">
      <w:r>
        <w:separator/>
      </w:r>
    </w:p>
  </w:endnote>
  <w:endnote w:type="continuationSeparator" w:id="0">
    <w:p w:rsidR="00D51259" w:rsidRDefault="00D51259" w:rsidP="00A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59" w:rsidRDefault="00D51259" w:rsidP="00A8418C">
      <w:r>
        <w:separator/>
      </w:r>
    </w:p>
  </w:footnote>
  <w:footnote w:type="continuationSeparator" w:id="0">
    <w:p w:rsidR="00D51259" w:rsidRDefault="00D51259" w:rsidP="00A8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8C" w:rsidRDefault="00A8418C">
    <w:pPr>
      <w:pStyle w:val="af3"/>
    </w:pPr>
    <w:r>
      <w:t>ПРОЕКТ на антикоррупционную экспертизу –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0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8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9"/>
    <w:rsid w:val="0003751A"/>
    <w:rsid w:val="00116267"/>
    <w:rsid w:val="00133DE9"/>
    <w:rsid w:val="0017048F"/>
    <w:rsid w:val="0018317F"/>
    <w:rsid w:val="00205A50"/>
    <w:rsid w:val="002149D1"/>
    <w:rsid w:val="002B5A41"/>
    <w:rsid w:val="003227BA"/>
    <w:rsid w:val="00331934"/>
    <w:rsid w:val="003A7CA2"/>
    <w:rsid w:val="00416224"/>
    <w:rsid w:val="00417740"/>
    <w:rsid w:val="004A0A52"/>
    <w:rsid w:val="004B287D"/>
    <w:rsid w:val="004B6E46"/>
    <w:rsid w:val="004D45DE"/>
    <w:rsid w:val="0055613A"/>
    <w:rsid w:val="005A2D30"/>
    <w:rsid w:val="005A4AB3"/>
    <w:rsid w:val="005B46B8"/>
    <w:rsid w:val="00616FF6"/>
    <w:rsid w:val="00643064"/>
    <w:rsid w:val="006878AE"/>
    <w:rsid w:val="006A1A0F"/>
    <w:rsid w:val="006D1501"/>
    <w:rsid w:val="006E0679"/>
    <w:rsid w:val="006F0182"/>
    <w:rsid w:val="006F0CC5"/>
    <w:rsid w:val="0070732D"/>
    <w:rsid w:val="00731312"/>
    <w:rsid w:val="007550FD"/>
    <w:rsid w:val="007614BD"/>
    <w:rsid w:val="0077174A"/>
    <w:rsid w:val="0077444A"/>
    <w:rsid w:val="00781D9A"/>
    <w:rsid w:val="00842E3F"/>
    <w:rsid w:val="00892CCA"/>
    <w:rsid w:val="008F1CB7"/>
    <w:rsid w:val="00945398"/>
    <w:rsid w:val="0096306A"/>
    <w:rsid w:val="00A8418C"/>
    <w:rsid w:val="00AB447C"/>
    <w:rsid w:val="00AB5A92"/>
    <w:rsid w:val="00B269F6"/>
    <w:rsid w:val="00C02619"/>
    <w:rsid w:val="00C15797"/>
    <w:rsid w:val="00C16841"/>
    <w:rsid w:val="00C82BE5"/>
    <w:rsid w:val="00CB3DFB"/>
    <w:rsid w:val="00D33172"/>
    <w:rsid w:val="00D50B31"/>
    <w:rsid w:val="00D51259"/>
    <w:rsid w:val="00D76B14"/>
    <w:rsid w:val="00D85F54"/>
    <w:rsid w:val="00DB3C4B"/>
    <w:rsid w:val="00DD6EF0"/>
    <w:rsid w:val="00E00524"/>
    <w:rsid w:val="00E31892"/>
    <w:rsid w:val="00E37248"/>
    <w:rsid w:val="00EA1C0C"/>
    <w:rsid w:val="00F22B95"/>
    <w:rsid w:val="00F44497"/>
    <w:rsid w:val="00F72E11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3AA597-DEA5-4F66-89B5-C692C45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E0679"/>
    <w:pPr>
      <w:keepNext/>
      <w:numPr>
        <w:ilvl w:val="4"/>
        <w:numId w:val="1"/>
      </w:numPr>
      <w:jc w:val="both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z w:val="28"/>
      <w:szCs w:val="20"/>
      <w:lang w:val="ru-RU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 w:cs="Times New Roman"/>
      <w:b w:val="0"/>
      <w:bCs w:val="0"/>
      <w:sz w:val="28"/>
      <w:szCs w:val="20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8"/>
      <w:szCs w:val="28"/>
      <w:lang w:val="ru-RU" w:eastAsia="ru-RU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Подзаголовок Знак"/>
    <w:rPr>
      <w:b/>
      <w:sz w:val="28"/>
    </w:rPr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8"/>
    <w:qFormat/>
    <w:pPr>
      <w:jc w:val="center"/>
    </w:pPr>
    <w:rPr>
      <w:b/>
      <w:sz w:val="28"/>
      <w:szCs w:val="20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ind w:left="-142"/>
    </w:pPr>
    <w:rPr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">
    <w:name w:val="Основной текст 21"/>
    <w:basedOn w:val="a"/>
    <w:rPr>
      <w:sz w:val="28"/>
    </w:rPr>
  </w:style>
  <w:style w:type="paragraph" w:styleId="af0">
    <w:name w:val="Body Text Indent"/>
    <w:basedOn w:val="a"/>
    <w:pPr>
      <w:ind w:left="240"/>
    </w:pPr>
  </w:style>
  <w:style w:type="character" w:customStyle="1" w:styleId="50">
    <w:name w:val="Заголовок 5 Знак"/>
    <w:link w:val="5"/>
    <w:rsid w:val="006E0679"/>
    <w:rPr>
      <w:b/>
      <w:sz w:val="28"/>
      <w:lang w:eastAsia="ar-SA"/>
    </w:rPr>
  </w:style>
  <w:style w:type="character" w:styleId="af1">
    <w:name w:val="Strong"/>
    <w:qFormat/>
    <w:rsid w:val="006E0679"/>
    <w:rPr>
      <w:b/>
      <w:bCs/>
    </w:rPr>
  </w:style>
  <w:style w:type="character" w:styleId="af2">
    <w:name w:val="Emphasis"/>
    <w:qFormat/>
    <w:rsid w:val="006E0679"/>
    <w:rPr>
      <w:i/>
      <w:iCs/>
    </w:rPr>
  </w:style>
  <w:style w:type="paragraph" w:styleId="af3">
    <w:name w:val="header"/>
    <w:basedOn w:val="a"/>
    <w:link w:val="af4"/>
    <w:uiPriority w:val="99"/>
    <w:unhideWhenUsed/>
    <w:rsid w:val="00A841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8418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A841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841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F66B7088F2AE0CE87CE2E6758CE0A1804C40F10143091FC04CDFB805EA86C8940ADFAB8EE2E06DDF2BDC48650956F10D190493466067Fd6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7012457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consultantplus://offline/ref=938F66B7088F2AE0CE87CE2E6758CE0A1804C40F10143091FC04CDFB805EA86C8940ADFAB8EE2E06DDF2BDC48650956F10D190493466067Fd6R3M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2020-07-08T12:12:00Z</cp:lastPrinted>
  <dcterms:created xsi:type="dcterms:W3CDTF">2020-07-09T06:26:00Z</dcterms:created>
  <dcterms:modified xsi:type="dcterms:W3CDTF">2020-07-09T06:26:00Z</dcterms:modified>
</cp:coreProperties>
</file>