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A4" w:rsidRPr="00DA4960" w:rsidRDefault="009C0CA4" w:rsidP="009C0CA4">
      <w:pPr>
        <w:tabs>
          <w:tab w:val="left" w:pos="2010"/>
        </w:tabs>
        <w:rPr>
          <w:sz w:val="28"/>
          <w:szCs w:val="28"/>
        </w:rPr>
      </w:pPr>
      <w:r w:rsidRPr="00DA4960">
        <w:rPr>
          <w:sz w:val="28"/>
          <w:szCs w:val="28"/>
        </w:rPr>
        <w:t>ПРОЕКТ</w:t>
      </w:r>
      <w:r w:rsidRPr="00DA4960">
        <w:rPr>
          <w:sz w:val="28"/>
          <w:szCs w:val="28"/>
        </w:rPr>
        <w:tab/>
      </w:r>
    </w:p>
    <w:p w:rsidR="009C0CA4" w:rsidRPr="00DA4960" w:rsidRDefault="009C0CA4" w:rsidP="009C0CA4">
      <w:pPr>
        <w:rPr>
          <w:sz w:val="28"/>
          <w:szCs w:val="28"/>
        </w:rPr>
      </w:pPr>
      <w:r w:rsidRPr="00DA4960">
        <w:rPr>
          <w:sz w:val="28"/>
          <w:szCs w:val="28"/>
        </w:rPr>
        <w:t>Срок антикоррупционной экспертизы 3 дня</w:t>
      </w:r>
    </w:p>
    <w:p w:rsidR="009C0CA4" w:rsidRDefault="009C0CA4" w:rsidP="00C506AD"/>
    <w:p w:rsidR="009C0CA4" w:rsidRDefault="009C0CA4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1024890</wp:posOffset>
                </wp:positionV>
                <wp:extent cx="123825" cy="45719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4.8pt;margin-top:80.7pt;width:9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EF279B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54425119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C506AD" w:rsidRDefault="00792207" w:rsidP="003C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городском поселении»,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785-п</w:t>
      </w:r>
      <w:bookmarkEnd w:id="0"/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92207" w:rsidRPr="00657EC1">
        <w:rPr>
          <w:sz w:val="28"/>
          <w:szCs w:val="28"/>
        </w:rPr>
        <w:t xml:space="preserve">решением Совета Южского городского поселения </w:t>
      </w:r>
      <w:r w:rsidR="004D7CB8">
        <w:rPr>
          <w:sz w:val="28"/>
          <w:szCs w:val="28"/>
        </w:rPr>
        <w:t>от 19.06</w:t>
      </w:r>
      <w:r w:rsidR="000B52EE">
        <w:rPr>
          <w:sz w:val="28"/>
          <w:szCs w:val="28"/>
        </w:rPr>
        <w:t>.2020</w:t>
      </w:r>
      <w:r w:rsidR="00B3164F">
        <w:rPr>
          <w:sz w:val="28"/>
          <w:szCs w:val="28"/>
        </w:rPr>
        <w:t xml:space="preserve"> г. №</w:t>
      </w:r>
      <w:r w:rsidR="003368CC" w:rsidRPr="00657EC1">
        <w:rPr>
          <w:sz w:val="28"/>
          <w:szCs w:val="28"/>
        </w:rPr>
        <w:t xml:space="preserve"> </w:t>
      </w:r>
      <w:r w:rsidR="004D7CB8" w:rsidRPr="004D7CB8">
        <w:rPr>
          <w:sz w:val="28"/>
          <w:szCs w:val="28"/>
        </w:rPr>
        <w:t>46</w:t>
      </w:r>
      <w:r w:rsidR="00B3164F">
        <w:rPr>
          <w:sz w:val="28"/>
          <w:szCs w:val="28"/>
        </w:rPr>
        <w:t xml:space="preserve"> </w:t>
      </w:r>
      <w:r w:rsidR="003368CC" w:rsidRPr="003251B1">
        <w:rPr>
          <w:sz w:val="28"/>
          <w:szCs w:val="28"/>
        </w:rPr>
        <w:t>«</w:t>
      </w:r>
      <w:r w:rsidR="00657EC1" w:rsidRPr="003251B1">
        <w:rPr>
          <w:rFonts w:eastAsia="Arial Unicode MS"/>
          <w:sz w:val="28"/>
          <w:szCs w:val="28"/>
        </w:rPr>
        <w:t>О внесении изменений и дополнений в решение Совета Юж</w:t>
      </w:r>
      <w:r w:rsidR="003A2561">
        <w:rPr>
          <w:rFonts w:eastAsia="Arial Unicode MS"/>
          <w:sz w:val="28"/>
          <w:szCs w:val="28"/>
        </w:rPr>
        <w:t>ского городского поселения от 18.12.2019</w:t>
      </w:r>
      <w:r w:rsidR="00142E85">
        <w:rPr>
          <w:rFonts w:eastAsia="Arial Unicode MS"/>
          <w:sz w:val="28"/>
          <w:szCs w:val="28"/>
        </w:rPr>
        <w:t xml:space="preserve"> № 69</w:t>
      </w:r>
      <w:r w:rsidR="00657EC1" w:rsidRPr="003251B1">
        <w:rPr>
          <w:rFonts w:eastAsia="Arial Unicode MS"/>
          <w:sz w:val="28"/>
          <w:szCs w:val="28"/>
        </w:rPr>
        <w:t xml:space="preserve"> «О бюджете Южского</w:t>
      </w:r>
      <w:r w:rsidR="00142E85">
        <w:rPr>
          <w:rFonts w:eastAsia="Arial Unicode MS"/>
          <w:sz w:val="28"/>
          <w:szCs w:val="28"/>
        </w:rPr>
        <w:t xml:space="preserve"> городского поселения на 2020</w:t>
      </w:r>
      <w:r w:rsidR="007C7B70">
        <w:rPr>
          <w:rFonts w:eastAsia="Arial Unicode MS"/>
          <w:sz w:val="28"/>
          <w:szCs w:val="28"/>
        </w:rPr>
        <w:t xml:space="preserve"> год и на плановый период 2021 и 2022</w:t>
      </w:r>
      <w:r w:rsidR="00657EC1" w:rsidRPr="003251B1">
        <w:rPr>
          <w:rFonts w:eastAsia="Arial Unicode MS"/>
          <w:sz w:val="28"/>
          <w:szCs w:val="28"/>
        </w:rPr>
        <w:t xml:space="preserve"> годов»,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Южском </w:t>
      </w:r>
      <w:r w:rsidR="00B67A01">
        <w:rPr>
          <w:sz w:val="28"/>
          <w:szCs w:val="28"/>
        </w:rPr>
        <w:t>городском поселении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B67A01">
        <w:rPr>
          <w:bCs/>
          <w:sz w:val="28"/>
          <w:szCs w:val="28"/>
        </w:rPr>
        <w:t xml:space="preserve"> г. № 785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9167B6" w:rsidRDefault="009167B6" w:rsidP="00B67A01">
      <w:pPr>
        <w:jc w:val="both"/>
        <w:rPr>
          <w:sz w:val="28"/>
          <w:szCs w:val="28"/>
        </w:rPr>
      </w:pP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C53EA0">
        <w:rPr>
          <w:sz w:val="28"/>
          <w:szCs w:val="28"/>
        </w:rPr>
        <w:t>Строки</w:t>
      </w:r>
      <w:r w:rsidR="00F523E3">
        <w:rPr>
          <w:sz w:val="28"/>
          <w:szCs w:val="28"/>
        </w:rPr>
        <w:t xml:space="preserve"> девятую</w:t>
      </w:r>
      <w:r w:rsidR="00F523E3">
        <w:rPr>
          <w:sz w:val="28"/>
          <w:szCs w:val="28"/>
          <w:lang w:eastAsia="ru-RU"/>
        </w:rPr>
        <w:t xml:space="preserve"> </w:t>
      </w:r>
      <w:r w:rsidR="00C53EA0">
        <w:rPr>
          <w:sz w:val="28"/>
          <w:szCs w:val="28"/>
          <w:lang w:eastAsia="ru-RU"/>
        </w:rPr>
        <w:t xml:space="preserve">и десятую </w:t>
      </w:r>
      <w:r w:rsidR="00F523E3">
        <w:rPr>
          <w:sz w:val="28"/>
          <w:szCs w:val="28"/>
          <w:lang w:eastAsia="ru-RU"/>
        </w:rPr>
        <w:t>табл</w:t>
      </w:r>
      <w:r w:rsidR="00832936">
        <w:rPr>
          <w:sz w:val="28"/>
          <w:szCs w:val="28"/>
          <w:lang w:eastAsia="ru-RU"/>
        </w:rPr>
        <w:t xml:space="preserve">ицы раздела 1 «Паспорт муниципальной </w:t>
      </w:r>
      <w:r w:rsidR="00832936">
        <w:rPr>
          <w:sz w:val="28"/>
          <w:szCs w:val="28"/>
          <w:lang w:eastAsia="ru-RU"/>
        </w:rPr>
        <w:lastRenderedPageBreak/>
        <w:t>программы</w:t>
      </w:r>
      <w:r w:rsidR="00953B09">
        <w:rPr>
          <w:sz w:val="28"/>
          <w:szCs w:val="28"/>
          <w:lang w:eastAsia="ru-RU"/>
        </w:rPr>
        <w:t xml:space="preserve"> </w:t>
      </w:r>
      <w:r w:rsidR="00953B09" w:rsidRPr="00E415AB">
        <w:rPr>
          <w:sz w:val="28"/>
          <w:szCs w:val="28"/>
        </w:rPr>
        <w:t>«Поддержка граждан</w:t>
      </w:r>
      <w:r w:rsidR="00953B09">
        <w:rPr>
          <w:sz w:val="28"/>
          <w:szCs w:val="28"/>
        </w:rPr>
        <w:t xml:space="preserve"> </w:t>
      </w:r>
      <w:r w:rsidR="00953B09" w:rsidRPr="00E415AB">
        <w:rPr>
          <w:sz w:val="28"/>
          <w:szCs w:val="28"/>
        </w:rPr>
        <w:t xml:space="preserve">(семей) в приобретении жилья в Южском </w:t>
      </w:r>
      <w:r w:rsidR="00953B09">
        <w:rPr>
          <w:sz w:val="28"/>
          <w:szCs w:val="28"/>
        </w:rPr>
        <w:t>городском поселении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02090A" w:rsidTr="003A5103">
        <w:tc>
          <w:tcPr>
            <w:tcW w:w="3787" w:type="dxa"/>
          </w:tcPr>
          <w:p w:rsidR="0002090A" w:rsidRPr="00A21632" w:rsidRDefault="0002090A" w:rsidP="003A5103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02090A" w:rsidRDefault="0002090A" w:rsidP="003A510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02090A" w:rsidRDefault="0002090A" w:rsidP="003A5103">
            <w:r w:rsidRPr="00CF47A7">
              <w:t>Общий объем бюджетных ассигнований:</w:t>
            </w:r>
          </w:p>
          <w:p w:rsidR="0002090A" w:rsidRDefault="0002090A" w:rsidP="003A5103">
            <w:r>
              <w:t>2017 год – 0,00 рублей.</w:t>
            </w:r>
          </w:p>
          <w:p w:rsidR="0002090A" w:rsidRPr="00CF47A7" w:rsidRDefault="00FB19E1" w:rsidP="003A5103">
            <w:r>
              <w:t xml:space="preserve"> </w:t>
            </w:r>
            <w:r w:rsidR="0002090A">
              <w:t xml:space="preserve">2018 год - </w:t>
            </w:r>
            <w:r w:rsidR="0002090A" w:rsidRPr="00CF47A7">
              <w:t xml:space="preserve"> </w:t>
            </w:r>
            <w:r w:rsidR="0002090A">
              <w:t>2 262 173,00 рублей.</w:t>
            </w:r>
          </w:p>
          <w:p w:rsidR="0002090A" w:rsidRPr="00CF47A7" w:rsidRDefault="0002090A" w:rsidP="003A5103">
            <w:r>
              <w:t xml:space="preserve"> 2019 год - 358 800,00 рублей.</w:t>
            </w:r>
          </w:p>
          <w:p w:rsidR="0002090A" w:rsidRDefault="00A30C1D" w:rsidP="003A5103">
            <w:r>
              <w:t xml:space="preserve"> 2020 год – </w:t>
            </w:r>
            <w:r w:rsidR="000422C3">
              <w:t xml:space="preserve">776 321,91 </w:t>
            </w:r>
            <w:r w:rsidR="0002090A" w:rsidRPr="00CF47A7">
              <w:t>рублей.</w:t>
            </w:r>
          </w:p>
          <w:p w:rsidR="0002090A" w:rsidRDefault="0002090A" w:rsidP="003A5103">
            <w:r>
              <w:t xml:space="preserve"> 2021 год – 1 528 068,19 рублей.</w:t>
            </w:r>
          </w:p>
          <w:p w:rsidR="0002090A" w:rsidRPr="00CF47A7" w:rsidRDefault="0002090A" w:rsidP="003A5103">
            <w:r>
              <w:t>2022 год – 1 528 068,19 рублей.</w:t>
            </w:r>
          </w:p>
          <w:p w:rsidR="0002090A" w:rsidRDefault="0002090A" w:rsidP="003A5103">
            <w:r w:rsidRPr="00CF47A7">
              <w:t>- бюджет Южского городского поселения*:</w:t>
            </w:r>
          </w:p>
          <w:p w:rsidR="0002090A" w:rsidRDefault="0002090A" w:rsidP="003A5103">
            <w:r>
              <w:t xml:space="preserve">2017 год – 0,00 рублей. </w:t>
            </w:r>
          </w:p>
          <w:p w:rsidR="0002090A" w:rsidRPr="00CF47A7" w:rsidRDefault="0002090A" w:rsidP="003A5103">
            <w:r>
              <w:t>2018 год -  1 071 680,81 рублей.</w:t>
            </w:r>
          </w:p>
          <w:p w:rsidR="0002090A" w:rsidRPr="00CF47A7" w:rsidRDefault="0002090A" w:rsidP="003A5103">
            <w:r>
              <w:t>2019 год – 358 800,00</w:t>
            </w:r>
            <w:r w:rsidRPr="00CF47A7">
              <w:t xml:space="preserve"> </w:t>
            </w:r>
            <w:r>
              <w:t>рублей.</w:t>
            </w:r>
          </w:p>
          <w:p w:rsidR="0002090A" w:rsidRDefault="006046CB" w:rsidP="003A5103">
            <w:r>
              <w:t xml:space="preserve">2020 год – </w:t>
            </w:r>
            <w:r w:rsidR="00F9028B">
              <w:t xml:space="preserve">2 849,63 </w:t>
            </w:r>
            <w:r w:rsidR="0002090A" w:rsidRPr="00CF47A7">
              <w:t>рублей.</w:t>
            </w:r>
          </w:p>
          <w:p w:rsidR="0002090A" w:rsidRDefault="0002090A" w:rsidP="003A5103">
            <w:r>
              <w:t>2021 год - 1 528 068,19 рублей.</w:t>
            </w:r>
          </w:p>
          <w:p w:rsidR="0002090A" w:rsidRPr="00CF47A7" w:rsidRDefault="0002090A" w:rsidP="003A5103">
            <w:r>
              <w:t>2022 год - 1 528 068,19 рублей.</w:t>
            </w:r>
          </w:p>
          <w:p w:rsidR="0002090A" w:rsidRDefault="0002090A" w:rsidP="003A5103">
            <w:r w:rsidRPr="00CF47A7">
              <w:t>- областной бюджет:</w:t>
            </w:r>
          </w:p>
          <w:p w:rsidR="0002090A" w:rsidRDefault="0002090A" w:rsidP="003A5103">
            <w:r>
              <w:t xml:space="preserve">2017 год – 0,00 рублей. </w:t>
            </w:r>
          </w:p>
          <w:p w:rsidR="0002090A" w:rsidRPr="00CF47A7" w:rsidRDefault="0002090A" w:rsidP="003A5103">
            <w:r>
              <w:t>2018 год -  608 197,05 рублей.</w:t>
            </w:r>
          </w:p>
          <w:p w:rsidR="0002090A" w:rsidRPr="00CF47A7" w:rsidRDefault="0002090A" w:rsidP="003A5103">
            <w:r w:rsidRPr="00CF47A7">
              <w:t>2019 год – 0</w:t>
            </w:r>
            <w:r>
              <w:t>,00 ** рублей.</w:t>
            </w:r>
          </w:p>
          <w:p w:rsidR="0002090A" w:rsidRDefault="009669D5" w:rsidP="003A5103">
            <w:r>
              <w:t xml:space="preserve">2020 год – 54 143,06 </w:t>
            </w:r>
            <w:r w:rsidR="0002090A">
              <w:t>рублей.</w:t>
            </w:r>
          </w:p>
          <w:p w:rsidR="0002090A" w:rsidRDefault="0002090A" w:rsidP="003A5103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Pr="00CF47A7" w:rsidRDefault="0002090A" w:rsidP="003A5103">
            <w:r>
              <w:t>2022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Default="0002090A" w:rsidP="003A5103">
            <w:r w:rsidRPr="00CF47A7">
              <w:t xml:space="preserve"> - федеральный бюджет:</w:t>
            </w:r>
          </w:p>
          <w:p w:rsidR="0002090A" w:rsidRDefault="0002090A" w:rsidP="003A5103">
            <w:r>
              <w:t>2017 год – 0,00 рублей.</w:t>
            </w:r>
          </w:p>
          <w:p w:rsidR="0002090A" w:rsidRPr="00CF47A7" w:rsidRDefault="0002090A" w:rsidP="003A5103">
            <w:r>
              <w:t xml:space="preserve">2018 год - </w:t>
            </w:r>
            <w:r w:rsidRPr="00581EBB">
              <w:t xml:space="preserve">582 295,14 </w:t>
            </w:r>
            <w:r>
              <w:t>рублей.</w:t>
            </w:r>
            <w:r w:rsidRPr="00CF47A7">
              <w:tab/>
            </w:r>
          </w:p>
          <w:p w:rsidR="0002090A" w:rsidRPr="00CF47A7" w:rsidRDefault="0002090A" w:rsidP="003A5103">
            <w:r w:rsidRPr="00CF47A7">
              <w:t>2019 год – 0</w:t>
            </w:r>
            <w:r>
              <w:t>,00 ** рублей.</w:t>
            </w:r>
          </w:p>
          <w:p w:rsidR="0002090A" w:rsidRDefault="001557BB" w:rsidP="003A5103">
            <w:r>
              <w:t xml:space="preserve">2020 год – 719 329,22 </w:t>
            </w:r>
            <w:r w:rsidR="0002090A" w:rsidRPr="00CF47A7">
              <w:t>рублей</w:t>
            </w:r>
            <w:r w:rsidR="0002090A">
              <w:t>.</w:t>
            </w:r>
          </w:p>
          <w:p w:rsidR="0002090A" w:rsidRDefault="0002090A" w:rsidP="003A5103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Default="0002090A" w:rsidP="003A510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CF47A7">
              <w:t xml:space="preserve"> год – 0</w:t>
            </w:r>
            <w:r>
              <w:t>,00 **рублей.»</w:t>
            </w:r>
          </w:p>
        </w:tc>
      </w:tr>
    </w:tbl>
    <w:p w:rsidR="009167B6" w:rsidRPr="001C2D7A" w:rsidRDefault="009167B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8"/>
          <w:szCs w:val="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6201"/>
      </w:tblGrid>
      <w:tr w:rsidR="00903DDC" w:rsidTr="00903DDC">
        <w:tc>
          <w:tcPr>
            <w:tcW w:w="3652" w:type="dxa"/>
          </w:tcPr>
          <w:p w:rsidR="00903DDC" w:rsidRDefault="00903DDC" w:rsidP="00832936">
            <w:pPr>
              <w:tabs>
                <w:tab w:val="left" w:pos="480"/>
              </w:tabs>
              <w:spacing w:before="94" w:line="100" w:lineRule="atLeast"/>
              <w:jc w:val="both"/>
              <w:rPr>
                <w:sz w:val="28"/>
                <w:szCs w:val="28"/>
              </w:rPr>
            </w:pPr>
            <w:r>
              <w:rPr>
                <w:lang w:eastAsia="ru-RU"/>
              </w:rPr>
              <w:t>«</w:t>
            </w:r>
            <w:r w:rsidRPr="00535F78">
              <w:rPr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201" w:type="dxa"/>
          </w:tcPr>
          <w:p w:rsidR="00903DDC" w:rsidRPr="00535F78" w:rsidRDefault="00847A76" w:rsidP="00903DDC">
            <w:pPr>
              <w:pStyle w:val="ConsPlusNormal"/>
              <w:suppressAutoHyphens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2022</w:t>
            </w:r>
            <w:r w:rsidR="00903DDC" w:rsidRPr="00535F78">
              <w:rPr>
                <w:sz w:val="24"/>
                <w:szCs w:val="24"/>
              </w:rPr>
              <w:t xml:space="preserve"> году:</w:t>
            </w:r>
          </w:p>
          <w:p w:rsidR="00903DDC" w:rsidRDefault="00903DDC" w:rsidP="00903DDC">
            <w:pPr>
              <w:tabs>
                <w:tab w:val="left" w:pos="480"/>
              </w:tabs>
              <w:spacing w:before="94" w:line="100" w:lineRule="atLeast"/>
              <w:jc w:val="both"/>
              <w:rPr>
                <w:sz w:val="28"/>
                <w:szCs w:val="28"/>
              </w:rPr>
            </w:pPr>
            <w:r w:rsidRPr="001034E2">
              <w:rPr>
                <w:rFonts w:eastAsia="Calibri"/>
                <w:lang w:eastAsia="en-US"/>
              </w:rPr>
              <w:t>улучшить жи</w:t>
            </w:r>
            <w:r>
              <w:rPr>
                <w:rFonts w:eastAsia="Calibri"/>
                <w:lang w:eastAsia="en-US"/>
              </w:rPr>
              <w:t xml:space="preserve">лищные условия смогут не </w:t>
            </w:r>
            <w:r w:rsidRPr="00EE7293">
              <w:rPr>
                <w:rFonts w:eastAsia="Calibri"/>
                <w:lang w:eastAsia="en-US"/>
              </w:rPr>
              <w:t xml:space="preserve">менее </w:t>
            </w:r>
            <w:r w:rsidR="00DA4039">
              <w:rPr>
                <w:rFonts w:eastAsia="Calibri"/>
                <w:lang w:eastAsia="en-US"/>
              </w:rPr>
              <w:t>15</w:t>
            </w:r>
            <w:r w:rsidRPr="001034E2">
              <w:rPr>
                <w:rFonts w:eastAsia="Calibri"/>
                <w:lang w:eastAsia="en-US"/>
              </w:rPr>
              <w:t xml:space="preserve"> молодых семей, а также не менее </w:t>
            </w:r>
            <w:r w:rsidR="00DA4039">
              <w:rPr>
                <w:rFonts w:eastAsia="Calibri"/>
                <w:lang w:eastAsia="en-US"/>
              </w:rPr>
              <w:t>8</w:t>
            </w:r>
            <w:r w:rsidRPr="001034E2">
              <w:rPr>
                <w:rFonts w:eastAsia="Calibri"/>
                <w:lang w:eastAsia="en-US"/>
              </w:rPr>
              <w:t xml:space="preserve"> граждан (семей) за счет мер государственной и муниципальной поддержки в сфере ипотечного жилищного кредитования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</w:tbl>
    <w:p w:rsidR="00273BE2" w:rsidRDefault="00273BE2" w:rsidP="00273BE2">
      <w:pPr>
        <w:ind w:left="-135" w:right="105"/>
        <w:jc w:val="both"/>
        <w:rPr>
          <w:sz w:val="28"/>
          <w:szCs w:val="28"/>
        </w:rPr>
      </w:pPr>
    </w:p>
    <w:p w:rsidR="00273BE2" w:rsidRDefault="00273BE2" w:rsidP="00273BE2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Раздел 4 «</w:t>
      </w:r>
      <w:r w:rsidRPr="009F17C5">
        <w:rPr>
          <w:color w:val="000000"/>
          <w:sz w:val="28"/>
          <w:szCs w:val="28"/>
        </w:rPr>
        <w:t>Сведения о</w:t>
      </w:r>
      <w:r w:rsidRPr="009F17C5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Pr="009F17C5">
        <w:rPr>
          <w:color w:val="000000"/>
          <w:sz w:val="28"/>
          <w:szCs w:val="28"/>
          <w:lang w:eastAsia="en-US"/>
        </w:rPr>
        <w:t>муниципальной программы</w:t>
      </w:r>
      <w:r>
        <w:rPr>
          <w:color w:val="000000"/>
          <w:sz w:val="28"/>
          <w:szCs w:val="28"/>
          <w:lang w:eastAsia="en-US"/>
        </w:rPr>
        <w:t xml:space="preserve">» Программы </w:t>
      </w:r>
      <w:r>
        <w:rPr>
          <w:sz w:val="28"/>
          <w:szCs w:val="28"/>
        </w:rPr>
        <w:t>изложить в следующей редакции:</w:t>
      </w:r>
    </w:p>
    <w:p w:rsidR="00273BE2" w:rsidRDefault="00273BE2" w:rsidP="00273BE2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Pr="00535F7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9F17C5">
        <w:rPr>
          <w:color w:val="000000"/>
          <w:sz w:val="28"/>
          <w:szCs w:val="28"/>
        </w:rPr>
        <w:t>Сведения о</w:t>
      </w:r>
      <w:r w:rsidRPr="009F17C5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Pr="009F17C5">
        <w:rPr>
          <w:color w:val="000000"/>
          <w:sz w:val="28"/>
          <w:szCs w:val="28"/>
          <w:lang w:eastAsia="en-US"/>
        </w:rPr>
        <w:t>муниципальной программы</w:t>
      </w:r>
    </w:p>
    <w:p w:rsidR="00273BE2" w:rsidRPr="00B32428" w:rsidRDefault="00273BE2" w:rsidP="00273BE2">
      <w:pPr>
        <w:ind w:left="-135" w:right="105" w:firstLine="419"/>
        <w:jc w:val="both"/>
        <w:rPr>
          <w:color w:val="000000"/>
          <w:sz w:val="16"/>
          <w:szCs w:val="16"/>
          <w:lang w:eastAsia="en-US"/>
        </w:rPr>
      </w:pPr>
    </w:p>
    <w:tbl>
      <w:tblPr>
        <w:tblW w:w="1102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5"/>
        <w:gridCol w:w="4509"/>
        <w:gridCol w:w="1134"/>
        <w:gridCol w:w="708"/>
        <w:gridCol w:w="709"/>
        <w:gridCol w:w="851"/>
        <w:gridCol w:w="850"/>
        <w:gridCol w:w="851"/>
        <w:gridCol w:w="992"/>
      </w:tblGrid>
      <w:tr w:rsidR="00DA4039" w:rsidRPr="00703449" w:rsidTr="00EF6F48">
        <w:trPr>
          <w:trHeight w:val="5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  <w:lang w:val="en-US"/>
              </w:rPr>
            </w:pPr>
            <w:r w:rsidRPr="00703449">
              <w:rPr>
                <w:b/>
              </w:rPr>
              <w:t>№</w:t>
            </w:r>
            <w:r w:rsidRPr="00703449">
              <w:rPr>
                <w:b/>
                <w:lang w:val="en-US"/>
              </w:rPr>
              <w:t xml:space="preserve"> п/п</w:t>
            </w:r>
          </w:p>
          <w:p w:rsidR="00DA4039" w:rsidRPr="00703449" w:rsidRDefault="00DA4039" w:rsidP="00911DB8">
            <w:pPr>
              <w:jc w:val="center"/>
              <w:rPr>
                <w:b/>
              </w:rPr>
            </w:pPr>
          </w:p>
        </w:tc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Ед. изм.</w:t>
            </w:r>
          </w:p>
          <w:p w:rsidR="00DA4039" w:rsidRPr="00703449" w:rsidRDefault="00DA4039" w:rsidP="00911DB8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703449">
              <w:rPr>
                <w:b/>
                <w:lang w:val="en-US"/>
              </w:rPr>
              <w:t>Значени</w:t>
            </w:r>
            <w:proofErr w:type="spellEnd"/>
            <w:r w:rsidRPr="00703449">
              <w:rPr>
                <w:b/>
              </w:rPr>
              <w:t>я целевых индикаторов (</w:t>
            </w:r>
            <w:proofErr w:type="spellStart"/>
            <w:r w:rsidRPr="00703449">
              <w:rPr>
                <w:b/>
                <w:lang w:val="en-US"/>
              </w:rPr>
              <w:t>показателей</w:t>
            </w:r>
            <w:proofErr w:type="spellEnd"/>
            <w:r w:rsidRPr="00703449">
              <w:rPr>
                <w:b/>
              </w:rPr>
              <w:t>)</w:t>
            </w:r>
          </w:p>
        </w:tc>
      </w:tr>
      <w:tr w:rsidR="00DA4039" w:rsidRPr="00703449" w:rsidTr="00DA4039">
        <w:trPr>
          <w:trHeight w:val="4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A4039" w:rsidRPr="00703449" w:rsidTr="00DA4039">
        <w:trPr>
          <w:trHeight w:val="1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</w:pPr>
            <w:r>
              <w:lastRenderedPageBreak/>
              <w:t>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</w:pPr>
            <w:r w:rsidRPr="00703449"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 w:rsidRPr="00703449">
              <w:t>семьи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6</w:t>
            </w:r>
          </w:p>
        </w:tc>
      </w:tr>
      <w:tr w:rsidR="00DA4039" w:rsidRPr="00703449" w:rsidTr="00DA4039">
        <w:trPr>
          <w:trHeight w:val="1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</w:pPr>
            <w:r>
              <w:t>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</w:pPr>
            <w:r w:rsidRPr="00703449"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 w:rsidRPr="00703449">
              <w:t>семьи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Pr="00703449" w:rsidRDefault="00DA4039" w:rsidP="00911DB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Default="00DA4039" w:rsidP="00911DB8">
            <w:pPr>
              <w:snapToGrid w:val="0"/>
              <w:jc w:val="center"/>
            </w:pPr>
            <w:r>
              <w:t>3</w:t>
            </w:r>
          </w:p>
        </w:tc>
      </w:tr>
    </w:tbl>
    <w:p w:rsidR="00273BE2" w:rsidRPr="00547D6E" w:rsidRDefault="00273BE2" w:rsidP="00273BE2">
      <w:pPr>
        <w:pStyle w:val="Pro-Gramma"/>
        <w:spacing w:line="100" w:lineRule="atLeast"/>
        <w:rPr>
          <w:sz w:val="24"/>
          <w:szCs w:val="24"/>
        </w:rPr>
      </w:pPr>
      <w:r w:rsidRPr="00547D6E">
        <w:rPr>
          <w:sz w:val="24"/>
          <w:szCs w:val="24"/>
        </w:rPr>
        <w:t xml:space="preserve">В результате реализации программы за </w:t>
      </w:r>
      <w:r w:rsidR="00A625AF">
        <w:rPr>
          <w:sz w:val="24"/>
          <w:szCs w:val="24"/>
        </w:rPr>
        <w:t>период с 2017 года по 2022</w:t>
      </w:r>
      <w:r>
        <w:rPr>
          <w:sz w:val="24"/>
          <w:szCs w:val="24"/>
        </w:rPr>
        <w:t xml:space="preserve"> год </w:t>
      </w:r>
      <w:r w:rsidR="00BA66BC">
        <w:rPr>
          <w:sz w:val="24"/>
          <w:szCs w:val="24"/>
        </w:rPr>
        <w:t>15</w:t>
      </w:r>
      <w:r w:rsidRPr="00547D6E">
        <w:rPr>
          <w:sz w:val="24"/>
          <w:szCs w:val="24"/>
        </w:rPr>
        <w:t xml:space="preserve"> молодых семей Южского </w:t>
      </w:r>
      <w:r>
        <w:rPr>
          <w:sz w:val="24"/>
          <w:szCs w:val="24"/>
          <w:lang w:val="ru-RU"/>
        </w:rPr>
        <w:t>городского поселения</w:t>
      </w:r>
      <w:r w:rsidRPr="00547D6E">
        <w:rPr>
          <w:sz w:val="24"/>
          <w:szCs w:val="24"/>
        </w:rPr>
        <w:t xml:space="preserve"> улучшат свои жилищные условия с учетом  возможного софинансирования за счет средств федерального и об</w:t>
      </w:r>
      <w:r>
        <w:rPr>
          <w:sz w:val="24"/>
          <w:szCs w:val="24"/>
        </w:rPr>
        <w:t xml:space="preserve">ластного бюджетов и </w:t>
      </w:r>
      <w:r w:rsidR="00BA66BC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семей</w:t>
      </w:r>
      <w:r w:rsidRPr="00547D6E">
        <w:rPr>
          <w:sz w:val="24"/>
          <w:szCs w:val="24"/>
        </w:rPr>
        <w:t xml:space="preserve"> улучшат жилищные условия с помощью мер государственной поддержки в сфере ипо</w:t>
      </w:r>
      <w:r>
        <w:rPr>
          <w:sz w:val="24"/>
          <w:szCs w:val="24"/>
        </w:rPr>
        <w:t>течного жилищного кредитования.</w:t>
      </w:r>
    </w:p>
    <w:p w:rsidR="00273BE2" w:rsidRPr="00547D6E" w:rsidRDefault="00273BE2" w:rsidP="00273BE2">
      <w:pPr>
        <w:jc w:val="both"/>
      </w:pPr>
      <w:r w:rsidRPr="00547D6E">
        <w:tab/>
        <w:t>Муниципальная программа реализуется посредством 2-х подпрограмм:</w:t>
      </w:r>
    </w:p>
    <w:p w:rsidR="00273BE2" w:rsidRPr="00547D6E" w:rsidRDefault="00273BE2" w:rsidP="00273BE2">
      <w:pPr>
        <w:jc w:val="both"/>
        <w:rPr>
          <w:lang w:eastAsia="ja-JP" w:bidi="fa-IR"/>
        </w:rPr>
      </w:pPr>
      <w:r w:rsidRPr="00547D6E">
        <w:t>1.</w:t>
      </w:r>
      <w:r w:rsidRPr="00547D6E">
        <w:rPr>
          <w:lang w:eastAsia="ja-JP" w:bidi="fa-IR"/>
        </w:rPr>
        <w:t xml:space="preserve"> «Обеспечение жильем молодых семей в Южском </w:t>
      </w:r>
      <w:r>
        <w:rPr>
          <w:lang w:eastAsia="ja-JP" w:bidi="fa-IR"/>
        </w:rPr>
        <w:t>городском поселении</w:t>
      </w:r>
      <w:r w:rsidRPr="00547D6E">
        <w:rPr>
          <w:lang w:eastAsia="ja-JP" w:bidi="fa-IR"/>
        </w:rPr>
        <w:t>»;</w:t>
      </w:r>
    </w:p>
    <w:p w:rsidR="00273BE2" w:rsidRDefault="00273BE2" w:rsidP="00273BE2">
      <w:pPr>
        <w:pStyle w:val="ConsPlusNormal"/>
        <w:jc w:val="both"/>
        <w:rPr>
          <w:sz w:val="24"/>
          <w:szCs w:val="24"/>
        </w:rPr>
      </w:pPr>
      <w:r w:rsidRPr="00547D6E">
        <w:rPr>
          <w:sz w:val="24"/>
          <w:szCs w:val="24"/>
          <w:lang w:eastAsia="ja-JP" w:bidi="fa-IR"/>
        </w:rPr>
        <w:t>2.</w:t>
      </w:r>
      <w:r w:rsidRPr="00547D6E">
        <w:rPr>
          <w:b/>
          <w:sz w:val="24"/>
          <w:szCs w:val="24"/>
        </w:rPr>
        <w:t xml:space="preserve"> </w:t>
      </w:r>
      <w:r w:rsidRPr="00547D6E">
        <w:rPr>
          <w:sz w:val="24"/>
          <w:szCs w:val="24"/>
        </w:rPr>
        <w:t xml:space="preserve">«Поддержка граждан в сфере ипотечного жилищного кредитования в Южском </w:t>
      </w:r>
      <w:r>
        <w:rPr>
          <w:sz w:val="24"/>
          <w:szCs w:val="24"/>
        </w:rPr>
        <w:t>городском поселении</w:t>
      </w:r>
      <w:r w:rsidRPr="00547D6E">
        <w:rPr>
          <w:sz w:val="24"/>
          <w:szCs w:val="24"/>
        </w:rPr>
        <w:t>».</w:t>
      </w:r>
      <w:r>
        <w:rPr>
          <w:sz w:val="24"/>
          <w:szCs w:val="24"/>
        </w:rPr>
        <w:t>».</w:t>
      </w:r>
    </w:p>
    <w:p w:rsidR="00832936" w:rsidRDefault="00160CA4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323F4">
        <w:rPr>
          <w:sz w:val="28"/>
          <w:szCs w:val="28"/>
        </w:rPr>
        <w:t xml:space="preserve">. </w:t>
      </w:r>
      <w:r w:rsidR="00832936">
        <w:rPr>
          <w:sz w:val="28"/>
          <w:szCs w:val="28"/>
        </w:rPr>
        <w:t>В</w:t>
      </w:r>
      <w:r w:rsidR="00832936" w:rsidRPr="003867DB">
        <w:rPr>
          <w:sz w:val="28"/>
          <w:szCs w:val="28"/>
        </w:rPr>
        <w:t xml:space="preserve"> подпрограмме «Обеспечение жильем молодых семей в Южском городском поселении» (далее Подпрограмма), являющейся приложен</w:t>
      </w:r>
      <w:r w:rsidR="00832936">
        <w:rPr>
          <w:sz w:val="28"/>
          <w:szCs w:val="28"/>
        </w:rPr>
        <w:t>ием 1</w:t>
      </w:r>
      <w:r w:rsidR="00832936"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E8141A">
        <w:rPr>
          <w:sz w:val="28"/>
          <w:szCs w:val="28"/>
        </w:rPr>
        <w:t>1.3</w:t>
      </w:r>
      <w:r w:rsidR="00833106">
        <w:rPr>
          <w:sz w:val="28"/>
          <w:szCs w:val="28"/>
        </w:rPr>
        <w:t xml:space="preserve">.1.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45078C">
        <w:rPr>
          <w:sz w:val="28"/>
          <w:szCs w:val="28"/>
          <w:lang w:eastAsia="ru-RU"/>
        </w:rPr>
        <w:t xml:space="preserve"> </w:t>
      </w:r>
      <w:r w:rsidR="0045078C" w:rsidRPr="003867DB">
        <w:rPr>
          <w:sz w:val="28"/>
          <w:szCs w:val="28"/>
        </w:rPr>
        <w:t>«Обеспечение жильем молодых сем</w:t>
      </w:r>
      <w:r w:rsidR="00121FE6">
        <w:rPr>
          <w:sz w:val="28"/>
          <w:szCs w:val="28"/>
        </w:rPr>
        <w:t>ей в Южском городском поселении</w:t>
      </w:r>
      <w:r>
        <w:rPr>
          <w:sz w:val="28"/>
          <w:szCs w:val="28"/>
          <w:lang w:eastAsia="ru-RU"/>
        </w:rPr>
        <w:t>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9167B6" w:rsidRPr="00145570" w:rsidRDefault="009167B6" w:rsidP="00F73373">
      <w:pPr>
        <w:ind w:left="-135" w:right="105"/>
        <w:jc w:val="both"/>
        <w:rPr>
          <w:sz w:val="8"/>
          <w:szCs w:val="8"/>
          <w:lang w:eastAsia="ru-RU"/>
        </w:rPr>
      </w:pPr>
    </w:p>
    <w:p w:rsidR="00CE3EAD" w:rsidRPr="003C7B49" w:rsidRDefault="00CE3EAD" w:rsidP="00F73373">
      <w:pPr>
        <w:ind w:left="-135" w:right="105"/>
        <w:jc w:val="both"/>
        <w:rPr>
          <w:sz w:val="16"/>
          <w:szCs w:val="16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CE3EA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121FE6" w:rsidRDefault="00121FE6" w:rsidP="00121FE6">
            <w:pPr>
              <w:snapToGrid w:val="0"/>
            </w:pPr>
            <w:r w:rsidRPr="00112A86">
              <w:t>Общий объем бюджетных ассигнований: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174F3F" w:rsidRDefault="00121FE6" w:rsidP="00121FE6">
            <w:pPr>
              <w:snapToGrid w:val="0"/>
            </w:pPr>
            <w:r>
              <w:t xml:space="preserve">2018 год </w:t>
            </w:r>
            <w:r w:rsidRPr="00174F3F">
              <w:t xml:space="preserve">- </w:t>
            </w:r>
            <w:r>
              <w:t xml:space="preserve">   </w:t>
            </w:r>
            <w:r w:rsidRPr="00174F3F">
              <w:t>1 449 000,00</w:t>
            </w:r>
            <w:r>
              <w:t xml:space="preserve">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 w:rsidR="0061554F">
              <w:t>год —</w:t>
            </w:r>
            <w:r w:rsidR="00DA5F93">
              <w:t xml:space="preserve"> 776 321,91</w:t>
            </w:r>
            <w:r w:rsidR="00F26C1A">
              <w:t xml:space="preserve"> </w:t>
            </w:r>
            <w:r w:rsidRPr="00112A86">
              <w:t>руб.</w:t>
            </w:r>
          </w:p>
          <w:p w:rsidR="00121FE6" w:rsidRDefault="00121FE6" w:rsidP="00121FE6">
            <w:r>
              <w:t xml:space="preserve">2021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121FE6" w:rsidRPr="00112A86" w:rsidRDefault="00121FE6" w:rsidP="00121FE6">
            <w:r>
              <w:t xml:space="preserve">2022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121FE6" w:rsidRDefault="00121FE6" w:rsidP="00121FE6">
            <w:r w:rsidRPr="00112A86">
              <w:t>- федеральный бюджет: *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581EBB" w:rsidRDefault="00121FE6" w:rsidP="00121FE6">
            <w:pPr>
              <w:snapToGrid w:val="0"/>
            </w:pPr>
            <w:r>
              <w:t xml:space="preserve">2018 год - </w:t>
            </w:r>
            <w:r w:rsidRPr="00581EBB">
              <w:t>582 295,14 руб.</w:t>
            </w:r>
          </w:p>
          <w:p w:rsidR="00121FE6" w:rsidRPr="00112A86" w:rsidRDefault="00121FE6" w:rsidP="00121FE6">
            <w:r>
              <w:t>2019 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4C5AA2">
              <w:t xml:space="preserve">— </w:t>
            </w:r>
            <w:r w:rsidR="000910FA">
              <w:t xml:space="preserve">719 329,22 </w:t>
            </w:r>
            <w:r w:rsidRPr="00112A86">
              <w:t>руб.</w:t>
            </w:r>
          </w:p>
          <w:p w:rsidR="00121FE6" w:rsidRDefault="00121FE6" w:rsidP="00121FE6">
            <w:r>
              <w:t xml:space="preserve">2021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Pr="00112A86" w:rsidRDefault="00121FE6" w:rsidP="00121FE6">
            <w:r>
              <w:t xml:space="preserve">2022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>- областной бюджет: *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581EBB" w:rsidRDefault="00121FE6" w:rsidP="00121FE6">
            <w:pPr>
              <w:snapToGrid w:val="0"/>
            </w:pPr>
            <w:r>
              <w:t xml:space="preserve">2018 год - </w:t>
            </w:r>
            <w:r w:rsidRPr="00581EBB">
              <w:t>254 227,05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E278A7">
              <w:t xml:space="preserve">— 54 143,06 </w:t>
            </w:r>
            <w:r w:rsidRPr="00112A86">
              <w:t>руб.</w:t>
            </w:r>
          </w:p>
          <w:p w:rsidR="00121FE6" w:rsidRDefault="00121FE6" w:rsidP="00121FE6">
            <w:r>
              <w:t xml:space="preserve">2021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Pr="00112A86" w:rsidRDefault="00121FE6" w:rsidP="00121FE6">
            <w:r>
              <w:t xml:space="preserve">2022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>- местный бюджет:</w:t>
            </w:r>
          </w:p>
          <w:p w:rsidR="00121FE6" w:rsidRDefault="00121FE6" w:rsidP="00121FE6">
            <w:pPr>
              <w:snapToGrid w:val="0"/>
            </w:pPr>
            <w:r>
              <w:t xml:space="preserve">2017 год </w:t>
            </w:r>
            <w:proofErr w:type="gramStart"/>
            <w:r>
              <w:t>–  0</w:t>
            </w:r>
            <w:proofErr w:type="gramEnd"/>
            <w:r>
              <w:t>,00</w:t>
            </w:r>
            <w:r w:rsidRPr="00112A86">
              <w:t xml:space="preserve"> руб.</w:t>
            </w:r>
          </w:p>
          <w:p w:rsidR="00121FE6" w:rsidRPr="00F879D2" w:rsidRDefault="00121FE6" w:rsidP="00121FE6">
            <w:pPr>
              <w:snapToGrid w:val="0"/>
            </w:pPr>
            <w:r>
              <w:t xml:space="preserve">2018 </w:t>
            </w:r>
            <w:proofErr w:type="gramStart"/>
            <w:r>
              <w:t>год  -</w:t>
            </w:r>
            <w:proofErr w:type="gramEnd"/>
            <w:r>
              <w:t xml:space="preserve">  </w:t>
            </w:r>
            <w:r w:rsidRPr="00F879D2">
              <w:t>612 477,81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 w:rsidR="007967A7">
              <w:t>год —</w:t>
            </w:r>
            <w:r w:rsidR="000171D7">
              <w:t xml:space="preserve"> 2 849,63</w:t>
            </w:r>
            <w:r w:rsidR="00640462">
              <w:t xml:space="preserve"> </w:t>
            </w:r>
            <w:r w:rsidRPr="00112A86">
              <w:t>руб.</w:t>
            </w:r>
          </w:p>
          <w:p w:rsidR="00121FE6" w:rsidRDefault="00121FE6" w:rsidP="00121FE6">
            <w:r>
              <w:lastRenderedPageBreak/>
              <w:t>2021 год –   1 061 628,19 руб.</w:t>
            </w:r>
          </w:p>
          <w:p w:rsidR="00CE3EAD" w:rsidRDefault="00121FE6" w:rsidP="00121FE6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 год –   1 061 628,19 руб.»</w:t>
            </w:r>
          </w:p>
        </w:tc>
      </w:tr>
    </w:tbl>
    <w:p w:rsidR="00E8141A" w:rsidRDefault="00E8141A" w:rsidP="00E8141A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DD170B">
        <w:rPr>
          <w:sz w:val="28"/>
          <w:szCs w:val="28"/>
          <w:lang w:eastAsia="ru-RU"/>
        </w:rPr>
        <w:t>1.3</w:t>
      </w:r>
      <w:r>
        <w:rPr>
          <w:sz w:val="28"/>
          <w:szCs w:val="28"/>
          <w:lang w:eastAsia="ru-RU"/>
        </w:rPr>
        <w:t xml:space="preserve">.2. </w:t>
      </w:r>
      <w:r>
        <w:rPr>
          <w:sz w:val="28"/>
          <w:szCs w:val="28"/>
        </w:rPr>
        <w:t>Раздел 3 «</w:t>
      </w:r>
      <w:r>
        <w:rPr>
          <w:color w:val="000000"/>
          <w:sz w:val="28"/>
          <w:szCs w:val="28"/>
        </w:rPr>
        <w:t>Целевые индикаторы (показатели) подпрограммы</w:t>
      </w:r>
      <w:r>
        <w:rPr>
          <w:color w:val="000000"/>
          <w:sz w:val="28"/>
          <w:szCs w:val="28"/>
          <w:lang w:eastAsia="en-US"/>
        </w:rPr>
        <w:t xml:space="preserve">» Подпрограммы </w:t>
      </w:r>
      <w:r>
        <w:rPr>
          <w:sz w:val="28"/>
          <w:szCs w:val="28"/>
        </w:rPr>
        <w:t>изложить в следующей редакции:</w:t>
      </w:r>
    </w:p>
    <w:p w:rsidR="00E8141A" w:rsidRPr="00F91B2C" w:rsidRDefault="00E8141A" w:rsidP="00E8141A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16"/>
          <w:szCs w:val="16"/>
        </w:rPr>
      </w:pPr>
    </w:p>
    <w:p w:rsidR="00E8141A" w:rsidRDefault="00E8141A" w:rsidP="00E8141A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«3</w:t>
      </w:r>
      <w:r w:rsidRPr="00535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Целевые</w:t>
      </w:r>
      <w:r>
        <w:rPr>
          <w:color w:val="000000"/>
          <w:sz w:val="28"/>
          <w:szCs w:val="28"/>
          <w:lang w:eastAsia="en-US"/>
        </w:rPr>
        <w:t xml:space="preserve"> индикаторы (показатели</w:t>
      </w:r>
      <w:r w:rsidRPr="009F17C5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подпрограммы</w:t>
      </w:r>
    </w:p>
    <w:p w:rsidR="00F25C18" w:rsidRDefault="00F25C18" w:rsidP="00E8141A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</w:p>
    <w:tbl>
      <w:tblPr>
        <w:tblW w:w="9846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2842"/>
        <w:gridCol w:w="850"/>
        <w:gridCol w:w="851"/>
        <w:gridCol w:w="992"/>
        <w:gridCol w:w="890"/>
        <w:gridCol w:w="811"/>
        <w:gridCol w:w="992"/>
        <w:gridCol w:w="992"/>
      </w:tblGrid>
      <w:tr w:rsidR="00F25C18" w:rsidRPr="00704CC3" w:rsidTr="00911DB8">
        <w:trPr>
          <w:cantSplit/>
          <w:trHeight w:val="450"/>
          <w:tblHeader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snapToGrid w:val="0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snapToGrid w:val="0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snapToGrid w:val="0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F25C18" w:rsidRPr="00704CC3" w:rsidTr="00911DB8">
        <w:trPr>
          <w:cantSplit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C18" w:rsidRPr="00704CC3" w:rsidRDefault="00F25C18" w:rsidP="00911DB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C18" w:rsidRPr="00704CC3" w:rsidRDefault="00F25C18" w:rsidP="00911DB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C18" w:rsidRPr="00704CC3" w:rsidRDefault="00F25C18" w:rsidP="00911DB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04CC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F25C18" w:rsidRPr="00704CC3" w:rsidTr="00911DB8">
        <w:trPr>
          <w:cantSplit/>
          <w:trHeight w:val="170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snapToGrid w:val="0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4CC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C18" w:rsidRPr="00704CC3" w:rsidRDefault="00F25C18" w:rsidP="00911DB8">
            <w:pPr>
              <w:snapToGrid w:val="0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823C7D" w:rsidP="00911D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18" w:rsidRPr="00704CC3" w:rsidRDefault="00F25C18" w:rsidP="00911D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417523" w:rsidRPr="00417523" w:rsidRDefault="00417523" w:rsidP="001D3D1B">
      <w:pPr>
        <w:pStyle w:val="Pro-Gramma"/>
        <w:spacing w:line="100" w:lineRule="atLeast"/>
        <w:rPr>
          <w:sz w:val="6"/>
          <w:szCs w:val="6"/>
        </w:rPr>
      </w:pPr>
    </w:p>
    <w:p w:rsidR="0010252A" w:rsidRPr="00A42938" w:rsidRDefault="0010252A" w:rsidP="0010252A">
      <w:pPr>
        <w:pStyle w:val="Pro-Gramma"/>
        <w:tabs>
          <w:tab w:val="left" w:pos="5700"/>
        </w:tabs>
        <w:spacing w:line="100" w:lineRule="atLeast"/>
      </w:pPr>
      <w:r w:rsidRPr="00A42938">
        <w:t>Пояснения к таблице:</w:t>
      </w:r>
      <w:r>
        <w:tab/>
      </w:r>
    </w:p>
    <w:p w:rsidR="0010252A" w:rsidRDefault="0010252A" w:rsidP="0010252A">
      <w:pPr>
        <w:pStyle w:val="Pro-Gramma"/>
        <w:spacing w:line="100" w:lineRule="atLeast"/>
      </w:pPr>
      <w:r w:rsidRPr="00A42938">
        <w:t>отчетные значения целевого индикатора (показателя) 1 определяются по данным  учета, осуществляемого Администрацией Южского муниципального района.</w:t>
      </w:r>
    </w:p>
    <w:p w:rsidR="0010252A" w:rsidRPr="00554C61" w:rsidRDefault="0010252A" w:rsidP="0010252A">
      <w:pPr>
        <w:pStyle w:val="Pro-Gramma"/>
        <w:spacing w:line="100" w:lineRule="atLeast"/>
        <w:rPr>
          <w:sz w:val="6"/>
          <w:szCs w:val="6"/>
        </w:rPr>
      </w:pPr>
    </w:p>
    <w:p w:rsidR="0010252A" w:rsidRPr="00554C61" w:rsidRDefault="0010252A" w:rsidP="0010252A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о</w:t>
      </w:r>
      <w:r w:rsidRPr="00554C61">
        <w:rPr>
          <w:sz w:val="20"/>
          <w:szCs w:val="20"/>
        </w:rPr>
        <w:t>ценка плановых значений целевого индикатора (показателя) 1 дана с учетом возможного софинансирования за счет средств федерального и областного бюджетов.</w:t>
      </w:r>
      <w:r>
        <w:rPr>
          <w:sz w:val="20"/>
          <w:szCs w:val="20"/>
        </w:rPr>
        <w:t>».</w:t>
      </w:r>
    </w:p>
    <w:p w:rsidR="00CE3EAD" w:rsidRDefault="00833106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E8141A">
        <w:rPr>
          <w:sz w:val="28"/>
          <w:szCs w:val="28"/>
          <w:lang w:eastAsia="ru-RU"/>
        </w:rPr>
        <w:t xml:space="preserve">     </w:t>
      </w:r>
      <w:r w:rsidR="00DD170B">
        <w:rPr>
          <w:sz w:val="28"/>
          <w:szCs w:val="28"/>
          <w:lang w:eastAsia="ru-RU"/>
        </w:rPr>
        <w:t>1.3</w:t>
      </w:r>
      <w:r w:rsidR="00CE3EAD">
        <w:rPr>
          <w:sz w:val="28"/>
          <w:szCs w:val="28"/>
          <w:lang w:eastAsia="ru-RU"/>
        </w:rPr>
        <w:t>.</w:t>
      </w:r>
      <w:r w:rsidR="00E8141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CE3EAD">
        <w:rPr>
          <w:sz w:val="28"/>
          <w:szCs w:val="28"/>
          <w:lang w:eastAsia="ru-RU"/>
        </w:rPr>
        <w:t xml:space="preserve"> </w:t>
      </w:r>
      <w:r w:rsidR="00CE3EAD">
        <w:rPr>
          <w:sz w:val="28"/>
          <w:szCs w:val="28"/>
        </w:rPr>
        <w:t xml:space="preserve">Раздел 4 </w:t>
      </w:r>
      <w:r w:rsidR="00CE3EAD" w:rsidRPr="009415CB">
        <w:rPr>
          <w:sz w:val="28"/>
          <w:szCs w:val="28"/>
        </w:rPr>
        <w:t>«Ресурсное об</w:t>
      </w:r>
      <w:r w:rsidR="00CE3EAD">
        <w:rPr>
          <w:sz w:val="28"/>
          <w:szCs w:val="28"/>
        </w:rPr>
        <w:t>еспечение</w:t>
      </w:r>
      <w:r w:rsidR="00CE3EAD" w:rsidRPr="009415CB">
        <w:rPr>
          <w:sz w:val="28"/>
          <w:szCs w:val="28"/>
        </w:rPr>
        <w:t xml:space="preserve"> </w:t>
      </w:r>
      <w:r w:rsidR="00CE3EAD"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="00CE3EAD"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="00CE3EAD" w:rsidRPr="009415CB">
        <w:rPr>
          <w:sz w:val="28"/>
          <w:szCs w:val="28"/>
        </w:rPr>
        <w:t>»</w:t>
      </w:r>
      <w:r w:rsidR="00CE3EAD"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70B9C" w:rsidRPr="003C7B49" w:rsidRDefault="00770B9C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p w:rsidR="00786D04" w:rsidRPr="00786D04" w:rsidRDefault="00786D04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6"/>
          <w:szCs w:val="6"/>
        </w:rPr>
      </w:pPr>
    </w:p>
    <w:tbl>
      <w:tblPr>
        <w:tblW w:w="10849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2477"/>
        <w:gridCol w:w="709"/>
        <w:gridCol w:w="850"/>
        <w:gridCol w:w="1418"/>
        <w:gridCol w:w="850"/>
        <w:gridCol w:w="1418"/>
        <w:gridCol w:w="1276"/>
        <w:gridCol w:w="1276"/>
      </w:tblGrid>
      <w:tr w:rsidR="002D0B08" w:rsidRPr="007E750D" w:rsidTr="004959EE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ab/>
              <w:t>№п/п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2018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2019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2020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2021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9C1B3D" w:rsidRDefault="009C1B3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C1B3D">
              <w:rPr>
                <w:sz w:val="18"/>
                <w:szCs w:val="18"/>
              </w:rPr>
              <w:t>776 321,91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9C1B3D" w:rsidP="00066B9D">
            <w:pPr>
              <w:snapToGrid w:val="0"/>
              <w:jc w:val="center"/>
              <w:rPr>
                <w:sz w:val="18"/>
                <w:szCs w:val="18"/>
              </w:rPr>
            </w:pPr>
            <w:r w:rsidRPr="009C1B3D">
              <w:rPr>
                <w:sz w:val="18"/>
                <w:szCs w:val="18"/>
              </w:rPr>
              <w:t>776 321,91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9C1B3D" w:rsidRDefault="009C1B3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C1B3D">
              <w:rPr>
                <w:sz w:val="18"/>
                <w:szCs w:val="18"/>
              </w:rPr>
              <w:t>2 849,63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8956CD" w:rsidRDefault="008956C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942732" w:rsidRDefault="00942732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688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</w:t>
            </w: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C5" w:rsidRDefault="000A46C5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0A46C5" w:rsidP="004959EE">
            <w:pPr>
              <w:jc w:val="center"/>
              <w:rPr>
                <w:sz w:val="18"/>
                <w:szCs w:val="18"/>
              </w:rPr>
            </w:pPr>
            <w:r w:rsidRPr="009C1B3D">
              <w:rPr>
                <w:sz w:val="18"/>
                <w:szCs w:val="18"/>
              </w:rPr>
              <w:t>776 321,91</w:t>
            </w: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5B4F80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C1B3D">
              <w:rPr>
                <w:sz w:val="18"/>
                <w:szCs w:val="18"/>
              </w:rPr>
              <w:t>776 321,91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5B4F80" w:rsidP="00B26B31">
            <w:pPr>
              <w:snapToGrid w:val="0"/>
              <w:jc w:val="center"/>
              <w:rPr>
                <w:sz w:val="18"/>
                <w:szCs w:val="18"/>
              </w:rPr>
            </w:pPr>
            <w:r w:rsidRPr="009C1B3D">
              <w:rPr>
                <w:sz w:val="18"/>
                <w:szCs w:val="18"/>
              </w:rPr>
              <w:t>2 849,63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8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D83767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37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464033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144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F9E" w:rsidRDefault="00822F9E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004DD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C1B3D">
              <w:rPr>
                <w:sz w:val="18"/>
                <w:szCs w:val="18"/>
              </w:rPr>
              <w:t>776 321,91</w:t>
            </w:r>
          </w:p>
          <w:p w:rsidR="001A5441" w:rsidRPr="007E750D" w:rsidRDefault="001A5441" w:rsidP="001A5441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469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4D" w:rsidRPr="007E750D" w:rsidRDefault="00004DD8" w:rsidP="004D7E4D">
            <w:pPr>
              <w:jc w:val="center"/>
              <w:rPr>
                <w:sz w:val="18"/>
                <w:szCs w:val="18"/>
              </w:rPr>
            </w:pPr>
            <w:r w:rsidRPr="009C1B3D">
              <w:rPr>
                <w:sz w:val="18"/>
                <w:szCs w:val="18"/>
              </w:rPr>
              <w:t>776 321,91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36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522BE9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C1B3D">
              <w:rPr>
                <w:sz w:val="18"/>
                <w:szCs w:val="18"/>
              </w:rPr>
              <w:t>2 849,63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EE7DE4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7C281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</w:tbl>
    <w:p w:rsidR="00D57573" w:rsidRPr="00C27EC7" w:rsidRDefault="00D57573" w:rsidP="00D57573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D57573" w:rsidRPr="00DD170B" w:rsidRDefault="00D57573" w:rsidP="00D57573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8"/>
          <w:szCs w:val="28"/>
        </w:rPr>
      </w:pPr>
      <w:r w:rsidRPr="005162BC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ежегодного проводимого конкурсного отбора муниципальных образований Ивановской области.»</w:t>
      </w:r>
    </w:p>
    <w:p w:rsidR="00DD170B" w:rsidRDefault="00DD170B" w:rsidP="00DD170B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Pr="003867DB">
        <w:rPr>
          <w:sz w:val="28"/>
          <w:szCs w:val="28"/>
        </w:rPr>
        <w:t xml:space="preserve"> подпрограмме </w:t>
      </w:r>
      <w:r w:rsidRPr="002D6E60">
        <w:rPr>
          <w:sz w:val="28"/>
          <w:szCs w:val="28"/>
        </w:rPr>
        <w:t>«Поддержка граждан в сфере ипотечного жилищного кредитования в Южском городском поселении» (далее Подпрограмма), являющейся приложен</w:t>
      </w:r>
      <w:r>
        <w:rPr>
          <w:sz w:val="28"/>
          <w:szCs w:val="28"/>
        </w:rPr>
        <w:t>ием 2</w:t>
      </w:r>
      <w:r w:rsidRPr="002D6E60">
        <w:rPr>
          <w:sz w:val="28"/>
          <w:szCs w:val="28"/>
        </w:rPr>
        <w:t xml:space="preserve"> к Программе:</w:t>
      </w:r>
      <w:r>
        <w:rPr>
          <w:sz w:val="28"/>
          <w:szCs w:val="28"/>
        </w:rPr>
        <w:t xml:space="preserve"> </w:t>
      </w:r>
    </w:p>
    <w:p w:rsidR="00DD170B" w:rsidRDefault="00DD170B" w:rsidP="00DD170B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1.4.1. Раздел 3 «</w:t>
      </w:r>
      <w:r>
        <w:rPr>
          <w:color w:val="000000"/>
          <w:sz w:val="28"/>
          <w:szCs w:val="28"/>
        </w:rPr>
        <w:t>Целевые индикаторы (показатели) подпрограммы</w:t>
      </w:r>
      <w:r>
        <w:rPr>
          <w:color w:val="000000"/>
          <w:sz w:val="28"/>
          <w:szCs w:val="28"/>
          <w:lang w:eastAsia="en-US"/>
        </w:rPr>
        <w:t xml:space="preserve">» Подпрограммы </w:t>
      </w:r>
      <w:r>
        <w:rPr>
          <w:sz w:val="28"/>
          <w:szCs w:val="28"/>
        </w:rPr>
        <w:t>изложить в следующей редакции:</w:t>
      </w:r>
    </w:p>
    <w:p w:rsidR="00DD170B" w:rsidRPr="00565EAF" w:rsidRDefault="00DD170B" w:rsidP="00DD170B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16"/>
          <w:szCs w:val="16"/>
        </w:rPr>
      </w:pPr>
    </w:p>
    <w:p w:rsidR="00DD170B" w:rsidRDefault="00DD170B" w:rsidP="00DD170B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«3</w:t>
      </w:r>
      <w:r w:rsidRPr="00535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Целевые</w:t>
      </w:r>
      <w:r>
        <w:rPr>
          <w:color w:val="000000"/>
          <w:sz w:val="28"/>
          <w:szCs w:val="28"/>
          <w:lang w:eastAsia="en-US"/>
        </w:rPr>
        <w:t xml:space="preserve"> индикаторы (показатели</w:t>
      </w:r>
      <w:r w:rsidRPr="009F17C5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подпрограммы</w:t>
      </w:r>
    </w:p>
    <w:p w:rsidR="00975DD9" w:rsidRDefault="00975DD9" w:rsidP="00DD170B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85"/>
        <w:gridCol w:w="3101"/>
        <w:gridCol w:w="850"/>
        <w:gridCol w:w="851"/>
        <w:gridCol w:w="850"/>
        <w:gridCol w:w="1134"/>
        <w:gridCol w:w="851"/>
        <w:gridCol w:w="850"/>
        <w:gridCol w:w="851"/>
      </w:tblGrid>
      <w:tr w:rsidR="00975DD9" w:rsidRPr="00E042BB" w:rsidTr="00911DB8">
        <w:trPr>
          <w:cantSplit/>
          <w:trHeight w:val="360"/>
          <w:tblHeader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9" w:rsidRPr="00E042BB" w:rsidRDefault="00975DD9" w:rsidP="00911DB8">
            <w:pPr>
              <w:snapToGrid w:val="0"/>
              <w:rPr>
                <w:b/>
                <w:sz w:val="22"/>
                <w:szCs w:val="22"/>
              </w:rPr>
            </w:pPr>
            <w:r w:rsidRPr="00E042BB">
              <w:rPr>
                <w:b/>
                <w:sz w:val="22"/>
                <w:szCs w:val="22"/>
              </w:rPr>
              <w:t>N п/п</w:t>
            </w:r>
          </w:p>
          <w:p w:rsidR="00975DD9" w:rsidRPr="00E042BB" w:rsidRDefault="00975DD9" w:rsidP="00911DB8">
            <w:pPr>
              <w:rPr>
                <w:b/>
                <w:sz w:val="22"/>
                <w:szCs w:val="22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9" w:rsidRPr="00E042BB" w:rsidRDefault="00975DD9" w:rsidP="00911DB8">
            <w:pPr>
              <w:snapToGrid w:val="0"/>
              <w:rPr>
                <w:b/>
                <w:sz w:val="22"/>
                <w:szCs w:val="22"/>
              </w:rPr>
            </w:pPr>
            <w:r w:rsidRPr="00E042BB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  <w:p w:rsidR="00975DD9" w:rsidRPr="00E042BB" w:rsidRDefault="00975DD9" w:rsidP="00911DB8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9" w:rsidRPr="00E042BB" w:rsidRDefault="00975DD9" w:rsidP="00911DB8">
            <w:pPr>
              <w:snapToGrid w:val="0"/>
              <w:rPr>
                <w:b/>
                <w:sz w:val="22"/>
                <w:szCs w:val="22"/>
              </w:rPr>
            </w:pPr>
            <w:r w:rsidRPr="00E042BB">
              <w:rPr>
                <w:b/>
                <w:sz w:val="22"/>
                <w:szCs w:val="22"/>
              </w:rPr>
              <w:t>Ед. изм.</w:t>
            </w:r>
          </w:p>
          <w:p w:rsidR="00975DD9" w:rsidRPr="00E042BB" w:rsidRDefault="00975DD9" w:rsidP="00911DB8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975DD9" w:rsidP="00911DB8">
            <w:pPr>
              <w:snapToGrid w:val="0"/>
              <w:rPr>
                <w:b/>
                <w:sz w:val="22"/>
                <w:szCs w:val="22"/>
              </w:rPr>
            </w:pPr>
            <w:r w:rsidRPr="00E042BB">
              <w:rPr>
                <w:b/>
                <w:sz w:val="22"/>
                <w:szCs w:val="22"/>
              </w:rPr>
              <w:t xml:space="preserve">                 Значения показателей</w:t>
            </w:r>
          </w:p>
        </w:tc>
      </w:tr>
      <w:tr w:rsidR="00975DD9" w:rsidRPr="00E042BB" w:rsidTr="00911DB8">
        <w:trPr>
          <w:cantSplit/>
          <w:tblHeader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DD9" w:rsidRPr="00E042BB" w:rsidRDefault="00975DD9" w:rsidP="00911DB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DD9" w:rsidRPr="00E042BB" w:rsidRDefault="00975DD9" w:rsidP="00911DB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DD9" w:rsidRPr="00E042BB" w:rsidRDefault="00975DD9" w:rsidP="00911DB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975DD9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975DD9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9" w:rsidRPr="00E042BB" w:rsidRDefault="00975DD9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975DD9" w:rsidP="00911DB8">
            <w:pPr>
              <w:snapToGrid w:val="0"/>
              <w:ind w:right="-250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975DD9" w:rsidP="00911DB8">
            <w:pPr>
              <w:tabs>
                <w:tab w:val="left" w:pos="613"/>
              </w:tabs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975DD9" w:rsidP="00911DB8">
            <w:pPr>
              <w:tabs>
                <w:tab w:val="left" w:pos="61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975DD9" w:rsidRPr="00E042BB" w:rsidTr="00911DB8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9" w:rsidRPr="00E042BB" w:rsidRDefault="00975DD9" w:rsidP="00911DB8">
            <w:pPr>
              <w:snapToGrid w:val="0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9" w:rsidRPr="00E042BB" w:rsidRDefault="00975DD9" w:rsidP="00911DB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E042B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  <w:p w:rsidR="00975DD9" w:rsidRPr="00E042BB" w:rsidRDefault="00975DD9" w:rsidP="00911DB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9" w:rsidRPr="00E042BB" w:rsidRDefault="00975DD9" w:rsidP="00911DB8">
            <w:pPr>
              <w:snapToGrid w:val="0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граждан</w:t>
            </w:r>
          </w:p>
          <w:p w:rsidR="00975DD9" w:rsidRPr="00E042BB" w:rsidRDefault="00975DD9" w:rsidP="00911DB8">
            <w:pPr>
              <w:snapToGrid w:val="0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(семей)</w:t>
            </w:r>
          </w:p>
          <w:p w:rsidR="00975DD9" w:rsidRPr="00E042BB" w:rsidRDefault="00975DD9" w:rsidP="00911DB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975DD9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975DD9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9" w:rsidRPr="00E042BB" w:rsidRDefault="00975DD9" w:rsidP="00911D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CA2BAC" w:rsidP="00911D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975DD9" w:rsidP="00911DB8">
            <w:pPr>
              <w:snapToGrid w:val="0"/>
              <w:jc w:val="center"/>
              <w:rPr>
                <w:sz w:val="22"/>
                <w:szCs w:val="22"/>
              </w:rPr>
            </w:pPr>
            <w:r w:rsidRPr="00E042B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9" w:rsidRPr="00E042BB" w:rsidRDefault="00975DD9" w:rsidP="00911D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226E71" w:rsidRPr="00CE4630" w:rsidRDefault="00226E71" w:rsidP="00226E71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>Пояснения к таблице:</w:t>
      </w:r>
    </w:p>
    <w:p w:rsidR="00226E71" w:rsidRPr="00CE4630" w:rsidRDefault="00226E71" w:rsidP="00226E71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отчетные значения целевого индикатора (показателя) 1 определяются по данным учета, осуществляемого Уполномоченным органом.</w:t>
      </w:r>
    </w:p>
    <w:p w:rsidR="00226E71" w:rsidRDefault="00226E71" w:rsidP="00226E71">
      <w:pPr>
        <w:pStyle w:val="a2"/>
        <w:jc w:val="both"/>
        <w:rPr>
          <w:b/>
          <w:bCs/>
        </w:rPr>
      </w:pPr>
      <w:r w:rsidRPr="00CE4630">
        <w:rPr>
          <w:sz w:val="20"/>
          <w:szCs w:val="20"/>
        </w:rPr>
        <w:t xml:space="preserve">      Оценка плановых значений целевого индикатора (показателя) 1 дана с учетом возможного софинансирования за счет средств областного бюджета.</w:t>
      </w:r>
      <w:r>
        <w:rPr>
          <w:sz w:val="20"/>
          <w:szCs w:val="20"/>
        </w:rPr>
        <w:t>».</w:t>
      </w:r>
    </w:p>
    <w:p w:rsidR="00CE3EAD" w:rsidRDefault="00CE3EAD" w:rsidP="00DD170B">
      <w:pPr>
        <w:shd w:val="clear" w:color="auto" w:fill="FFFFFF"/>
        <w:tabs>
          <w:tab w:val="left" w:pos="614"/>
        </w:tabs>
        <w:spacing w:line="100" w:lineRule="atLeast"/>
        <w:jc w:val="both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C506AD" w:rsidRDefault="003904E5" w:rsidP="0040000F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6AD" w:rsidRPr="008605BF">
        <w:rPr>
          <w:rFonts w:ascii="Times New Roman" w:hAnsi="Times New Roman" w:cs="Times New Roman"/>
          <w:sz w:val="28"/>
          <w:szCs w:val="28"/>
        </w:rPr>
        <w:t xml:space="preserve">. </w:t>
      </w:r>
      <w:r w:rsidR="009C08C9" w:rsidRPr="008605B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«Вестник Южского городского поселения»</w:t>
      </w:r>
      <w:r w:rsidR="002E0E91" w:rsidRPr="008605BF">
        <w:rPr>
          <w:rFonts w:ascii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разместить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официальном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сайте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Южского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муниципального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района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в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lastRenderedPageBreak/>
        <w:t>сети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Интернет.</w:t>
      </w:r>
      <w:r w:rsidR="00C506AD" w:rsidRPr="004A4929">
        <w:rPr>
          <w:bCs/>
          <w:sz w:val="28"/>
          <w:szCs w:val="28"/>
        </w:rPr>
        <w:t xml:space="preserve">    </w:t>
      </w:r>
    </w:p>
    <w:p w:rsidR="0040000F" w:rsidRDefault="0040000F" w:rsidP="0040000F">
      <w:pPr>
        <w:pStyle w:val="ConsPlusNormal0"/>
        <w:ind w:firstLine="540"/>
        <w:jc w:val="both"/>
        <w:rPr>
          <w:bCs/>
          <w:sz w:val="28"/>
          <w:szCs w:val="28"/>
        </w:rPr>
      </w:pPr>
    </w:p>
    <w:p w:rsidR="0040000F" w:rsidRDefault="0040000F" w:rsidP="0040000F">
      <w:pPr>
        <w:pStyle w:val="ConsPlusNormal0"/>
        <w:ind w:firstLine="540"/>
        <w:jc w:val="both"/>
        <w:rPr>
          <w:b/>
          <w:bCs/>
          <w:sz w:val="28"/>
          <w:szCs w:val="28"/>
        </w:rPr>
      </w:pPr>
    </w:p>
    <w:p w:rsidR="005732A7" w:rsidRDefault="00C506AD" w:rsidP="00CE2EB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="0040000F"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sectPr w:rsidR="005732A7" w:rsidSect="0040000F">
      <w:footnotePr>
        <w:pos w:val="beneathText"/>
      </w:footnotePr>
      <w:pgSz w:w="11905" w:h="16837"/>
      <w:pgMar w:top="1050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4DD8"/>
    <w:rsid w:val="00005BF9"/>
    <w:rsid w:val="00006771"/>
    <w:rsid w:val="0000743B"/>
    <w:rsid w:val="00010BF3"/>
    <w:rsid w:val="00010EC9"/>
    <w:rsid w:val="00011EDC"/>
    <w:rsid w:val="000120BE"/>
    <w:rsid w:val="000138C9"/>
    <w:rsid w:val="000143E7"/>
    <w:rsid w:val="00015428"/>
    <w:rsid w:val="00016D15"/>
    <w:rsid w:val="000171D7"/>
    <w:rsid w:val="0002090A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743"/>
    <w:rsid w:val="00033DD1"/>
    <w:rsid w:val="00037131"/>
    <w:rsid w:val="00041657"/>
    <w:rsid w:val="00041E25"/>
    <w:rsid w:val="000422C3"/>
    <w:rsid w:val="0004237F"/>
    <w:rsid w:val="00046C6F"/>
    <w:rsid w:val="00046CE4"/>
    <w:rsid w:val="00047794"/>
    <w:rsid w:val="0005122E"/>
    <w:rsid w:val="00051FCF"/>
    <w:rsid w:val="0005256C"/>
    <w:rsid w:val="0005392F"/>
    <w:rsid w:val="00054284"/>
    <w:rsid w:val="000545C6"/>
    <w:rsid w:val="00054E4C"/>
    <w:rsid w:val="00055F0F"/>
    <w:rsid w:val="00056DDD"/>
    <w:rsid w:val="00057A82"/>
    <w:rsid w:val="00060DF5"/>
    <w:rsid w:val="00061BFF"/>
    <w:rsid w:val="00062DD8"/>
    <w:rsid w:val="00065908"/>
    <w:rsid w:val="000661E8"/>
    <w:rsid w:val="00066B9D"/>
    <w:rsid w:val="000676D1"/>
    <w:rsid w:val="00070535"/>
    <w:rsid w:val="0007238D"/>
    <w:rsid w:val="00072D39"/>
    <w:rsid w:val="00072F55"/>
    <w:rsid w:val="00073C3C"/>
    <w:rsid w:val="00074653"/>
    <w:rsid w:val="00074E5E"/>
    <w:rsid w:val="00077528"/>
    <w:rsid w:val="00077B28"/>
    <w:rsid w:val="00077B40"/>
    <w:rsid w:val="0008187C"/>
    <w:rsid w:val="00082802"/>
    <w:rsid w:val="00083305"/>
    <w:rsid w:val="00083F06"/>
    <w:rsid w:val="00084461"/>
    <w:rsid w:val="0008532B"/>
    <w:rsid w:val="000860D4"/>
    <w:rsid w:val="000873BC"/>
    <w:rsid w:val="0009052C"/>
    <w:rsid w:val="00090A53"/>
    <w:rsid w:val="000910FA"/>
    <w:rsid w:val="00092D06"/>
    <w:rsid w:val="00095B36"/>
    <w:rsid w:val="0009625D"/>
    <w:rsid w:val="00096D0D"/>
    <w:rsid w:val="0009704C"/>
    <w:rsid w:val="000A46C5"/>
    <w:rsid w:val="000A6D9D"/>
    <w:rsid w:val="000B0E04"/>
    <w:rsid w:val="000B19F4"/>
    <w:rsid w:val="000B2D60"/>
    <w:rsid w:val="000B4807"/>
    <w:rsid w:val="000B5167"/>
    <w:rsid w:val="000B52EE"/>
    <w:rsid w:val="000B5F41"/>
    <w:rsid w:val="000B6A8C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2262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534F"/>
    <w:rsid w:val="000E694A"/>
    <w:rsid w:val="000F07B3"/>
    <w:rsid w:val="000F15E4"/>
    <w:rsid w:val="000F239B"/>
    <w:rsid w:val="000F3E6F"/>
    <w:rsid w:val="000F4875"/>
    <w:rsid w:val="000F7312"/>
    <w:rsid w:val="000F7527"/>
    <w:rsid w:val="000F7943"/>
    <w:rsid w:val="00100975"/>
    <w:rsid w:val="00100FFF"/>
    <w:rsid w:val="00101590"/>
    <w:rsid w:val="0010252A"/>
    <w:rsid w:val="0010283B"/>
    <w:rsid w:val="00102A48"/>
    <w:rsid w:val="001034E2"/>
    <w:rsid w:val="00106746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58D2"/>
    <w:rsid w:val="00116163"/>
    <w:rsid w:val="00116208"/>
    <w:rsid w:val="001172A9"/>
    <w:rsid w:val="00120B3F"/>
    <w:rsid w:val="00121596"/>
    <w:rsid w:val="00121EE8"/>
    <w:rsid w:val="00121FE6"/>
    <w:rsid w:val="001221A3"/>
    <w:rsid w:val="00123E22"/>
    <w:rsid w:val="0012414F"/>
    <w:rsid w:val="00124569"/>
    <w:rsid w:val="00124E20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CF"/>
    <w:rsid w:val="00142E85"/>
    <w:rsid w:val="00145570"/>
    <w:rsid w:val="00145C08"/>
    <w:rsid w:val="00147D0B"/>
    <w:rsid w:val="00151F69"/>
    <w:rsid w:val="0015201E"/>
    <w:rsid w:val="0015321A"/>
    <w:rsid w:val="001557BB"/>
    <w:rsid w:val="00155884"/>
    <w:rsid w:val="001572E2"/>
    <w:rsid w:val="00160CA4"/>
    <w:rsid w:val="001619F8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3DAB"/>
    <w:rsid w:val="00194BDD"/>
    <w:rsid w:val="00196146"/>
    <w:rsid w:val="00196C85"/>
    <w:rsid w:val="00197EDF"/>
    <w:rsid w:val="001A07ED"/>
    <w:rsid w:val="001A30CD"/>
    <w:rsid w:val="001A3991"/>
    <w:rsid w:val="001A5441"/>
    <w:rsid w:val="001A71B8"/>
    <w:rsid w:val="001A73AE"/>
    <w:rsid w:val="001B24D5"/>
    <w:rsid w:val="001B31B1"/>
    <w:rsid w:val="001B361C"/>
    <w:rsid w:val="001B396F"/>
    <w:rsid w:val="001B3E1C"/>
    <w:rsid w:val="001B3F5D"/>
    <w:rsid w:val="001B5911"/>
    <w:rsid w:val="001B7814"/>
    <w:rsid w:val="001B7A45"/>
    <w:rsid w:val="001B7A5D"/>
    <w:rsid w:val="001C1057"/>
    <w:rsid w:val="001C2D7A"/>
    <w:rsid w:val="001C73D0"/>
    <w:rsid w:val="001D1DE1"/>
    <w:rsid w:val="001D24E0"/>
    <w:rsid w:val="001D24FF"/>
    <w:rsid w:val="001D28BA"/>
    <w:rsid w:val="001D3BA5"/>
    <w:rsid w:val="001D3D1B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26E71"/>
    <w:rsid w:val="002300FF"/>
    <w:rsid w:val="00231212"/>
    <w:rsid w:val="00231D49"/>
    <w:rsid w:val="0023261F"/>
    <w:rsid w:val="002330CA"/>
    <w:rsid w:val="00234262"/>
    <w:rsid w:val="00234BDA"/>
    <w:rsid w:val="00241BFE"/>
    <w:rsid w:val="00242998"/>
    <w:rsid w:val="002440BF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62265"/>
    <w:rsid w:val="002636AC"/>
    <w:rsid w:val="00264193"/>
    <w:rsid w:val="00264E81"/>
    <w:rsid w:val="00265A36"/>
    <w:rsid w:val="00266402"/>
    <w:rsid w:val="0026755A"/>
    <w:rsid w:val="0026761F"/>
    <w:rsid w:val="002716AE"/>
    <w:rsid w:val="00271D05"/>
    <w:rsid w:val="002736D0"/>
    <w:rsid w:val="00273BE2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37"/>
    <w:rsid w:val="002B6CA8"/>
    <w:rsid w:val="002C0304"/>
    <w:rsid w:val="002C0A82"/>
    <w:rsid w:val="002C0E24"/>
    <w:rsid w:val="002C2F20"/>
    <w:rsid w:val="002C39D6"/>
    <w:rsid w:val="002C5738"/>
    <w:rsid w:val="002C7CB0"/>
    <w:rsid w:val="002D0B08"/>
    <w:rsid w:val="002D2084"/>
    <w:rsid w:val="002D284F"/>
    <w:rsid w:val="002D2D78"/>
    <w:rsid w:val="002D3723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AC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6013"/>
    <w:rsid w:val="00307315"/>
    <w:rsid w:val="003100B2"/>
    <w:rsid w:val="0031098B"/>
    <w:rsid w:val="003115E5"/>
    <w:rsid w:val="00311979"/>
    <w:rsid w:val="003128DC"/>
    <w:rsid w:val="00313436"/>
    <w:rsid w:val="003160EC"/>
    <w:rsid w:val="003163AE"/>
    <w:rsid w:val="003165CA"/>
    <w:rsid w:val="0031670D"/>
    <w:rsid w:val="003167DF"/>
    <w:rsid w:val="00316D18"/>
    <w:rsid w:val="00317091"/>
    <w:rsid w:val="00323B95"/>
    <w:rsid w:val="00324042"/>
    <w:rsid w:val="003251B1"/>
    <w:rsid w:val="00327A48"/>
    <w:rsid w:val="00333826"/>
    <w:rsid w:val="0033392E"/>
    <w:rsid w:val="00333ADD"/>
    <w:rsid w:val="00335C0F"/>
    <w:rsid w:val="003368CC"/>
    <w:rsid w:val="00337BC6"/>
    <w:rsid w:val="003408FD"/>
    <w:rsid w:val="00341775"/>
    <w:rsid w:val="00342C08"/>
    <w:rsid w:val="003435F4"/>
    <w:rsid w:val="00343EE2"/>
    <w:rsid w:val="0034445D"/>
    <w:rsid w:val="00344995"/>
    <w:rsid w:val="00344D20"/>
    <w:rsid w:val="0034628A"/>
    <w:rsid w:val="0034712C"/>
    <w:rsid w:val="003509D6"/>
    <w:rsid w:val="00350A60"/>
    <w:rsid w:val="0035136B"/>
    <w:rsid w:val="0035280B"/>
    <w:rsid w:val="003530C9"/>
    <w:rsid w:val="0035342A"/>
    <w:rsid w:val="00356287"/>
    <w:rsid w:val="00360718"/>
    <w:rsid w:val="003607DA"/>
    <w:rsid w:val="00361690"/>
    <w:rsid w:val="00361BCC"/>
    <w:rsid w:val="0036254E"/>
    <w:rsid w:val="0036259E"/>
    <w:rsid w:val="003632F3"/>
    <w:rsid w:val="003643B3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2561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50ED"/>
    <w:rsid w:val="003C768D"/>
    <w:rsid w:val="003C7B10"/>
    <w:rsid w:val="003C7B49"/>
    <w:rsid w:val="003E0A18"/>
    <w:rsid w:val="003E0DA8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000F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523"/>
    <w:rsid w:val="0041787E"/>
    <w:rsid w:val="00422FDA"/>
    <w:rsid w:val="004237C0"/>
    <w:rsid w:val="00424078"/>
    <w:rsid w:val="00434652"/>
    <w:rsid w:val="00434895"/>
    <w:rsid w:val="004370AB"/>
    <w:rsid w:val="00440135"/>
    <w:rsid w:val="00444D84"/>
    <w:rsid w:val="00445749"/>
    <w:rsid w:val="00445CD5"/>
    <w:rsid w:val="00446A67"/>
    <w:rsid w:val="00446A7C"/>
    <w:rsid w:val="00450038"/>
    <w:rsid w:val="0045078C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56DD5"/>
    <w:rsid w:val="00457225"/>
    <w:rsid w:val="004606EA"/>
    <w:rsid w:val="00460BE7"/>
    <w:rsid w:val="00461053"/>
    <w:rsid w:val="00461661"/>
    <w:rsid w:val="00461DBC"/>
    <w:rsid w:val="00462DB6"/>
    <w:rsid w:val="00464033"/>
    <w:rsid w:val="004643E6"/>
    <w:rsid w:val="00464DEC"/>
    <w:rsid w:val="004652BB"/>
    <w:rsid w:val="00465534"/>
    <w:rsid w:val="0046578E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6210"/>
    <w:rsid w:val="00487819"/>
    <w:rsid w:val="0049123D"/>
    <w:rsid w:val="00491AB5"/>
    <w:rsid w:val="00492221"/>
    <w:rsid w:val="004928B1"/>
    <w:rsid w:val="00493F77"/>
    <w:rsid w:val="00496BD3"/>
    <w:rsid w:val="00497EB4"/>
    <w:rsid w:val="004A01B3"/>
    <w:rsid w:val="004A0985"/>
    <w:rsid w:val="004A0D76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AA2"/>
    <w:rsid w:val="004C5B2D"/>
    <w:rsid w:val="004C6728"/>
    <w:rsid w:val="004C6D99"/>
    <w:rsid w:val="004C7555"/>
    <w:rsid w:val="004C7CA9"/>
    <w:rsid w:val="004D02CC"/>
    <w:rsid w:val="004D04FB"/>
    <w:rsid w:val="004D5FBA"/>
    <w:rsid w:val="004D6730"/>
    <w:rsid w:val="004D7CB8"/>
    <w:rsid w:val="004D7E4D"/>
    <w:rsid w:val="004E03A1"/>
    <w:rsid w:val="004E11E6"/>
    <w:rsid w:val="004E1FD4"/>
    <w:rsid w:val="004E41CE"/>
    <w:rsid w:val="004E4D28"/>
    <w:rsid w:val="004E62F1"/>
    <w:rsid w:val="004E6569"/>
    <w:rsid w:val="004E6894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2BE9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DEB"/>
    <w:rsid w:val="00537EF8"/>
    <w:rsid w:val="005415C7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2628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7870"/>
    <w:rsid w:val="00587B75"/>
    <w:rsid w:val="00591A5C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4F80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8B"/>
    <w:rsid w:val="005E753D"/>
    <w:rsid w:val="005F3040"/>
    <w:rsid w:val="005F4E43"/>
    <w:rsid w:val="005F53FF"/>
    <w:rsid w:val="005F65B4"/>
    <w:rsid w:val="00600B70"/>
    <w:rsid w:val="006046CB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54F"/>
    <w:rsid w:val="00615775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0462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C6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33C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28B2"/>
    <w:rsid w:val="006B48CC"/>
    <w:rsid w:val="006B4BBB"/>
    <w:rsid w:val="006B50E6"/>
    <w:rsid w:val="006B58C4"/>
    <w:rsid w:val="006B6486"/>
    <w:rsid w:val="006C0A2D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3264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07624"/>
    <w:rsid w:val="00714F71"/>
    <w:rsid w:val="007158B4"/>
    <w:rsid w:val="00716C34"/>
    <w:rsid w:val="00716D28"/>
    <w:rsid w:val="00717745"/>
    <w:rsid w:val="00723F3F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5856"/>
    <w:rsid w:val="00766181"/>
    <w:rsid w:val="00766469"/>
    <w:rsid w:val="00766C7A"/>
    <w:rsid w:val="00767A45"/>
    <w:rsid w:val="00770B9C"/>
    <w:rsid w:val="00772EDC"/>
    <w:rsid w:val="007732EE"/>
    <w:rsid w:val="0078145E"/>
    <w:rsid w:val="0078656E"/>
    <w:rsid w:val="00786D04"/>
    <w:rsid w:val="007872B4"/>
    <w:rsid w:val="0078787F"/>
    <w:rsid w:val="00790773"/>
    <w:rsid w:val="00790C29"/>
    <w:rsid w:val="00792207"/>
    <w:rsid w:val="0079295E"/>
    <w:rsid w:val="007967A7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2C1F"/>
    <w:rsid w:val="007B37D5"/>
    <w:rsid w:val="007B3C18"/>
    <w:rsid w:val="007B410C"/>
    <w:rsid w:val="007B65B1"/>
    <w:rsid w:val="007B6626"/>
    <w:rsid w:val="007C13C9"/>
    <w:rsid w:val="007C226A"/>
    <w:rsid w:val="007C2785"/>
    <w:rsid w:val="007C281D"/>
    <w:rsid w:val="007C5094"/>
    <w:rsid w:val="007C5FBD"/>
    <w:rsid w:val="007C6A14"/>
    <w:rsid w:val="007C7772"/>
    <w:rsid w:val="007C7B70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0F8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1F07"/>
    <w:rsid w:val="00822F9E"/>
    <w:rsid w:val="00823C7D"/>
    <w:rsid w:val="00824097"/>
    <w:rsid w:val="008246F1"/>
    <w:rsid w:val="008275CF"/>
    <w:rsid w:val="008312A7"/>
    <w:rsid w:val="00832393"/>
    <w:rsid w:val="00832936"/>
    <w:rsid w:val="00832C29"/>
    <w:rsid w:val="00833106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04"/>
    <w:rsid w:val="00846948"/>
    <w:rsid w:val="00846B98"/>
    <w:rsid w:val="00846F18"/>
    <w:rsid w:val="00847185"/>
    <w:rsid w:val="008474DB"/>
    <w:rsid w:val="008479F2"/>
    <w:rsid w:val="00847A76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16C"/>
    <w:rsid w:val="0087522C"/>
    <w:rsid w:val="00880A5E"/>
    <w:rsid w:val="008853FA"/>
    <w:rsid w:val="008872B9"/>
    <w:rsid w:val="00887C68"/>
    <w:rsid w:val="008903D0"/>
    <w:rsid w:val="00890878"/>
    <w:rsid w:val="00890AF2"/>
    <w:rsid w:val="008922D1"/>
    <w:rsid w:val="008925AD"/>
    <w:rsid w:val="008956CD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1C86"/>
    <w:rsid w:val="008B2F66"/>
    <w:rsid w:val="008B4C11"/>
    <w:rsid w:val="008B4C14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5E7F"/>
    <w:rsid w:val="008C6463"/>
    <w:rsid w:val="008C7B66"/>
    <w:rsid w:val="008D1A20"/>
    <w:rsid w:val="008D2FD4"/>
    <w:rsid w:val="008D45CF"/>
    <w:rsid w:val="008D6DAA"/>
    <w:rsid w:val="008E13A8"/>
    <w:rsid w:val="008E141F"/>
    <w:rsid w:val="008E2586"/>
    <w:rsid w:val="008E3AD7"/>
    <w:rsid w:val="008E3F97"/>
    <w:rsid w:val="008E4EC9"/>
    <w:rsid w:val="008E5939"/>
    <w:rsid w:val="008E7173"/>
    <w:rsid w:val="008F00C1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3DDC"/>
    <w:rsid w:val="00904E31"/>
    <w:rsid w:val="0090642A"/>
    <w:rsid w:val="00907B16"/>
    <w:rsid w:val="00912054"/>
    <w:rsid w:val="0091269E"/>
    <w:rsid w:val="00912A7D"/>
    <w:rsid w:val="0091329C"/>
    <w:rsid w:val="00915524"/>
    <w:rsid w:val="00915703"/>
    <w:rsid w:val="009167B6"/>
    <w:rsid w:val="009206FD"/>
    <w:rsid w:val="00920B42"/>
    <w:rsid w:val="00921B2C"/>
    <w:rsid w:val="00923D4B"/>
    <w:rsid w:val="00924ADB"/>
    <w:rsid w:val="00925481"/>
    <w:rsid w:val="00927CD3"/>
    <w:rsid w:val="00927D3B"/>
    <w:rsid w:val="00930B61"/>
    <w:rsid w:val="00930DF9"/>
    <w:rsid w:val="009323F4"/>
    <w:rsid w:val="009327FE"/>
    <w:rsid w:val="00933F19"/>
    <w:rsid w:val="009340CA"/>
    <w:rsid w:val="00934259"/>
    <w:rsid w:val="009345ED"/>
    <w:rsid w:val="00936130"/>
    <w:rsid w:val="00936640"/>
    <w:rsid w:val="00940499"/>
    <w:rsid w:val="00942732"/>
    <w:rsid w:val="00943C69"/>
    <w:rsid w:val="00945984"/>
    <w:rsid w:val="009459A3"/>
    <w:rsid w:val="009469AA"/>
    <w:rsid w:val="009470C5"/>
    <w:rsid w:val="00950143"/>
    <w:rsid w:val="00952DD8"/>
    <w:rsid w:val="00953792"/>
    <w:rsid w:val="00953B09"/>
    <w:rsid w:val="009562CD"/>
    <w:rsid w:val="0095647F"/>
    <w:rsid w:val="00956ED3"/>
    <w:rsid w:val="009617DD"/>
    <w:rsid w:val="009623C2"/>
    <w:rsid w:val="0096506A"/>
    <w:rsid w:val="00965CD4"/>
    <w:rsid w:val="009666A7"/>
    <w:rsid w:val="009669D5"/>
    <w:rsid w:val="00967CCF"/>
    <w:rsid w:val="00971631"/>
    <w:rsid w:val="009722DC"/>
    <w:rsid w:val="00973F20"/>
    <w:rsid w:val="009740C4"/>
    <w:rsid w:val="009743ED"/>
    <w:rsid w:val="00974AF7"/>
    <w:rsid w:val="00975DD9"/>
    <w:rsid w:val="009812A5"/>
    <w:rsid w:val="00981E9F"/>
    <w:rsid w:val="009820F1"/>
    <w:rsid w:val="009852F7"/>
    <w:rsid w:val="0098565F"/>
    <w:rsid w:val="00985723"/>
    <w:rsid w:val="00985F58"/>
    <w:rsid w:val="009862C5"/>
    <w:rsid w:val="00990518"/>
    <w:rsid w:val="009908C0"/>
    <w:rsid w:val="009920E1"/>
    <w:rsid w:val="00993DED"/>
    <w:rsid w:val="00994846"/>
    <w:rsid w:val="00994B91"/>
    <w:rsid w:val="00995425"/>
    <w:rsid w:val="00997282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4323"/>
    <w:rsid w:val="009B4A4C"/>
    <w:rsid w:val="009C08C9"/>
    <w:rsid w:val="009C0CA4"/>
    <w:rsid w:val="009C1498"/>
    <w:rsid w:val="009C1B3D"/>
    <w:rsid w:val="009C38BE"/>
    <w:rsid w:val="009C4A95"/>
    <w:rsid w:val="009C5796"/>
    <w:rsid w:val="009C590A"/>
    <w:rsid w:val="009C597F"/>
    <w:rsid w:val="009C5AA3"/>
    <w:rsid w:val="009C635E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9F6F34"/>
    <w:rsid w:val="00A0055E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487"/>
    <w:rsid w:val="00A215F0"/>
    <w:rsid w:val="00A21A88"/>
    <w:rsid w:val="00A227CC"/>
    <w:rsid w:val="00A23585"/>
    <w:rsid w:val="00A25A9A"/>
    <w:rsid w:val="00A271CA"/>
    <w:rsid w:val="00A30620"/>
    <w:rsid w:val="00A30B2D"/>
    <w:rsid w:val="00A30C1D"/>
    <w:rsid w:val="00A329E3"/>
    <w:rsid w:val="00A336F0"/>
    <w:rsid w:val="00A33F52"/>
    <w:rsid w:val="00A3667F"/>
    <w:rsid w:val="00A36E63"/>
    <w:rsid w:val="00A37BBF"/>
    <w:rsid w:val="00A40CF6"/>
    <w:rsid w:val="00A41CD4"/>
    <w:rsid w:val="00A42C96"/>
    <w:rsid w:val="00A43DA3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5AF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623"/>
    <w:rsid w:val="00A76BC2"/>
    <w:rsid w:val="00A76D27"/>
    <w:rsid w:val="00A77D68"/>
    <w:rsid w:val="00A814DA"/>
    <w:rsid w:val="00A848C8"/>
    <w:rsid w:val="00A84990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6491"/>
    <w:rsid w:val="00AA64A6"/>
    <w:rsid w:val="00AA6603"/>
    <w:rsid w:val="00AA6A70"/>
    <w:rsid w:val="00AB02F5"/>
    <w:rsid w:val="00AB16A8"/>
    <w:rsid w:val="00AB4E76"/>
    <w:rsid w:val="00AB556F"/>
    <w:rsid w:val="00AB59CA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4CE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53EB"/>
    <w:rsid w:val="00AF0086"/>
    <w:rsid w:val="00AF0FD0"/>
    <w:rsid w:val="00AF1642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371"/>
    <w:rsid w:val="00B17AF0"/>
    <w:rsid w:val="00B20B51"/>
    <w:rsid w:val="00B21651"/>
    <w:rsid w:val="00B2270F"/>
    <w:rsid w:val="00B25A1F"/>
    <w:rsid w:val="00B26B31"/>
    <w:rsid w:val="00B26FF0"/>
    <w:rsid w:val="00B2787F"/>
    <w:rsid w:val="00B310FF"/>
    <w:rsid w:val="00B3126C"/>
    <w:rsid w:val="00B3164F"/>
    <w:rsid w:val="00B32E8C"/>
    <w:rsid w:val="00B345F6"/>
    <w:rsid w:val="00B3585D"/>
    <w:rsid w:val="00B3625B"/>
    <w:rsid w:val="00B418F6"/>
    <w:rsid w:val="00B44C66"/>
    <w:rsid w:val="00B4597B"/>
    <w:rsid w:val="00B45A0F"/>
    <w:rsid w:val="00B45FD9"/>
    <w:rsid w:val="00B52292"/>
    <w:rsid w:val="00B54231"/>
    <w:rsid w:val="00B55650"/>
    <w:rsid w:val="00B56A01"/>
    <w:rsid w:val="00B572B3"/>
    <w:rsid w:val="00B61D27"/>
    <w:rsid w:val="00B62DC9"/>
    <w:rsid w:val="00B6610B"/>
    <w:rsid w:val="00B67A01"/>
    <w:rsid w:val="00B71916"/>
    <w:rsid w:val="00B72131"/>
    <w:rsid w:val="00B73157"/>
    <w:rsid w:val="00B749ED"/>
    <w:rsid w:val="00B777D8"/>
    <w:rsid w:val="00B77E2D"/>
    <w:rsid w:val="00B802CB"/>
    <w:rsid w:val="00B84215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639"/>
    <w:rsid w:val="00BA1CB7"/>
    <w:rsid w:val="00BA31E4"/>
    <w:rsid w:val="00BA40CD"/>
    <w:rsid w:val="00BA5A17"/>
    <w:rsid w:val="00BA66BC"/>
    <w:rsid w:val="00BA67D7"/>
    <w:rsid w:val="00BB49C3"/>
    <w:rsid w:val="00BB4D35"/>
    <w:rsid w:val="00BB5064"/>
    <w:rsid w:val="00BB5C7B"/>
    <w:rsid w:val="00BB6466"/>
    <w:rsid w:val="00BB6D5B"/>
    <w:rsid w:val="00BB7F33"/>
    <w:rsid w:val="00BC0C29"/>
    <w:rsid w:val="00BC200E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378D"/>
    <w:rsid w:val="00C039A9"/>
    <w:rsid w:val="00C04702"/>
    <w:rsid w:val="00C055E3"/>
    <w:rsid w:val="00C06BAC"/>
    <w:rsid w:val="00C07F25"/>
    <w:rsid w:val="00C1281D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36673"/>
    <w:rsid w:val="00C4228C"/>
    <w:rsid w:val="00C44A40"/>
    <w:rsid w:val="00C503E9"/>
    <w:rsid w:val="00C506AD"/>
    <w:rsid w:val="00C523CB"/>
    <w:rsid w:val="00C53235"/>
    <w:rsid w:val="00C53EA0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3229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2BAC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7E02"/>
    <w:rsid w:val="00CC2FF0"/>
    <w:rsid w:val="00CC3767"/>
    <w:rsid w:val="00CC7831"/>
    <w:rsid w:val="00CC7A08"/>
    <w:rsid w:val="00CD0B14"/>
    <w:rsid w:val="00CD29E2"/>
    <w:rsid w:val="00CD3139"/>
    <w:rsid w:val="00CD3300"/>
    <w:rsid w:val="00CD48E4"/>
    <w:rsid w:val="00CD5192"/>
    <w:rsid w:val="00CD6E71"/>
    <w:rsid w:val="00CD766D"/>
    <w:rsid w:val="00CD77A0"/>
    <w:rsid w:val="00CE2EB2"/>
    <w:rsid w:val="00CE3B67"/>
    <w:rsid w:val="00CE3EAD"/>
    <w:rsid w:val="00CE4630"/>
    <w:rsid w:val="00CE5744"/>
    <w:rsid w:val="00CE63EB"/>
    <w:rsid w:val="00CE7C6A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C19"/>
    <w:rsid w:val="00D10FAD"/>
    <w:rsid w:val="00D12852"/>
    <w:rsid w:val="00D14779"/>
    <w:rsid w:val="00D15081"/>
    <w:rsid w:val="00D20EE9"/>
    <w:rsid w:val="00D217A9"/>
    <w:rsid w:val="00D2282C"/>
    <w:rsid w:val="00D25EE7"/>
    <w:rsid w:val="00D2616A"/>
    <w:rsid w:val="00D265F7"/>
    <w:rsid w:val="00D26E5F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1D0"/>
    <w:rsid w:val="00D53BC0"/>
    <w:rsid w:val="00D53DBF"/>
    <w:rsid w:val="00D53F55"/>
    <w:rsid w:val="00D548A6"/>
    <w:rsid w:val="00D5542A"/>
    <w:rsid w:val="00D5554E"/>
    <w:rsid w:val="00D55E5B"/>
    <w:rsid w:val="00D57573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3767"/>
    <w:rsid w:val="00D84BA1"/>
    <w:rsid w:val="00D84BB3"/>
    <w:rsid w:val="00D92313"/>
    <w:rsid w:val="00D93981"/>
    <w:rsid w:val="00D9468D"/>
    <w:rsid w:val="00D95DB0"/>
    <w:rsid w:val="00D968D3"/>
    <w:rsid w:val="00DA3104"/>
    <w:rsid w:val="00DA3CB9"/>
    <w:rsid w:val="00DA4039"/>
    <w:rsid w:val="00DA47D3"/>
    <w:rsid w:val="00DA5F9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170B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BBF"/>
    <w:rsid w:val="00DE4F81"/>
    <w:rsid w:val="00DE64B9"/>
    <w:rsid w:val="00DE6D52"/>
    <w:rsid w:val="00DF033C"/>
    <w:rsid w:val="00DF044E"/>
    <w:rsid w:val="00DF175B"/>
    <w:rsid w:val="00DF2AF1"/>
    <w:rsid w:val="00DF32F2"/>
    <w:rsid w:val="00DF6735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8A7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C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141A"/>
    <w:rsid w:val="00E82461"/>
    <w:rsid w:val="00E82FDE"/>
    <w:rsid w:val="00E8330D"/>
    <w:rsid w:val="00E83B8E"/>
    <w:rsid w:val="00E8431D"/>
    <w:rsid w:val="00E87FA1"/>
    <w:rsid w:val="00E91460"/>
    <w:rsid w:val="00E928DC"/>
    <w:rsid w:val="00E97F31"/>
    <w:rsid w:val="00EA073F"/>
    <w:rsid w:val="00EA0FBF"/>
    <w:rsid w:val="00EA16E2"/>
    <w:rsid w:val="00EA24CE"/>
    <w:rsid w:val="00EA463B"/>
    <w:rsid w:val="00EA69BC"/>
    <w:rsid w:val="00EA71BB"/>
    <w:rsid w:val="00EB0507"/>
    <w:rsid w:val="00EB0BD8"/>
    <w:rsid w:val="00EB3922"/>
    <w:rsid w:val="00EB74CC"/>
    <w:rsid w:val="00EC0BDF"/>
    <w:rsid w:val="00EC0E39"/>
    <w:rsid w:val="00EC0F46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D6E9E"/>
    <w:rsid w:val="00EE45E3"/>
    <w:rsid w:val="00EE4BA3"/>
    <w:rsid w:val="00EE5B8A"/>
    <w:rsid w:val="00EE670E"/>
    <w:rsid w:val="00EE7293"/>
    <w:rsid w:val="00EE7DE4"/>
    <w:rsid w:val="00EF1818"/>
    <w:rsid w:val="00EF1C98"/>
    <w:rsid w:val="00EF279B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5C18"/>
    <w:rsid w:val="00F2658E"/>
    <w:rsid w:val="00F26C1A"/>
    <w:rsid w:val="00F26E30"/>
    <w:rsid w:val="00F30263"/>
    <w:rsid w:val="00F3083A"/>
    <w:rsid w:val="00F30C9F"/>
    <w:rsid w:val="00F32E3D"/>
    <w:rsid w:val="00F3391A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1F9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3D2"/>
    <w:rsid w:val="00F63506"/>
    <w:rsid w:val="00F6559D"/>
    <w:rsid w:val="00F6671D"/>
    <w:rsid w:val="00F6730C"/>
    <w:rsid w:val="00F707CF"/>
    <w:rsid w:val="00F7113E"/>
    <w:rsid w:val="00F7321A"/>
    <w:rsid w:val="00F73373"/>
    <w:rsid w:val="00F7368B"/>
    <w:rsid w:val="00F755E2"/>
    <w:rsid w:val="00F75A95"/>
    <w:rsid w:val="00F76D50"/>
    <w:rsid w:val="00F77AD9"/>
    <w:rsid w:val="00F802F9"/>
    <w:rsid w:val="00F8059A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28B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9E1"/>
    <w:rsid w:val="00FB1FB7"/>
    <w:rsid w:val="00FB3165"/>
    <w:rsid w:val="00FB3853"/>
    <w:rsid w:val="00FB4003"/>
    <w:rsid w:val="00FB4DC8"/>
    <w:rsid w:val="00FB6A48"/>
    <w:rsid w:val="00FB7C56"/>
    <w:rsid w:val="00FC00CF"/>
    <w:rsid w:val="00FC03B3"/>
    <w:rsid w:val="00FC119B"/>
    <w:rsid w:val="00FC1B2C"/>
    <w:rsid w:val="00FC57CB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8D79-2C31-491D-9634-22B01580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2018-10-26T11:58:00Z</cp:lastPrinted>
  <dcterms:created xsi:type="dcterms:W3CDTF">2020-06-23T10:46:00Z</dcterms:created>
  <dcterms:modified xsi:type="dcterms:W3CDTF">2020-06-23T10:46:00Z</dcterms:modified>
</cp:coreProperties>
</file>